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C0" w:rsidRDefault="00880FC0" w:rsidP="00050E32">
      <w:pPr>
        <w:pStyle w:val="NormalWeb"/>
        <w:spacing w:before="0" w:after="0"/>
      </w:pPr>
    </w:p>
    <w:p w:rsidR="00880FC0" w:rsidRDefault="00880FC0" w:rsidP="00050E32">
      <w:pPr>
        <w:pStyle w:val="NormalWeb"/>
        <w:spacing w:after="0"/>
        <w:jc w:val="center"/>
        <w:rPr>
          <w:b/>
          <w:bCs/>
          <w:sz w:val="32"/>
          <w:szCs w:val="32"/>
        </w:rPr>
      </w:pPr>
      <w:r>
        <w:rPr>
          <w:b/>
          <w:bCs/>
          <w:sz w:val="32"/>
          <w:szCs w:val="32"/>
        </w:rPr>
        <w:t>IES</w:t>
      </w:r>
    </w:p>
    <w:p w:rsidR="00880FC0" w:rsidRDefault="00880FC0" w:rsidP="00050E32">
      <w:pPr>
        <w:pStyle w:val="NormalWeb"/>
        <w:spacing w:after="0"/>
        <w:jc w:val="center"/>
        <w:rPr>
          <w:b/>
          <w:bCs/>
          <w:sz w:val="32"/>
          <w:szCs w:val="32"/>
        </w:rPr>
      </w:pPr>
      <w:r>
        <w:rPr>
          <w:b/>
          <w:bCs/>
          <w:sz w:val="32"/>
          <w:szCs w:val="32"/>
        </w:rPr>
        <w:t>COLUMELA</w:t>
      </w:r>
    </w:p>
    <w:p w:rsidR="00880FC0" w:rsidRDefault="00880FC0" w:rsidP="00050E32">
      <w:pPr>
        <w:pStyle w:val="NormalWeb"/>
        <w:spacing w:after="0"/>
        <w:jc w:val="center"/>
        <w:rPr>
          <w:b/>
          <w:bCs/>
          <w:sz w:val="32"/>
          <w:szCs w:val="32"/>
        </w:rPr>
      </w:pPr>
      <w:r>
        <w:rPr>
          <w:b/>
          <w:bCs/>
          <w:sz w:val="32"/>
          <w:szCs w:val="32"/>
        </w:rPr>
        <w:t>Cádiz</w:t>
      </w:r>
    </w:p>
    <w:p w:rsidR="00880FC0" w:rsidRDefault="00880FC0" w:rsidP="00050E32">
      <w:pPr>
        <w:pStyle w:val="NormalWeb"/>
        <w:spacing w:after="0"/>
        <w:jc w:val="center"/>
        <w:rPr>
          <w:sz w:val="32"/>
          <w:szCs w:val="32"/>
        </w:rPr>
      </w:pPr>
    </w:p>
    <w:p w:rsidR="00880FC0" w:rsidRDefault="00880FC0" w:rsidP="00050E32">
      <w:pPr>
        <w:pStyle w:val="NormalWeb"/>
        <w:spacing w:after="0"/>
        <w:rPr>
          <w:sz w:val="32"/>
          <w:szCs w:val="32"/>
        </w:rPr>
      </w:pPr>
    </w:p>
    <w:p w:rsidR="00880FC0" w:rsidRDefault="00880FC0" w:rsidP="00050E32">
      <w:pPr>
        <w:pStyle w:val="NormalWeb"/>
        <w:spacing w:after="0"/>
        <w:jc w:val="center"/>
        <w:rPr>
          <w:b/>
          <w:bCs/>
          <w:sz w:val="32"/>
          <w:szCs w:val="32"/>
        </w:rPr>
      </w:pPr>
      <w:r>
        <w:rPr>
          <w:b/>
          <w:bCs/>
          <w:sz w:val="32"/>
          <w:szCs w:val="32"/>
        </w:rPr>
        <w:t>PROGRAMACIÓN</w:t>
      </w:r>
    </w:p>
    <w:p w:rsidR="00880FC0" w:rsidRDefault="00880FC0" w:rsidP="00050E32">
      <w:pPr>
        <w:pStyle w:val="NormalWeb"/>
        <w:spacing w:after="0"/>
        <w:jc w:val="center"/>
        <w:rPr>
          <w:sz w:val="32"/>
          <w:szCs w:val="32"/>
        </w:rPr>
      </w:pPr>
    </w:p>
    <w:p w:rsidR="00880FC0" w:rsidRDefault="00880FC0" w:rsidP="00050E32">
      <w:pPr>
        <w:pStyle w:val="NormalWeb"/>
        <w:spacing w:after="0"/>
        <w:jc w:val="center"/>
        <w:rPr>
          <w:sz w:val="32"/>
          <w:szCs w:val="32"/>
        </w:rPr>
      </w:pPr>
    </w:p>
    <w:p w:rsidR="00880FC0" w:rsidRDefault="004067DF" w:rsidP="00050E32">
      <w:pPr>
        <w:pStyle w:val="NormalWeb"/>
        <w:spacing w:after="0"/>
        <w:jc w:val="center"/>
        <w:rPr>
          <w:sz w:val="32"/>
          <w:szCs w:val="32"/>
        </w:rPr>
      </w:pPr>
      <w:r>
        <w:rPr>
          <w:b/>
          <w:bCs/>
          <w:sz w:val="32"/>
          <w:szCs w:val="32"/>
        </w:rPr>
        <w:t>2015</w:t>
      </w:r>
      <w:r w:rsidR="00880FC0">
        <w:rPr>
          <w:b/>
          <w:bCs/>
          <w:sz w:val="32"/>
          <w:szCs w:val="32"/>
        </w:rPr>
        <w:t>-201</w:t>
      </w:r>
      <w:r>
        <w:rPr>
          <w:b/>
          <w:bCs/>
          <w:sz w:val="32"/>
          <w:szCs w:val="32"/>
        </w:rPr>
        <w:t>6</w:t>
      </w:r>
    </w:p>
    <w:p w:rsidR="00880FC0" w:rsidRDefault="00880FC0" w:rsidP="00050E32">
      <w:pPr>
        <w:pStyle w:val="NormalWeb"/>
        <w:spacing w:after="0"/>
        <w:jc w:val="center"/>
        <w:rPr>
          <w:sz w:val="32"/>
          <w:szCs w:val="32"/>
        </w:rPr>
      </w:pPr>
    </w:p>
    <w:p w:rsidR="00880FC0" w:rsidRDefault="00880FC0" w:rsidP="00050E32">
      <w:pPr>
        <w:pStyle w:val="NormalWeb"/>
        <w:spacing w:after="0"/>
        <w:jc w:val="center"/>
        <w:rPr>
          <w:b/>
          <w:bCs/>
          <w:sz w:val="32"/>
          <w:szCs w:val="32"/>
        </w:rPr>
      </w:pPr>
      <w:r>
        <w:rPr>
          <w:b/>
          <w:bCs/>
          <w:sz w:val="32"/>
          <w:szCs w:val="32"/>
        </w:rPr>
        <w:t>Departamento</w:t>
      </w:r>
    </w:p>
    <w:p w:rsidR="00880FC0" w:rsidRDefault="00880FC0" w:rsidP="00050E32">
      <w:pPr>
        <w:pStyle w:val="NormalWeb"/>
        <w:spacing w:after="0"/>
        <w:jc w:val="center"/>
        <w:rPr>
          <w:b/>
          <w:bCs/>
          <w:sz w:val="32"/>
          <w:szCs w:val="32"/>
        </w:rPr>
      </w:pPr>
      <w:proofErr w:type="gramStart"/>
      <w:r>
        <w:rPr>
          <w:b/>
          <w:bCs/>
          <w:sz w:val="32"/>
          <w:szCs w:val="32"/>
        </w:rPr>
        <w:t>de</w:t>
      </w:r>
      <w:proofErr w:type="gramEnd"/>
    </w:p>
    <w:p w:rsidR="00880FC0" w:rsidRDefault="00880FC0" w:rsidP="00050E32">
      <w:pPr>
        <w:pStyle w:val="NormalWeb"/>
        <w:spacing w:after="0"/>
        <w:jc w:val="center"/>
        <w:rPr>
          <w:b/>
          <w:bCs/>
          <w:sz w:val="32"/>
          <w:szCs w:val="32"/>
        </w:rPr>
      </w:pPr>
      <w:r>
        <w:rPr>
          <w:b/>
          <w:bCs/>
          <w:sz w:val="32"/>
          <w:szCs w:val="32"/>
        </w:rPr>
        <w:t>Francés</w:t>
      </w:r>
    </w:p>
    <w:p w:rsidR="00880FC0" w:rsidRDefault="00880FC0" w:rsidP="00050E32">
      <w:pPr>
        <w:pStyle w:val="NormalWeb"/>
        <w:spacing w:after="0"/>
      </w:pPr>
    </w:p>
    <w:p w:rsidR="00880FC0" w:rsidRDefault="00880FC0" w:rsidP="00050E32">
      <w:pPr>
        <w:pStyle w:val="NormalWeb"/>
        <w:spacing w:after="0"/>
      </w:pPr>
    </w:p>
    <w:p w:rsidR="00880FC0" w:rsidRDefault="00880FC0" w:rsidP="00050E32">
      <w:pPr>
        <w:pStyle w:val="NormalWeb"/>
        <w:spacing w:after="0"/>
        <w:rPr>
          <w:b/>
          <w:bCs/>
        </w:rPr>
      </w:pPr>
      <w:r>
        <w:tab/>
        <w:t xml:space="preserve">                         </w:t>
      </w:r>
      <w:r w:rsidR="004067DF">
        <w:t>Miembros</w:t>
      </w:r>
      <w:proofErr w:type="gramStart"/>
      <w:r w:rsidR="004067DF">
        <w:t xml:space="preserve">: </w:t>
      </w:r>
      <w:r>
        <w:rPr>
          <w:b/>
          <w:bCs/>
        </w:rPr>
        <w:t xml:space="preserve"> José</w:t>
      </w:r>
      <w:proofErr w:type="gramEnd"/>
      <w:r>
        <w:rPr>
          <w:b/>
          <w:bCs/>
        </w:rPr>
        <w:t xml:space="preserve"> Luis Amaya Zulueta</w:t>
      </w:r>
      <w:r w:rsidR="004067DF">
        <w:rPr>
          <w:b/>
          <w:bCs/>
        </w:rPr>
        <w:t>. Jefe de Departamento.</w:t>
      </w:r>
    </w:p>
    <w:p w:rsidR="004067DF" w:rsidRDefault="004067DF" w:rsidP="004067DF">
      <w:pPr>
        <w:pStyle w:val="NormalWeb"/>
        <w:spacing w:after="0"/>
        <w:ind w:left="1416" w:firstLine="708"/>
        <w:rPr>
          <w:b/>
          <w:bCs/>
        </w:rPr>
      </w:pPr>
      <w:r>
        <w:rPr>
          <w:b/>
          <w:bCs/>
        </w:rPr>
        <w:t xml:space="preserve">Ana María García Palacios. Profesora 1º de E.S.O. </w:t>
      </w:r>
    </w:p>
    <w:p w:rsidR="004067DF" w:rsidRDefault="004067DF" w:rsidP="004067DF">
      <w:pPr>
        <w:pStyle w:val="NormalWeb"/>
        <w:spacing w:after="0"/>
        <w:ind w:left="1416" w:firstLine="708"/>
        <w:rPr>
          <w:b/>
          <w:bCs/>
        </w:rPr>
      </w:pPr>
    </w:p>
    <w:p w:rsidR="004067DF" w:rsidRDefault="004067DF" w:rsidP="00050E32">
      <w:pPr>
        <w:pStyle w:val="NormalWeb"/>
        <w:spacing w:after="0"/>
        <w:rPr>
          <w:b/>
          <w:bCs/>
        </w:rPr>
      </w:pPr>
    </w:p>
    <w:p w:rsidR="00880FC0" w:rsidRDefault="00880FC0" w:rsidP="00B251E8">
      <w:pPr>
        <w:pStyle w:val="NormalWeb"/>
        <w:spacing w:after="0"/>
        <w:rPr>
          <w:b/>
          <w:bCs/>
        </w:rPr>
      </w:pPr>
      <w:r>
        <w:rPr>
          <w:b/>
          <w:bCs/>
        </w:rPr>
        <w:t xml:space="preserve">                                        </w:t>
      </w:r>
    </w:p>
    <w:p w:rsidR="00880FC0" w:rsidRDefault="00880FC0" w:rsidP="00050E32">
      <w:pPr>
        <w:jc w:val="center"/>
        <w:rPr>
          <w:b/>
          <w:sz w:val="24"/>
          <w:szCs w:val="24"/>
        </w:rPr>
      </w:pPr>
      <w:r>
        <w:rPr>
          <w:b/>
          <w:sz w:val="24"/>
          <w:szCs w:val="24"/>
        </w:rPr>
        <w:t xml:space="preserve">Programación para </w:t>
      </w:r>
      <w:smartTag w:uri="urn:schemas-microsoft-com:office:smarttags" w:element="PersonName">
        <w:smartTagPr>
          <w:attr w:name="ProductID" w:val="la Ense￱anza Secundaria"/>
        </w:smartTagPr>
        <w:r>
          <w:rPr>
            <w:b/>
            <w:sz w:val="24"/>
            <w:szCs w:val="24"/>
          </w:rPr>
          <w:t>la Enseñanza Secundaria</w:t>
        </w:r>
      </w:smartTag>
      <w:r>
        <w:rPr>
          <w:b/>
          <w:sz w:val="24"/>
          <w:szCs w:val="24"/>
        </w:rPr>
        <w:t xml:space="preserve"> Obligatoria</w:t>
      </w:r>
    </w:p>
    <w:p w:rsidR="00880FC0" w:rsidRDefault="004067DF" w:rsidP="00050E32">
      <w:pPr>
        <w:jc w:val="center"/>
        <w:rPr>
          <w:b/>
          <w:sz w:val="24"/>
          <w:szCs w:val="24"/>
        </w:rPr>
      </w:pPr>
      <w:r>
        <w:rPr>
          <w:b/>
          <w:sz w:val="24"/>
          <w:szCs w:val="24"/>
        </w:rPr>
        <w:t>Curso 2015 - 2016</w:t>
      </w:r>
    </w:p>
    <w:p w:rsidR="00880FC0" w:rsidRDefault="00880FC0" w:rsidP="00050E32">
      <w:pPr>
        <w:rPr>
          <w:b/>
          <w:sz w:val="24"/>
          <w:szCs w:val="24"/>
        </w:rPr>
      </w:pPr>
    </w:p>
    <w:p w:rsidR="00880FC0" w:rsidRDefault="00880FC0" w:rsidP="00050E32">
      <w:pPr>
        <w:rPr>
          <w:b/>
          <w:sz w:val="24"/>
          <w:szCs w:val="24"/>
        </w:rPr>
      </w:pPr>
    </w:p>
    <w:p w:rsidR="00880FC0" w:rsidRDefault="00880FC0" w:rsidP="00050E32">
      <w:pPr>
        <w:rPr>
          <w:b/>
          <w:sz w:val="24"/>
          <w:szCs w:val="24"/>
        </w:rPr>
      </w:pPr>
    </w:p>
    <w:p w:rsidR="00880FC0" w:rsidRDefault="00880FC0" w:rsidP="00050E32">
      <w:pPr>
        <w:rPr>
          <w:b/>
          <w:sz w:val="28"/>
          <w:szCs w:val="28"/>
        </w:rPr>
      </w:pPr>
      <w:r>
        <w:rPr>
          <w:b/>
          <w:sz w:val="28"/>
          <w:szCs w:val="28"/>
        </w:rPr>
        <w:t>Introducción.</w:t>
      </w:r>
    </w:p>
    <w:p w:rsidR="00880FC0" w:rsidRDefault="00880FC0" w:rsidP="00050E32">
      <w:pPr>
        <w:rPr>
          <w:b/>
          <w:sz w:val="28"/>
          <w:szCs w:val="28"/>
        </w:rPr>
      </w:pPr>
      <w:r>
        <w:rPr>
          <w:b/>
          <w:sz w:val="28"/>
          <w:szCs w:val="28"/>
        </w:rPr>
        <w:t>Francés Segunda Lengua Extranjera.</w:t>
      </w:r>
    </w:p>
    <w:p w:rsidR="00880FC0" w:rsidRDefault="00880FC0" w:rsidP="00050E32">
      <w:pPr>
        <w:rPr>
          <w:sz w:val="24"/>
          <w:szCs w:val="24"/>
        </w:rPr>
      </w:pPr>
      <w:r>
        <w:rPr>
          <w:sz w:val="24"/>
          <w:szCs w:val="24"/>
        </w:rPr>
        <w:t>El aprendizaje de una segunda lengua extranjera incide en la formación general y contribuye a desarrollar las capacidades del lenguaje y de la comunicación (Real Decreto 1631/2006, de 29 de diciembre. Educación Secundaria Obligatoria. Ministerio de Educación y Ciencia). Más especialmente y en relación con las finalidades de la etapa, Educación Secundaria Obligatoria, prepara al alumnado para usar esa lengua en  estudios posteriores o en su inserción en el mundo del trabajo. Por otra parte el desarrollo de las TIC convierte a las lenguas extranjeras en un instrumento indispensable para lo dicho anteriormente respecto al mundo del trabajo y de la comunicación en general.</w:t>
      </w:r>
    </w:p>
    <w:p w:rsidR="00880FC0" w:rsidRDefault="00880FC0" w:rsidP="00050E32">
      <w:pPr>
        <w:rPr>
          <w:sz w:val="24"/>
          <w:szCs w:val="24"/>
        </w:rPr>
      </w:pPr>
      <w:r>
        <w:rPr>
          <w:sz w:val="24"/>
          <w:szCs w:val="24"/>
        </w:rPr>
        <w:t>Las lenguas extranjeras son actualmente un elemento clave en la construcción de la identidad europea: una entidad  plurilingüe y multicultural, así como uno de los factores que favorece la libre circulación de personas y facilita la cooperación cultural, económica, técnica y científica entre los países. Tener la oportunidad de conocer otras lenguas permite situarse en un plano de igualdad con personas de otros países y prepararse para un espacio geográfico en el que el dominio de varias lenguas, al convertirse en un hecho habitual, contribuirá sin duda a un mayor entendimiento entre los pueblos.</w:t>
      </w:r>
    </w:p>
    <w:p w:rsidR="00880FC0" w:rsidRDefault="00880FC0" w:rsidP="00050E32">
      <w:pPr>
        <w:rPr>
          <w:sz w:val="24"/>
          <w:szCs w:val="24"/>
        </w:rPr>
      </w:pPr>
      <w:r>
        <w:rPr>
          <w:sz w:val="24"/>
          <w:szCs w:val="24"/>
        </w:rPr>
        <w:t xml:space="preserve">El </w:t>
      </w:r>
      <w:r>
        <w:rPr>
          <w:b/>
          <w:sz w:val="24"/>
          <w:szCs w:val="24"/>
        </w:rPr>
        <w:t>Marco de referencia</w:t>
      </w:r>
      <w:r>
        <w:rPr>
          <w:sz w:val="24"/>
          <w:szCs w:val="24"/>
        </w:rPr>
        <w:t xml:space="preserve"> </w:t>
      </w:r>
      <w:r>
        <w:rPr>
          <w:b/>
          <w:sz w:val="24"/>
          <w:szCs w:val="24"/>
        </w:rPr>
        <w:t>común europeo</w:t>
      </w:r>
      <w:r>
        <w:rPr>
          <w:sz w:val="24"/>
          <w:szCs w:val="24"/>
        </w:rPr>
        <w:t xml:space="preserve"> para el aprendizaje de lenguas extranjeras establece que, para desarrollar progresivamente la competencia comunicativa en una determinada lengua, el alumnado debe ser capaz  de llevar a cabo una serie de tareas de comunicación. Este Marco, que sirve de referente para los contenidos y criterios de evaluación de la primera lengua extranjera, lo será también para la segunda lengua extranjera, flexibilizando y adaptando, a los tiempos de aprendizaje, diferentes en una y otra.</w:t>
      </w:r>
    </w:p>
    <w:p w:rsidR="00880FC0" w:rsidRDefault="00880FC0" w:rsidP="00050E32">
      <w:pPr>
        <w:rPr>
          <w:sz w:val="24"/>
          <w:szCs w:val="24"/>
        </w:rPr>
      </w:pPr>
      <w:r>
        <w:rPr>
          <w:sz w:val="24"/>
          <w:szCs w:val="24"/>
        </w:rPr>
        <w:t xml:space="preserve"> Como materia perteneciente al ámbito lingüístico el francés segunda lengua extranjera viene a reforzar y enriquecer el ámbito lingüístico (Lengua Castellana, y Lengua Inglesa), contribuyendo así, al desarrollo de las cuatro habilidades lingüísticas básicas: </w:t>
      </w:r>
      <w:r>
        <w:rPr>
          <w:b/>
          <w:sz w:val="24"/>
          <w:szCs w:val="24"/>
        </w:rPr>
        <w:t>escuchar,  hablar, leer  y  escribir</w:t>
      </w:r>
      <w:r>
        <w:rPr>
          <w:sz w:val="24"/>
          <w:szCs w:val="24"/>
        </w:rPr>
        <w:t xml:space="preserve"> y, lo que es esencial, contribuye a desarrollar la competencia para </w:t>
      </w:r>
      <w:r>
        <w:rPr>
          <w:b/>
          <w:sz w:val="24"/>
          <w:szCs w:val="24"/>
        </w:rPr>
        <w:t xml:space="preserve">aprender a aprender, </w:t>
      </w:r>
      <w:r>
        <w:rPr>
          <w:sz w:val="24"/>
          <w:szCs w:val="24"/>
        </w:rPr>
        <w:t>confiriendo al alumno nuevos recursos para la comprensión y expresión. Por ello  a lo largo de la etapa, debe propiciarse un estudio integrado con la lengua castellana y con la primera lengua extranjera, para que los contenidos y las estrategias trabajados en una lengua sean igualmente utilizados en las otras.</w:t>
      </w:r>
    </w:p>
    <w:p w:rsidR="00880FC0" w:rsidRDefault="00880FC0" w:rsidP="00050E32">
      <w:pPr>
        <w:rPr>
          <w:sz w:val="24"/>
          <w:szCs w:val="24"/>
        </w:rPr>
      </w:pPr>
      <w:r>
        <w:rPr>
          <w:sz w:val="24"/>
          <w:szCs w:val="24"/>
        </w:rPr>
        <w:lastRenderedPageBreak/>
        <w:t xml:space="preserve">Dado el carácter optativo de esta materia y que el alumnado ha podido ya iniciar su aprendizaje en </w:t>
      </w:r>
      <w:smartTag w:uri="urn:schemas-microsoft-com:office:smarttags" w:element="PersonName">
        <w:smartTagPr>
          <w:attr w:name="ProductID" w:val="la Educaci￳n Primaria"/>
        </w:smartTagPr>
        <w:r>
          <w:rPr>
            <w:sz w:val="24"/>
            <w:szCs w:val="24"/>
          </w:rPr>
          <w:t>la Educación Primaria</w:t>
        </w:r>
      </w:smartTag>
      <w:r>
        <w:rPr>
          <w:sz w:val="24"/>
          <w:szCs w:val="24"/>
        </w:rPr>
        <w:t xml:space="preserve">, e incluso en el transcurso de </w:t>
      </w:r>
      <w:smartTag w:uri="urn:schemas-microsoft-com:office:smarttags" w:element="PersonName">
        <w:smartTagPr>
          <w:attr w:name="ProductID" w:val="la Secundaria"/>
        </w:smartTagPr>
        <w:r>
          <w:rPr>
            <w:sz w:val="24"/>
            <w:szCs w:val="24"/>
          </w:rPr>
          <w:t>la Secundaria</w:t>
        </w:r>
      </w:smartTag>
      <w:r>
        <w:rPr>
          <w:sz w:val="24"/>
          <w:szCs w:val="24"/>
        </w:rPr>
        <w:t xml:space="preserve">, suspender ese aprendizaje durante algún curso y retomarlo después en cursos siguientes, el currículo para la segunda lengua extranjera debe ser lo suficientemente </w:t>
      </w:r>
      <w:r>
        <w:rPr>
          <w:b/>
          <w:sz w:val="24"/>
          <w:szCs w:val="24"/>
        </w:rPr>
        <w:t>flexible</w:t>
      </w:r>
      <w:r>
        <w:rPr>
          <w:sz w:val="24"/>
          <w:szCs w:val="24"/>
        </w:rPr>
        <w:t xml:space="preserve"> como para ajustarse a la más que probable diversidad de niveles de competencia.</w:t>
      </w:r>
    </w:p>
    <w:p w:rsidR="00880FC0" w:rsidRDefault="00880FC0" w:rsidP="00050E32">
      <w:pPr>
        <w:rPr>
          <w:b/>
          <w:sz w:val="36"/>
          <w:szCs w:val="36"/>
        </w:rPr>
      </w:pPr>
      <w:r>
        <w:rPr>
          <w:b/>
          <w:sz w:val="36"/>
          <w:szCs w:val="36"/>
        </w:rPr>
        <w:t>Objetivos</w:t>
      </w:r>
    </w:p>
    <w:p w:rsidR="00880FC0" w:rsidRDefault="00880FC0" w:rsidP="00050E32">
      <w:pPr>
        <w:rPr>
          <w:sz w:val="24"/>
          <w:szCs w:val="24"/>
        </w:rPr>
      </w:pPr>
      <w:r>
        <w:rPr>
          <w:sz w:val="24"/>
          <w:szCs w:val="24"/>
        </w:rPr>
        <w:t xml:space="preserve">Según </w:t>
      </w:r>
      <w:smartTag w:uri="urn:schemas-microsoft-com:office:smarttags" w:element="PersonName">
        <w:smartTagPr>
          <w:attr w:name="ProductID" w:val="la Orden"/>
        </w:smartTagPr>
        <w:r>
          <w:rPr>
            <w:sz w:val="24"/>
            <w:szCs w:val="24"/>
          </w:rPr>
          <w:t>la Orden</w:t>
        </w:r>
      </w:smartTag>
      <w:r>
        <w:rPr>
          <w:sz w:val="24"/>
          <w:szCs w:val="24"/>
        </w:rPr>
        <w:t xml:space="preserve"> de 10 de agosto de 2007 (Desarrollo del Currículo.  Educación Secundaria Obligatoria. Junta de Andalucía) los objetivos para esta materia optativa son los siguientes:</w:t>
      </w:r>
    </w:p>
    <w:p w:rsidR="00880FC0" w:rsidRDefault="00880FC0" w:rsidP="00050E32">
      <w:pPr>
        <w:rPr>
          <w:sz w:val="24"/>
          <w:szCs w:val="24"/>
        </w:rPr>
      </w:pPr>
      <w:r>
        <w:rPr>
          <w:sz w:val="24"/>
          <w:szCs w:val="24"/>
        </w:rPr>
        <w:t>1.-</w:t>
      </w:r>
      <w:r>
        <w:rPr>
          <w:b/>
          <w:sz w:val="24"/>
          <w:szCs w:val="24"/>
        </w:rPr>
        <w:t>Escuchar y comprender</w:t>
      </w:r>
      <w:r>
        <w:rPr>
          <w:sz w:val="24"/>
          <w:szCs w:val="24"/>
        </w:rPr>
        <w:t>, con actitud respetuosa y de cooperación, información general y específica de textos orales en situaciones comunicativas variadas.</w:t>
      </w:r>
    </w:p>
    <w:p w:rsidR="00880FC0" w:rsidRDefault="00880FC0" w:rsidP="00050E32">
      <w:pPr>
        <w:rPr>
          <w:sz w:val="24"/>
          <w:szCs w:val="24"/>
        </w:rPr>
      </w:pPr>
      <w:r>
        <w:rPr>
          <w:sz w:val="24"/>
          <w:szCs w:val="24"/>
        </w:rPr>
        <w:t>2.-</w:t>
      </w:r>
      <w:r>
        <w:rPr>
          <w:b/>
          <w:sz w:val="24"/>
          <w:szCs w:val="24"/>
        </w:rPr>
        <w:t>Expresarse e interactuar oralmente</w:t>
      </w:r>
      <w:r>
        <w:rPr>
          <w:sz w:val="24"/>
          <w:szCs w:val="24"/>
        </w:rPr>
        <w:t xml:space="preserve"> en situaciones habituales de comunicación de forma comprensible y adecuada a la situación.</w:t>
      </w:r>
    </w:p>
    <w:p w:rsidR="00880FC0" w:rsidRDefault="00880FC0" w:rsidP="00050E32">
      <w:pPr>
        <w:rPr>
          <w:sz w:val="24"/>
          <w:szCs w:val="24"/>
        </w:rPr>
      </w:pPr>
      <w:r>
        <w:rPr>
          <w:sz w:val="24"/>
          <w:szCs w:val="24"/>
        </w:rPr>
        <w:t xml:space="preserve">3.-Leer y comprender textos diversos, </w:t>
      </w:r>
      <w:r>
        <w:rPr>
          <w:b/>
          <w:sz w:val="24"/>
          <w:szCs w:val="24"/>
        </w:rPr>
        <w:t>de un nivel adecuado a los intereses</w:t>
      </w:r>
      <w:r>
        <w:rPr>
          <w:sz w:val="24"/>
          <w:szCs w:val="24"/>
        </w:rPr>
        <w:t xml:space="preserve"> y </w:t>
      </w:r>
      <w:r>
        <w:rPr>
          <w:b/>
          <w:sz w:val="24"/>
          <w:szCs w:val="24"/>
        </w:rPr>
        <w:t>capacidades del alumnado</w:t>
      </w:r>
      <w:r>
        <w:rPr>
          <w:sz w:val="24"/>
          <w:szCs w:val="24"/>
        </w:rPr>
        <w:t>, utilizando la lectura como fuente de placer y de enriquecimiento personal.</w:t>
      </w:r>
    </w:p>
    <w:p w:rsidR="00880FC0" w:rsidRDefault="00880FC0" w:rsidP="00050E32">
      <w:pPr>
        <w:rPr>
          <w:sz w:val="24"/>
          <w:szCs w:val="24"/>
        </w:rPr>
      </w:pPr>
      <w:r>
        <w:rPr>
          <w:sz w:val="24"/>
          <w:szCs w:val="24"/>
        </w:rPr>
        <w:t>4</w:t>
      </w:r>
      <w:r>
        <w:rPr>
          <w:b/>
          <w:sz w:val="24"/>
          <w:szCs w:val="24"/>
        </w:rPr>
        <w:t>.-Escribir textos sencillos</w:t>
      </w:r>
      <w:r>
        <w:rPr>
          <w:sz w:val="24"/>
          <w:szCs w:val="24"/>
        </w:rPr>
        <w:t xml:space="preserve"> con finalidades diversas, utilizando recursos adecuados de cohesión y coherencia.</w:t>
      </w:r>
    </w:p>
    <w:p w:rsidR="00880FC0" w:rsidRDefault="00880FC0" w:rsidP="00050E32">
      <w:pPr>
        <w:rPr>
          <w:sz w:val="24"/>
          <w:szCs w:val="24"/>
        </w:rPr>
      </w:pPr>
      <w:r>
        <w:rPr>
          <w:sz w:val="24"/>
          <w:szCs w:val="24"/>
        </w:rPr>
        <w:t xml:space="preserve">5.-Utilizar con </w:t>
      </w:r>
      <w:r>
        <w:rPr>
          <w:b/>
          <w:sz w:val="24"/>
          <w:szCs w:val="24"/>
        </w:rPr>
        <w:t>relativa corrección</w:t>
      </w:r>
      <w:r>
        <w:rPr>
          <w:sz w:val="24"/>
          <w:szCs w:val="24"/>
        </w:rPr>
        <w:t xml:space="preserve"> los componentes fonéticos, léxicos, estructurales y funcionales básicos, en contextos reales de comunicación.</w:t>
      </w:r>
    </w:p>
    <w:p w:rsidR="00880FC0" w:rsidRDefault="00880FC0" w:rsidP="00050E32">
      <w:pPr>
        <w:rPr>
          <w:sz w:val="24"/>
          <w:szCs w:val="24"/>
        </w:rPr>
      </w:pPr>
      <w:r>
        <w:rPr>
          <w:sz w:val="24"/>
          <w:szCs w:val="24"/>
        </w:rPr>
        <w:t>6.-Desarrollar la competencia bilingüe, en la que se integren e interactúen todas las competencias en las diversas lengua que se aprenden.</w:t>
      </w:r>
    </w:p>
    <w:p w:rsidR="00880FC0" w:rsidRDefault="00880FC0" w:rsidP="00050E32">
      <w:pPr>
        <w:rPr>
          <w:sz w:val="24"/>
          <w:szCs w:val="24"/>
        </w:rPr>
      </w:pPr>
      <w:r>
        <w:rPr>
          <w:sz w:val="24"/>
          <w:szCs w:val="24"/>
        </w:rPr>
        <w:t xml:space="preserve">7.-Desarrollar la autonomía en el aprendizaje, </w:t>
      </w:r>
      <w:r>
        <w:rPr>
          <w:b/>
          <w:sz w:val="24"/>
          <w:szCs w:val="24"/>
        </w:rPr>
        <w:t xml:space="preserve"> la reflexión sobre los propios proceso de aprendizaje</w:t>
      </w:r>
      <w:r>
        <w:rPr>
          <w:sz w:val="24"/>
          <w:szCs w:val="24"/>
        </w:rPr>
        <w:t xml:space="preserve"> y la autoevaluación.</w:t>
      </w:r>
    </w:p>
    <w:p w:rsidR="00880FC0" w:rsidRDefault="00880FC0" w:rsidP="00050E32">
      <w:pPr>
        <w:rPr>
          <w:sz w:val="24"/>
          <w:szCs w:val="24"/>
        </w:rPr>
      </w:pPr>
      <w:r>
        <w:rPr>
          <w:sz w:val="24"/>
          <w:szCs w:val="24"/>
        </w:rPr>
        <w:t xml:space="preserve">8.- Utilizar todos los medios a su alcance, incluidas </w:t>
      </w:r>
      <w:r>
        <w:rPr>
          <w:b/>
          <w:sz w:val="24"/>
          <w:szCs w:val="24"/>
        </w:rPr>
        <w:t xml:space="preserve"> las TIC, </w:t>
      </w:r>
      <w:r>
        <w:rPr>
          <w:sz w:val="24"/>
          <w:szCs w:val="24"/>
        </w:rPr>
        <w:t>para obtener, seleccionar y presentar información oralmente y por escrito.</w:t>
      </w:r>
    </w:p>
    <w:p w:rsidR="00880FC0" w:rsidRDefault="00880FC0" w:rsidP="00050E32">
      <w:pPr>
        <w:rPr>
          <w:sz w:val="24"/>
          <w:szCs w:val="24"/>
        </w:rPr>
      </w:pPr>
      <w:r>
        <w:rPr>
          <w:sz w:val="24"/>
          <w:szCs w:val="24"/>
        </w:rPr>
        <w:t>9.-Apreciar la lengua extranjera y las lenguas en general como vehículo de aprendizaje y de formación personal.</w:t>
      </w:r>
    </w:p>
    <w:p w:rsidR="00880FC0" w:rsidRDefault="00880FC0" w:rsidP="00050E32">
      <w:pPr>
        <w:rPr>
          <w:sz w:val="24"/>
          <w:szCs w:val="24"/>
        </w:rPr>
      </w:pPr>
      <w:r>
        <w:rPr>
          <w:sz w:val="24"/>
          <w:szCs w:val="24"/>
        </w:rPr>
        <w:t xml:space="preserve">10.-Valorar la lengua extranjera como medio de comunicación y entendimiento entre personas de diversas culturas, fomentando el </w:t>
      </w:r>
      <w:r>
        <w:rPr>
          <w:b/>
          <w:sz w:val="24"/>
          <w:szCs w:val="24"/>
        </w:rPr>
        <w:t>respeto</w:t>
      </w:r>
      <w:r>
        <w:rPr>
          <w:sz w:val="24"/>
          <w:szCs w:val="24"/>
        </w:rPr>
        <w:t xml:space="preserve"> mutuo.</w:t>
      </w:r>
    </w:p>
    <w:p w:rsidR="00880FC0" w:rsidRDefault="00880FC0" w:rsidP="00050E32">
      <w:pPr>
        <w:rPr>
          <w:sz w:val="24"/>
          <w:szCs w:val="24"/>
        </w:rPr>
      </w:pPr>
      <w:r>
        <w:rPr>
          <w:sz w:val="24"/>
          <w:szCs w:val="24"/>
        </w:rPr>
        <w:t>11.-Conocer algunos rasgos importantes del contexto sociocultural de Francia y los países francófonos.</w:t>
      </w:r>
    </w:p>
    <w:p w:rsidR="00880FC0" w:rsidRDefault="00880FC0" w:rsidP="00050E32">
      <w:pPr>
        <w:rPr>
          <w:sz w:val="24"/>
          <w:szCs w:val="24"/>
        </w:rPr>
      </w:pPr>
      <w:r>
        <w:rPr>
          <w:sz w:val="24"/>
          <w:szCs w:val="24"/>
        </w:rPr>
        <w:lastRenderedPageBreak/>
        <w:t xml:space="preserve">12.- Manifestar una actitud </w:t>
      </w:r>
      <w:r>
        <w:rPr>
          <w:b/>
          <w:sz w:val="24"/>
          <w:szCs w:val="24"/>
        </w:rPr>
        <w:t>receptiva y de autoconfianza</w:t>
      </w:r>
      <w:r>
        <w:rPr>
          <w:sz w:val="24"/>
          <w:szCs w:val="24"/>
        </w:rPr>
        <w:t xml:space="preserve"> en la capacidad de aprendizaje y uso.</w:t>
      </w:r>
    </w:p>
    <w:p w:rsidR="00880FC0" w:rsidRDefault="00880FC0" w:rsidP="00050E32">
      <w:pPr>
        <w:rPr>
          <w:sz w:val="24"/>
          <w:szCs w:val="24"/>
        </w:rPr>
      </w:pPr>
    </w:p>
    <w:p w:rsidR="00880FC0" w:rsidRDefault="00880FC0" w:rsidP="00050E32">
      <w:pPr>
        <w:rPr>
          <w:b/>
          <w:sz w:val="36"/>
          <w:szCs w:val="36"/>
        </w:rPr>
      </w:pPr>
      <w:r>
        <w:rPr>
          <w:b/>
          <w:sz w:val="36"/>
          <w:szCs w:val="36"/>
        </w:rPr>
        <w:t>Contenidos</w:t>
      </w:r>
    </w:p>
    <w:p w:rsidR="00880FC0" w:rsidRDefault="00880FC0" w:rsidP="00050E32">
      <w:pPr>
        <w:rPr>
          <w:sz w:val="24"/>
          <w:szCs w:val="24"/>
        </w:rPr>
      </w:pPr>
      <w:r>
        <w:rPr>
          <w:sz w:val="24"/>
          <w:szCs w:val="24"/>
        </w:rPr>
        <w:t xml:space="preserve">El desarrollo de </w:t>
      </w:r>
      <w:smartTag w:uri="urn:schemas-microsoft-com:office:smarttags" w:element="PersonName">
        <w:smartTagPr>
          <w:attr w:name="ProductID" w:val="la Competencia"/>
        </w:smartTagPr>
        <w:smartTag w:uri="urn:schemas-microsoft-com:office:smarttags" w:element="PersonName">
          <w:smartTagPr>
            <w:attr w:name="ProductID" w:val="la Competencia Comunicativa"/>
          </w:smartTagPr>
          <w:r>
            <w:rPr>
              <w:sz w:val="24"/>
              <w:szCs w:val="24"/>
            </w:rPr>
            <w:t>la Competencia</w:t>
          </w:r>
        </w:smartTag>
        <w:r>
          <w:rPr>
            <w:sz w:val="24"/>
            <w:szCs w:val="24"/>
          </w:rPr>
          <w:t xml:space="preserve"> Comunicativa</w:t>
        </w:r>
      </w:smartTag>
      <w:r>
        <w:rPr>
          <w:sz w:val="24"/>
          <w:szCs w:val="24"/>
        </w:rPr>
        <w:t xml:space="preserve"> en la segunda lengua extranjera supone trabajar con los núcleos de destrezas básicas del mismo modo que con la lengua castellana y la primera lengua extranjera en el nivel que corresponda a la situación inicial del alumnado en cada curso que conforma esta etapa. </w:t>
      </w:r>
    </w:p>
    <w:p w:rsidR="00880FC0" w:rsidRDefault="00880FC0" w:rsidP="00050E32">
      <w:pPr>
        <w:rPr>
          <w:sz w:val="24"/>
          <w:szCs w:val="24"/>
        </w:rPr>
      </w:pPr>
    </w:p>
    <w:p w:rsidR="00880FC0" w:rsidRDefault="00880FC0" w:rsidP="00050E32">
      <w:pPr>
        <w:jc w:val="center"/>
        <w:rPr>
          <w:b/>
          <w:sz w:val="28"/>
          <w:szCs w:val="28"/>
        </w:rPr>
      </w:pPr>
      <w:r>
        <w:rPr>
          <w:b/>
          <w:sz w:val="28"/>
          <w:szCs w:val="28"/>
        </w:rPr>
        <w:t>Contenidos de Primer Curso de ESO</w:t>
      </w:r>
    </w:p>
    <w:p w:rsidR="00880FC0" w:rsidRDefault="00880FC0" w:rsidP="00050E32">
      <w:pPr>
        <w:jc w:val="center"/>
        <w:rPr>
          <w:b/>
          <w:sz w:val="28"/>
          <w:szCs w:val="28"/>
        </w:rPr>
      </w:pPr>
      <w:r>
        <w:rPr>
          <w:b/>
          <w:sz w:val="28"/>
          <w:szCs w:val="28"/>
        </w:rPr>
        <w:t xml:space="preserve"> </w:t>
      </w:r>
    </w:p>
    <w:p w:rsidR="00880FC0" w:rsidRDefault="00880FC0" w:rsidP="00050E32">
      <w:pPr>
        <w:rPr>
          <w:sz w:val="24"/>
          <w:szCs w:val="24"/>
        </w:rPr>
      </w:pPr>
      <w:r>
        <w:rPr>
          <w:b/>
          <w:sz w:val="24"/>
          <w:szCs w:val="24"/>
        </w:rPr>
        <w:t>Bloque 1</w:t>
      </w:r>
      <w:r>
        <w:rPr>
          <w:sz w:val="24"/>
          <w:szCs w:val="24"/>
        </w:rPr>
        <w:t>.- Escuchar, hablar, conversar</w:t>
      </w:r>
    </w:p>
    <w:p w:rsidR="00880FC0" w:rsidRDefault="00880FC0" w:rsidP="00050E32">
      <w:pPr>
        <w:rPr>
          <w:sz w:val="24"/>
          <w:szCs w:val="24"/>
        </w:rPr>
      </w:pPr>
      <w:r>
        <w:rPr>
          <w:sz w:val="24"/>
          <w:szCs w:val="24"/>
        </w:rPr>
        <w:t>-Escucha y comprensión de mensajes orales breves relacionados con las actividades del aula: instrucciones, preguntas, comentarios, diálogos.</w:t>
      </w:r>
    </w:p>
    <w:p w:rsidR="00880FC0" w:rsidRDefault="00880FC0" w:rsidP="00050E32">
      <w:pPr>
        <w:rPr>
          <w:sz w:val="24"/>
          <w:szCs w:val="24"/>
        </w:rPr>
      </w:pPr>
      <w:r>
        <w:rPr>
          <w:sz w:val="24"/>
          <w:szCs w:val="24"/>
        </w:rPr>
        <w:t>-Anticipación del contenido general de lo que se escucha con apoyo de elementos verbales y no verbales</w:t>
      </w:r>
    </w:p>
    <w:p w:rsidR="00880FC0" w:rsidRDefault="00880FC0" w:rsidP="00050E32">
      <w:pPr>
        <w:rPr>
          <w:sz w:val="24"/>
          <w:szCs w:val="24"/>
        </w:rPr>
      </w:pPr>
      <w:r>
        <w:rPr>
          <w:sz w:val="24"/>
          <w:szCs w:val="24"/>
        </w:rPr>
        <w:t>-Uso de estrategias básicas de comprensión de los mensajes orales: uso del contexto verbal y no verbal y de los conocimientos previos sobre la situación.</w:t>
      </w:r>
    </w:p>
    <w:p w:rsidR="00880FC0" w:rsidRDefault="00880FC0" w:rsidP="00050E32">
      <w:pPr>
        <w:rPr>
          <w:sz w:val="24"/>
          <w:szCs w:val="24"/>
        </w:rPr>
      </w:pPr>
      <w:r>
        <w:rPr>
          <w:sz w:val="24"/>
          <w:szCs w:val="24"/>
        </w:rPr>
        <w:t>-Participación en conversaciones breves y sencillas dentro del aula.</w:t>
      </w:r>
    </w:p>
    <w:p w:rsidR="00880FC0" w:rsidRDefault="00880FC0" w:rsidP="00050E32">
      <w:pPr>
        <w:rPr>
          <w:sz w:val="24"/>
          <w:szCs w:val="24"/>
        </w:rPr>
      </w:pPr>
      <w:r>
        <w:rPr>
          <w:sz w:val="24"/>
          <w:szCs w:val="24"/>
        </w:rPr>
        <w:t>-Desarrollo de estrategias para superar las interrupciones en la comunicación, demanda de repetición y aclaración.</w:t>
      </w:r>
    </w:p>
    <w:p w:rsidR="00880FC0" w:rsidRDefault="00880FC0" w:rsidP="00050E32">
      <w:pPr>
        <w:rPr>
          <w:sz w:val="24"/>
          <w:szCs w:val="24"/>
        </w:rPr>
      </w:pPr>
      <w:r>
        <w:rPr>
          <w:b/>
          <w:sz w:val="24"/>
          <w:szCs w:val="24"/>
        </w:rPr>
        <w:t>Bloque 2.-</w:t>
      </w:r>
      <w:r>
        <w:rPr>
          <w:sz w:val="24"/>
          <w:szCs w:val="24"/>
        </w:rPr>
        <w:t xml:space="preserve"> Leer y escribir</w:t>
      </w:r>
    </w:p>
    <w:p w:rsidR="00880FC0" w:rsidRDefault="00880FC0" w:rsidP="00050E32">
      <w:pPr>
        <w:rPr>
          <w:sz w:val="24"/>
          <w:szCs w:val="24"/>
        </w:rPr>
      </w:pPr>
      <w:r>
        <w:rPr>
          <w:sz w:val="24"/>
          <w:szCs w:val="24"/>
        </w:rPr>
        <w:t>-Comprensión de instrucciones básicas para la correcta resolución de actividades.</w:t>
      </w:r>
    </w:p>
    <w:p w:rsidR="00880FC0" w:rsidRDefault="00880FC0" w:rsidP="00050E32">
      <w:pPr>
        <w:rPr>
          <w:sz w:val="24"/>
          <w:szCs w:val="24"/>
        </w:rPr>
      </w:pPr>
      <w:r>
        <w:rPr>
          <w:sz w:val="24"/>
          <w:szCs w:val="24"/>
        </w:rPr>
        <w:t>-Comprensión general e identificación de informaciones específicas en diferentes textos sencillos auténticos y adaptados, en soporte papel y digital, sobre diversos temas adecuados a su edad y relacionados con contenidos de otras materias del currículo.</w:t>
      </w:r>
    </w:p>
    <w:p w:rsidR="00880FC0" w:rsidRDefault="00880FC0" w:rsidP="00050E32">
      <w:pPr>
        <w:rPr>
          <w:sz w:val="24"/>
          <w:szCs w:val="24"/>
        </w:rPr>
      </w:pPr>
      <w:r>
        <w:rPr>
          <w:sz w:val="24"/>
          <w:szCs w:val="24"/>
        </w:rPr>
        <w:t>-Reconocimiento de algunas de las características y convenciones del lenguaje escrito y su diferenciación del lenguaje oral.</w:t>
      </w:r>
    </w:p>
    <w:p w:rsidR="00880FC0" w:rsidRDefault="00880FC0" w:rsidP="00050E32">
      <w:pPr>
        <w:rPr>
          <w:sz w:val="24"/>
          <w:szCs w:val="24"/>
        </w:rPr>
      </w:pPr>
      <w:r>
        <w:rPr>
          <w:sz w:val="24"/>
          <w:szCs w:val="24"/>
        </w:rPr>
        <w:lastRenderedPageBreak/>
        <w:t>-Desarrollo de la expresión escrita de forma guiada, por ej.: completando o  modificando frases y párrafos sencillos.</w:t>
      </w:r>
    </w:p>
    <w:p w:rsidR="00880FC0" w:rsidRDefault="00880FC0" w:rsidP="00050E32">
      <w:pPr>
        <w:rPr>
          <w:sz w:val="24"/>
          <w:szCs w:val="24"/>
        </w:rPr>
      </w:pPr>
      <w:r>
        <w:rPr>
          <w:sz w:val="24"/>
          <w:szCs w:val="24"/>
        </w:rPr>
        <w:t>-Cuidado de la ortografía y de la presentación, reconociendo la importancia de las presentaciones escritas.</w:t>
      </w:r>
    </w:p>
    <w:p w:rsidR="00880FC0" w:rsidRDefault="00880FC0" w:rsidP="00050E32">
      <w:pPr>
        <w:rPr>
          <w:b/>
          <w:sz w:val="24"/>
          <w:szCs w:val="24"/>
        </w:rPr>
      </w:pPr>
    </w:p>
    <w:p w:rsidR="00880FC0" w:rsidRDefault="00880FC0" w:rsidP="00050E32">
      <w:pPr>
        <w:rPr>
          <w:sz w:val="24"/>
          <w:szCs w:val="24"/>
        </w:rPr>
      </w:pPr>
      <w:r>
        <w:rPr>
          <w:b/>
          <w:sz w:val="24"/>
          <w:szCs w:val="24"/>
        </w:rPr>
        <w:t>Bloque 3.-</w:t>
      </w:r>
      <w:r>
        <w:rPr>
          <w:sz w:val="24"/>
          <w:szCs w:val="24"/>
        </w:rPr>
        <w:t xml:space="preserve"> Conocimiento de la lengua</w:t>
      </w:r>
    </w:p>
    <w:p w:rsidR="00880FC0" w:rsidRDefault="00880FC0" w:rsidP="00050E32">
      <w:pPr>
        <w:rPr>
          <w:sz w:val="24"/>
          <w:szCs w:val="24"/>
        </w:rPr>
      </w:pPr>
      <w:r>
        <w:rPr>
          <w:sz w:val="24"/>
          <w:szCs w:val="24"/>
        </w:rPr>
        <w:t>-Identificación de elementos morfológicos básicos (sustantivo, verbo, adverbio, preposición, etc.).</w:t>
      </w:r>
    </w:p>
    <w:p w:rsidR="00880FC0" w:rsidRDefault="00880FC0" w:rsidP="00050E32">
      <w:pPr>
        <w:rPr>
          <w:sz w:val="24"/>
          <w:szCs w:val="24"/>
        </w:rPr>
      </w:pPr>
      <w:r>
        <w:rPr>
          <w:sz w:val="24"/>
          <w:szCs w:val="24"/>
        </w:rPr>
        <w:t>-Reflexión sobre el aprendizaje: aplicación de las estrategias básicas para organizar, adquirir, recordar y utilizar el léxico.</w:t>
      </w:r>
    </w:p>
    <w:p w:rsidR="00880FC0" w:rsidRDefault="00880FC0" w:rsidP="00050E32">
      <w:pPr>
        <w:rPr>
          <w:sz w:val="24"/>
          <w:szCs w:val="24"/>
        </w:rPr>
      </w:pPr>
      <w:r>
        <w:rPr>
          <w:sz w:val="24"/>
          <w:szCs w:val="24"/>
        </w:rPr>
        <w:t xml:space="preserve">Uso progresivo de diccionarios, libros de consulta y </w:t>
      </w:r>
      <w:proofErr w:type="gramStart"/>
      <w:r>
        <w:rPr>
          <w:sz w:val="24"/>
          <w:szCs w:val="24"/>
        </w:rPr>
        <w:t>TIC .</w:t>
      </w:r>
      <w:proofErr w:type="gramEnd"/>
    </w:p>
    <w:p w:rsidR="00880FC0" w:rsidRDefault="00880FC0" w:rsidP="00050E32">
      <w:pPr>
        <w:rPr>
          <w:sz w:val="24"/>
          <w:szCs w:val="24"/>
        </w:rPr>
      </w:pPr>
      <w:r>
        <w:rPr>
          <w:sz w:val="24"/>
          <w:szCs w:val="24"/>
        </w:rPr>
        <w:t>-análisis y reflexión sobre diferentes formas gramaticales mediante comparación y contraste con las lenguas que conoce.</w:t>
      </w:r>
    </w:p>
    <w:p w:rsidR="00880FC0" w:rsidRDefault="00880FC0" w:rsidP="00050E32">
      <w:pPr>
        <w:rPr>
          <w:sz w:val="24"/>
          <w:szCs w:val="24"/>
        </w:rPr>
      </w:pPr>
      <w:r>
        <w:rPr>
          <w:sz w:val="24"/>
          <w:szCs w:val="24"/>
        </w:rPr>
        <w:t>-participación en la evaluación del propio aprendizaje.</w:t>
      </w:r>
    </w:p>
    <w:p w:rsidR="00880FC0" w:rsidRDefault="00880FC0" w:rsidP="00050E32">
      <w:pPr>
        <w:rPr>
          <w:sz w:val="24"/>
          <w:szCs w:val="24"/>
        </w:rPr>
      </w:pPr>
      <w:r>
        <w:rPr>
          <w:sz w:val="24"/>
          <w:szCs w:val="24"/>
        </w:rPr>
        <w:t>-participación activa e actividades y trabajos grupales.</w:t>
      </w:r>
    </w:p>
    <w:p w:rsidR="00880FC0" w:rsidRDefault="00880FC0" w:rsidP="00050E32">
      <w:pPr>
        <w:rPr>
          <w:sz w:val="24"/>
          <w:szCs w:val="24"/>
        </w:rPr>
      </w:pPr>
      <w:r>
        <w:rPr>
          <w:sz w:val="24"/>
          <w:szCs w:val="24"/>
        </w:rPr>
        <w:t>-confianza e iniciativa para expresarse en público y por escrito.</w:t>
      </w:r>
    </w:p>
    <w:p w:rsidR="00880FC0" w:rsidRDefault="00880FC0" w:rsidP="00050E32">
      <w:pPr>
        <w:rPr>
          <w:b/>
          <w:sz w:val="24"/>
          <w:szCs w:val="24"/>
        </w:rPr>
      </w:pPr>
    </w:p>
    <w:p w:rsidR="00880FC0" w:rsidRDefault="00880FC0" w:rsidP="00050E32">
      <w:pPr>
        <w:rPr>
          <w:sz w:val="24"/>
          <w:szCs w:val="24"/>
        </w:rPr>
      </w:pPr>
      <w:r>
        <w:rPr>
          <w:b/>
          <w:sz w:val="24"/>
          <w:szCs w:val="24"/>
        </w:rPr>
        <w:t xml:space="preserve">Bloque 4.- </w:t>
      </w:r>
      <w:r>
        <w:rPr>
          <w:sz w:val="24"/>
          <w:szCs w:val="24"/>
        </w:rPr>
        <w:t>Aspectos socio-culturales y consciencia intercultural</w:t>
      </w:r>
    </w:p>
    <w:p w:rsidR="00880FC0" w:rsidRDefault="00880FC0" w:rsidP="00050E32">
      <w:pPr>
        <w:rPr>
          <w:sz w:val="24"/>
          <w:szCs w:val="24"/>
        </w:rPr>
      </w:pPr>
      <w:r>
        <w:rPr>
          <w:sz w:val="24"/>
          <w:szCs w:val="24"/>
        </w:rPr>
        <w:t>-Reconocimiento y valoración de la lengua extranjera como instrumento de comunicación en el aula, y con personas de otras culturas.</w:t>
      </w:r>
    </w:p>
    <w:p w:rsidR="00880FC0" w:rsidRDefault="00880FC0" w:rsidP="00050E32">
      <w:pPr>
        <w:rPr>
          <w:sz w:val="24"/>
          <w:szCs w:val="24"/>
        </w:rPr>
      </w:pPr>
      <w:r>
        <w:rPr>
          <w:sz w:val="24"/>
          <w:szCs w:val="24"/>
        </w:rPr>
        <w:t>-Identificación de costumbres y rasgos de la vida cotidiana propios de otros países y culturas donde se habla la lengua extranjera.</w:t>
      </w:r>
    </w:p>
    <w:p w:rsidR="00880FC0" w:rsidRDefault="00880FC0" w:rsidP="00050E32">
      <w:pPr>
        <w:rPr>
          <w:sz w:val="24"/>
          <w:szCs w:val="24"/>
        </w:rPr>
      </w:pPr>
      <w:r>
        <w:rPr>
          <w:sz w:val="24"/>
          <w:szCs w:val="24"/>
        </w:rPr>
        <w:t>-Uso de fórmulas de cortesía adecuadas en los intercambios sociales.</w:t>
      </w:r>
    </w:p>
    <w:p w:rsidR="00880FC0" w:rsidRDefault="00880FC0" w:rsidP="00050E32">
      <w:pPr>
        <w:rPr>
          <w:sz w:val="24"/>
          <w:szCs w:val="24"/>
        </w:rPr>
      </w:pPr>
      <w:r>
        <w:rPr>
          <w:sz w:val="24"/>
          <w:szCs w:val="24"/>
        </w:rPr>
        <w:t>-Conocimiento de algunos rasgos históricos y geográficos de los países donde se habla la lengua extranjera, obteniendo información por diferentes medios, entre ellos las TIC.</w:t>
      </w:r>
    </w:p>
    <w:p w:rsidR="00880FC0" w:rsidRDefault="00880FC0" w:rsidP="00050E32">
      <w:pPr>
        <w:rPr>
          <w:sz w:val="24"/>
          <w:szCs w:val="24"/>
        </w:rPr>
      </w:pPr>
      <w:r>
        <w:rPr>
          <w:sz w:val="24"/>
          <w:szCs w:val="24"/>
        </w:rPr>
        <w:t>-Interés e iniciativa en la realización de intercambios comunicativos con hablantes o aprendices de la lengua extranjera, utilizando soporte papel o medios digitales.</w:t>
      </w:r>
    </w:p>
    <w:p w:rsidR="00880FC0" w:rsidRDefault="00880FC0" w:rsidP="00050E32">
      <w:pPr>
        <w:rPr>
          <w:sz w:val="24"/>
          <w:szCs w:val="24"/>
        </w:rPr>
      </w:pPr>
      <w:r>
        <w:rPr>
          <w:sz w:val="24"/>
          <w:szCs w:val="24"/>
        </w:rPr>
        <w:t>-Valoración del enriquecimiento personal que supone la relación con personas pertenecientes a otras culturas.</w:t>
      </w:r>
    </w:p>
    <w:p w:rsidR="00880FC0" w:rsidRDefault="00880FC0" w:rsidP="00050E32">
      <w:pPr>
        <w:rPr>
          <w:sz w:val="24"/>
          <w:szCs w:val="24"/>
        </w:rPr>
      </w:pPr>
    </w:p>
    <w:p w:rsidR="00880FC0" w:rsidRDefault="00880FC0" w:rsidP="00050E32">
      <w:pPr>
        <w:rPr>
          <w:b/>
          <w:sz w:val="28"/>
          <w:szCs w:val="28"/>
        </w:rPr>
      </w:pPr>
      <w:r>
        <w:rPr>
          <w:b/>
          <w:sz w:val="28"/>
          <w:szCs w:val="28"/>
        </w:rPr>
        <w:t>Metodología</w:t>
      </w:r>
    </w:p>
    <w:p w:rsidR="00880FC0" w:rsidRDefault="00880FC0" w:rsidP="00050E32">
      <w:pPr>
        <w:rPr>
          <w:sz w:val="24"/>
          <w:szCs w:val="24"/>
        </w:rPr>
      </w:pPr>
      <w:r>
        <w:rPr>
          <w:sz w:val="24"/>
          <w:szCs w:val="24"/>
        </w:rPr>
        <w:t xml:space="preserve">Al ser en nuestro Centro el </w:t>
      </w:r>
      <w:proofErr w:type="gramStart"/>
      <w:r>
        <w:rPr>
          <w:sz w:val="24"/>
          <w:szCs w:val="24"/>
        </w:rPr>
        <w:t>Francés</w:t>
      </w:r>
      <w:proofErr w:type="gramEnd"/>
      <w:r>
        <w:rPr>
          <w:sz w:val="24"/>
          <w:szCs w:val="24"/>
        </w:rPr>
        <w:t xml:space="preserve"> prioritariamente segunda lengua extranjera y por lo tanto, materia optativa, con 2 horas semanales, utilizamos el método </w:t>
      </w:r>
      <w:proofErr w:type="spellStart"/>
      <w:r>
        <w:rPr>
          <w:i/>
          <w:sz w:val="24"/>
          <w:szCs w:val="24"/>
        </w:rPr>
        <w:t>Énergie</w:t>
      </w:r>
      <w:proofErr w:type="spellEnd"/>
      <w:r>
        <w:rPr>
          <w:i/>
          <w:sz w:val="24"/>
          <w:szCs w:val="24"/>
        </w:rPr>
        <w:t xml:space="preserve"> </w:t>
      </w:r>
      <w:r>
        <w:rPr>
          <w:sz w:val="24"/>
          <w:szCs w:val="24"/>
        </w:rPr>
        <w:t xml:space="preserve"> de Editorial Santillana en sus dos primeros niveles. El método </w:t>
      </w:r>
      <w:proofErr w:type="spellStart"/>
      <w:r>
        <w:rPr>
          <w:i/>
          <w:sz w:val="24"/>
          <w:szCs w:val="24"/>
        </w:rPr>
        <w:t>Énergie</w:t>
      </w:r>
      <w:proofErr w:type="spellEnd"/>
      <w:r>
        <w:rPr>
          <w:i/>
          <w:sz w:val="24"/>
          <w:szCs w:val="24"/>
        </w:rPr>
        <w:t xml:space="preserve">, </w:t>
      </w:r>
      <w:r>
        <w:rPr>
          <w:sz w:val="24"/>
          <w:szCs w:val="24"/>
        </w:rPr>
        <w:t>construido sobre 4</w:t>
      </w:r>
      <w:r>
        <w:rPr>
          <w:i/>
          <w:sz w:val="24"/>
          <w:szCs w:val="24"/>
        </w:rPr>
        <w:t xml:space="preserve"> </w:t>
      </w:r>
      <w:r>
        <w:rPr>
          <w:sz w:val="24"/>
          <w:szCs w:val="24"/>
        </w:rPr>
        <w:t>niveles</w:t>
      </w:r>
      <w:r>
        <w:rPr>
          <w:i/>
          <w:sz w:val="24"/>
          <w:szCs w:val="24"/>
        </w:rPr>
        <w:t xml:space="preserve">, </w:t>
      </w:r>
      <w:r>
        <w:rPr>
          <w:sz w:val="24"/>
          <w:szCs w:val="24"/>
        </w:rPr>
        <w:t>propone un</w:t>
      </w:r>
      <w:r>
        <w:rPr>
          <w:i/>
          <w:sz w:val="24"/>
          <w:szCs w:val="24"/>
        </w:rPr>
        <w:t xml:space="preserve"> </w:t>
      </w:r>
      <w:r>
        <w:rPr>
          <w:sz w:val="24"/>
          <w:szCs w:val="24"/>
        </w:rPr>
        <w:t xml:space="preserve">acercamiento a la vez comunicativo y pragmático y las unidades desembocan en un proyecto integrador en la perspectiva </w:t>
      </w:r>
      <w:proofErr w:type="spellStart"/>
      <w:r>
        <w:rPr>
          <w:sz w:val="24"/>
          <w:szCs w:val="24"/>
        </w:rPr>
        <w:t>accional</w:t>
      </w:r>
      <w:proofErr w:type="spellEnd"/>
      <w:r>
        <w:rPr>
          <w:sz w:val="24"/>
          <w:szCs w:val="24"/>
        </w:rPr>
        <w:t xml:space="preserve"> del Marco Europeo. El método ofrece así:</w:t>
      </w:r>
    </w:p>
    <w:p w:rsidR="00880FC0" w:rsidRDefault="00880FC0" w:rsidP="00050E32">
      <w:pPr>
        <w:rPr>
          <w:sz w:val="24"/>
          <w:szCs w:val="24"/>
        </w:rPr>
      </w:pPr>
      <w:r>
        <w:rPr>
          <w:sz w:val="24"/>
          <w:szCs w:val="24"/>
        </w:rPr>
        <w:t>-Itinerarios de clase claros y equilibrados</w:t>
      </w:r>
    </w:p>
    <w:p w:rsidR="00880FC0" w:rsidRDefault="00880FC0" w:rsidP="00050E32">
      <w:pPr>
        <w:rPr>
          <w:sz w:val="24"/>
          <w:szCs w:val="24"/>
        </w:rPr>
      </w:pPr>
      <w:r>
        <w:rPr>
          <w:sz w:val="24"/>
          <w:szCs w:val="24"/>
        </w:rPr>
        <w:t>-Un trabajo progresivo sobre las cuatro competencias</w:t>
      </w:r>
    </w:p>
    <w:p w:rsidR="00880FC0" w:rsidRDefault="00880FC0" w:rsidP="00050E32">
      <w:pPr>
        <w:rPr>
          <w:sz w:val="24"/>
          <w:szCs w:val="24"/>
        </w:rPr>
      </w:pPr>
      <w:r>
        <w:rPr>
          <w:sz w:val="24"/>
          <w:szCs w:val="24"/>
        </w:rPr>
        <w:t>-Una atención especial a los ejercicios de escucha y a la lectura</w:t>
      </w:r>
    </w:p>
    <w:p w:rsidR="00880FC0" w:rsidRDefault="00880FC0" w:rsidP="00050E32">
      <w:pPr>
        <w:rPr>
          <w:sz w:val="24"/>
          <w:szCs w:val="24"/>
        </w:rPr>
      </w:pPr>
      <w:r>
        <w:rPr>
          <w:sz w:val="24"/>
          <w:szCs w:val="24"/>
        </w:rPr>
        <w:t>-Un test de evaluación al final de cada módulo</w:t>
      </w:r>
    </w:p>
    <w:p w:rsidR="00880FC0" w:rsidRDefault="00880FC0" w:rsidP="00050E32">
      <w:pPr>
        <w:rPr>
          <w:sz w:val="24"/>
          <w:szCs w:val="24"/>
        </w:rPr>
      </w:pPr>
      <w:r>
        <w:rPr>
          <w:sz w:val="24"/>
          <w:szCs w:val="24"/>
        </w:rPr>
        <w:t>-Una guía pedagógica clara para la preparación de las clases</w:t>
      </w:r>
    </w:p>
    <w:p w:rsidR="00880FC0" w:rsidRDefault="00880FC0" w:rsidP="00050E32">
      <w:pPr>
        <w:rPr>
          <w:sz w:val="24"/>
          <w:szCs w:val="24"/>
        </w:rPr>
      </w:pPr>
      <w:r>
        <w:rPr>
          <w:sz w:val="24"/>
          <w:szCs w:val="24"/>
        </w:rPr>
        <w:t xml:space="preserve">-Fichas </w:t>
      </w:r>
      <w:proofErr w:type="spellStart"/>
      <w:r>
        <w:rPr>
          <w:sz w:val="24"/>
          <w:szCs w:val="24"/>
        </w:rPr>
        <w:t>fotocopiables</w:t>
      </w:r>
      <w:proofErr w:type="spellEnd"/>
      <w:r>
        <w:rPr>
          <w:sz w:val="24"/>
          <w:szCs w:val="24"/>
        </w:rPr>
        <w:t xml:space="preserve">: </w:t>
      </w:r>
      <w:proofErr w:type="spellStart"/>
      <w:r>
        <w:rPr>
          <w:sz w:val="24"/>
          <w:szCs w:val="24"/>
        </w:rPr>
        <w:t>tests</w:t>
      </w:r>
      <w:proofErr w:type="spellEnd"/>
      <w:r>
        <w:rPr>
          <w:sz w:val="24"/>
          <w:szCs w:val="24"/>
        </w:rPr>
        <w:t>, actividades graduadas para el trabajo individual y para la diversidad.</w:t>
      </w:r>
    </w:p>
    <w:p w:rsidR="00880FC0" w:rsidRDefault="00880FC0" w:rsidP="00050E32">
      <w:pPr>
        <w:rPr>
          <w:sz w:val="24"/>
          <w:szCs w:val="24"/>
        </w:rPr>
      </w:pPr>
      <w:r>
        <w:rPr>
          <w:sz w:val="24"/>
          <w:szCs w:val="24"/>
        </w:rPr>
        <w:t xml:space="preserve">Además del libro del alumno y del cuaderno de ejercicios, el alumno cuenta con un CD- </w:t>
      </w:r>
      <w:proofErr w:type="spellStart"/>
      <w:r>
        <w:rPr>
          <w:sz w:val="24"/>
          <w:szCs w:val="24"/>
        </w:rPr>
        <w:t>Rom</w:t>
      </w:r>
      <w:proofErr w:type="spellEnd"/>
      <w:r>
        <w:rPr>
          <w:sz w:val="24"/>
          <w:szCs w:val="24"/>
        </w:rPr>
        <w:t xml:space="preserve"> con posters interactivos.</w:t>
      </w:r>
    </w:p>
    <w:p w:rsidR="00880FC0" w:rsidRDefault="00880FC0" w:rsidP="00050E32">
      <w:pPr>
        <w:rPr>
          <w:i/>
          <w:sz w:val="24"/>
          <w:szCs w:val="24"/>
        </w:rPr>
      </w:pPr>
    </w:p>
    <w:p w:rsidR="00880FC0" w:rsidRDefault="00880FC0" w:rsidP="00050E32">
      <w:pPr>
        <w:rPr>
          <w:sz w:val="24"/>
          <w:szCs w:val="24"/>
        </w:rPr>
      </w:pPr>
    </w:p>
    <w:p w:rsidR="00880FC0" w:rsidRDefault="00880FC0" w:rsidP="00050E32">
      <w:pPr>
        <w:rPr>
          <w:i/>
          <w:sz w:val="24"/>
          <w:szCs w:val="24"/>
        </w:rPr>
      </w:pPr>
      <w:r>
        <w:rPr>
          <w:sz w:val="24"/>
          <w:szCs w:val="24"/>
        </w:rPr>
        <w:t xml:space="preserve"> En Primer Curso veremos 3 módulos de </w:t>
      </w:r>
      <w:proofErr w:type="spellStart"/>
      <w:r>
        <w:rPr>
          <w:i/>
          <w:sz w:val="24"/>
          <w:szCs w:val="24"/>
        </w:rPr>
        <w:t>Énergie</w:t>
      </w:r>
      <w:proofErr w:type="spellEnd"/>
      <w:r>
        <w:rPr>
          <w:i/>
          <w:sz w:val="24"/>
          <w:szCs w:val="24"/>
        </w:rPr>
        <w:t xml:space="preserve"> 1; </w:t>
      </w:r>
      <w:r>
        <w:rPr>
          <w:sz w:val="24"/>
          <w:szCs w:val="24"/>
        </w:rPr>
        <w:t>en Segundo, los módulos restantes, 4, 5 y 6</w:t>
      </w:r>
      <w:r>
        <w:rPr>
          <w:i/>
          <w:sz w:val="24"/>
          <w:szCs w:val="24"/>
        </w:rPr>
        <w:t xml:space="preserve"> </w:t>
      </w:r>
      <w:r>
        <w:rPr>
          <w:sz w:val="24"/>
          <w:szCs w:val="24"/>
        </w:rPr>
        <w:t xml:space="preserve"> de </w:t>
      </w:r>
      <w:proofErr w:type="spellStart"/>
      <w:r>
        <w:rPr>
          <w:i/>
          <w:sz w:val="24"/>
          <w:szCs w:val="24"/>
        </w:rPr>
        <w:t>Énergie</w:t>
      </w:r>
      <w:proofErr w:type="spellEnd"/>
      <w:r>
        <w:rPr>
          <w:i/>
          <w:sz w:val="24"/>
          <w:szCs w:val="24"/>
        </w:rPr>
        <w:t xml:space="preserve"> 1</w:t>
      </w:r>
      <w:r>
        <w:rPr>
          <w:sz w:val="24"/>
          <w:szCs w:val="24"/>
        </w:rPr>
        <w:t xml:space="preserve">; en Tercer curso, empezamos  </w:t>
      </w:r>
      <w:proofErr w:type="spellStart"/>
      <w:r>
        <w:rPr>
          <w:i/>
          <w:sz w:val="24"/>
          <w:szCs w:val="24"/>
        </w:rPr>
        <w:t>Énergie</w:t>
      </w:r>
      <w:proofErr w:type="spellEnd"/>
      <w:r>
        <w:rPr>
          <w:i/>
          <w:sz w:val="24"/>
          <w:szCs w:val="24"/>
        </w:rPr>
        <w:t xml:space="preserve"> 2 </w:t>
      </w:r>
      <w:r>
        <w:rPr>
          <w:sz w:val="24"/>
          <w:szCs w:val="24"/>
        </w:rPr>
        <w:t xml:space="preserve">del que veremos los 3 primeros módulos y en Cuarto Curso, terminaremos con los 3 últimos módulos de </w:t>
      </w:r>
      <w:proofErr w:type="spellStart"/>
      <w:r>
        <w:rPr>
          <w:i/>
          <w:sz w:val="24"/>
          <w:szCs w:val="24"/>
        </w:rPr>
        <w:t>Énergie</w:t>
      </w:r>
      <w:proofErr w:type="spellEnd"/>
      <w:r>
        <w:rPr>
          <w:i/>
          <w:sz w:val="24"/>
          <w:szCs w:val="24"/>
        </w:rPr>
        <w:t xml:space="preserve"> 2.</w:t>
      </w:r>
    </w:p>
    <w:p w:rsidR="00880FC0" w:rsidRDefault="00880FC0" w:rsidP="00050E32">
      <w:pPr>
        <w:rPr>
          <w:b/>
          <w:sz w:val="24"/>
          <w:szCs w:val="24"/>
        </w:rPr>
      </w:pPr>
    </w:p>
    <w:p w:rsidR="00880FC0" w:rsidRDefault="00880FC0" w:rsidP="00050E32">
      <w:pPr>
        <w:rPr>
          <w:b/>
          <w:sz w:val="24"/>
          <w:szCs w:val="24"/>
        </w:rPr>
      </w:pPr>
    </w:p>
    <w:p w:rsidR="00880FC0" w:rsidRDefault="00880FC0" w:rsidP="00050E32">
      <w:pPr>
        <w:rPr>
          <w:b/>
          <w:sz w:val="24"/>
          <w:szCs w:val="24"/>
        </w:rPr>
      </w:pPr>
      <w:r>
        <w:rPr>
          <w:b/>
          <w:sz w:val="28"/>
          <w:szCs w:val="28"/>
        </w:rPr>
        <w:t xml:space="preserve">Primer Curso de ESO. </w:t>
      </w:r>
      <w:proofErr w:type="spellStart"/>
      <w:r>
        <w:rPr>
          <w:b/>
          <w:sz w:val="28"/>
          <w:szCs w:val="28"/>
        </w:rPr>
        <w:t>Temporalización</w:t>
      </w:r>
      <w:proofErr w:type="spellEnd"/>
      <w:r>
        <w:rPr>
          <w:b/>
          <w:sz w:val="28"/>
          <w:szCs w:val="28"/>
        </w:rPr>
        <w:t xml:space="preserve"> de los contenidos por trimestres</w:t>
      </w:r>
      <w:r>
        <w:rPr>
          <w:b/>
          <w:sz w:val="24"/>
          <w:szCs w:val="24"/>
        </w:rPr>
        <w:t>:</w:t>
      </w:r>
    </w:p>
    <w:p w:rsidR="00880FC0" w:rsidRDefault="00880FC0" w:rsidP="00050E32">
      <w:pPr>
        <w:rPr>
          <w:sz w:val="24"/>
          <w:szCs w:val="24"/>
        </w:rPr>
      </w:pPr>
      <w:r>
        <w:rPr>
          <w:b/>
          <w:bCs/>
          <w:sz w:val="24"/>
          <w:szCs w:val="24"/>
          <w:u w:val="single"/>
        </w:rPr>
        <w:t>Primer trimestre</w:t>
      </w:r>
      <w:r>
        <w:rPr>
          <w:b/>
          <w:bCs/>
          <w:sz w:val="24"/>
          <w:szCs w:val="24"/>
        </w:rPr>
        <w:t xml:space="preserve">: </w:t>
      </w:r>
      <w:r>
        <w:rPr>
          <w:sz w:val="24"/>
          <w:szCs w:val="24"/>
        </w:rPr>
        <w:t xml:space="preserve">Módulo 1 de </w:t>
      </w:r>
      <w:proofErr w:type="spellStart"/>
      <w:r>
        <w:rPr>
          <w:sz w:val="24"/>
          <w:szCs w:val="24"/>
        </w:rPr>
        <w:t>Énergie</w:t>
      </w:r>
      <w:proofErr w:type="spellEnd"/>
      <w:r>
        <w:rPr>
          <w:sz w:val="24"/>
          <w:szCs w:val="24"/>
        </w:rPr>
        <w:t xml:space="preserve"> 1</w:t>
      </w:r>
    </w:p>
    <w:p w:rsidR="00880FC0" w:rsidRDefault="00880FC0" w:rsidP="00050E32">
      <w:pPr>
        <w:rPr>
          <w:b/>
          <w:bCs/>
          <w:sz w:val="24"/>
          <w:szCs w:val="24"/>
        </w:rPr>
      </w:pPr>
      <w:r>
        <w:rPr>
          <w:sz w:val="24"/>
          <w:szCs w:val="24"/>
        </w:rPr>
        <w:t>1</w:t>
      </w:r>
      <w:proofErr w:type="gramStart"/>
      <w:r>
        <w:rPr>
          <w:sz w:val="24"/>
          <w:szCs w:val="24"/>
        </w:rPr>
        <w:t>,Tipología</w:t>
      </w:r>
      <w:proofErr w:type="gramEnd"/>
      <w:r>
        <w:rPr>
          <w:sz w:val="24"/>
          <w:szCs w:val="24"/>
        </w:rPr>
        <w:t xml:space="preserve"> de los textos</w:t>
      </w:r>
      <w:r>
        <w:rPr>
          <w:b/>
          <w:bCs/>
          <w:sz w:val="24"/>
          <w:szCs w:val="24"/>
        </w:rPr>
        <w:t>(competencia lingüística)</w:t>
      </w:r>
    </w:p>
    <w:p w:rsidR="00880FC0" w:rsidRDefault="00880FC0" w:rsidP="00050E32">
      <w:pPr>
        <w:rPr>
          <w:rStyle w:val="Smbolodenotaalpie"/>
          <w:rFonts w:cs="Calibri"/>
          <w:b/>
          <w:bCs/>
          <w:sz w:val="24"/>
          <w:szCs w:val="24"/>
        </w:rPr>
      </w:pPr>
      <w:r>
        <w:rPr>
          <w:sz w:val="24"/>
          <w:szCs w:val="24"/>
        </w:rPr>
        <w:lastRenderedPageBreak/>
        <w:t xml:space="preserve"> Para el aspecto oral se parte de un concurso en la televisión (preguntas/ respuestas)</w:t>
      </w:r>
      <w:proofErr w:type="gramStart"/>
      <w:r>
        <w:rPr>
          <w:sz w:val="24"/>
          <w:szCs w:val="24"/>
        </w:rPr>
        <w:t>.(</w:t>
      </w:r>
      <w:proofErr w:type="gramEnd"/>
      <w:r>
        <w:rPr>
          <w:sz w:val="24"/>
          <w:szCs w:val="24"/>
        </w:rPr>
        <w:t>bloque 1)</w:t>
      </w:r>
      <w:r>
        <w:rPr>
          <w:rStyle w:val="Smbolodenotaalpie"/>
          <w:rFonts w:cs="Calibri"/>
          <w:sz w:val="24"/>
          <w:szCs w:val="24"/>
        </w:rPr>
        <w:footnoteReference w:id="2"/>
      </w:r>
      <w:r>
        <w:rPr>
          <w:rStyle w:val="Smbolodenotaalpie"/>
          <w:rFonts w:cs="Calibri"/>
          <w:b/>
          <w:bCs/>
          <w:sz w:val="24"/>
          <w:szCs w:val="24"/>
        </w:rPr>
        <w:t xml:space="preserve">  </w:t>
      </w:r>
    </w:p>
    <w:p w:rsidR="00880FC0" w:rsidRDefault="00880FC0" w:rsidP="00050E32">
      <w:pPr>
        <w:rPr>
          <w:sz w:val="24"/>
          <w:szCs w:val="24"/>
        </w:rPr>
      </w:pPr>
      <w:r>
        <w:rPr>
          <w:sz w:val="24"/>
          <w:szCs w:val="24"/>
        </w:rPr>
        <w:t xml:space="preserve">Luego hay micro conversaciones para presentar los saludos, juegos de identificación de objetos y de acciones, dos </w:t>
      </w:r>
      <w:proofErr w:type="spellStart"/>
      <w:r>
        <w:rPr>
          <w:sz w:val="24"/>
          <w:szCs w:val="24"/>
        </w:rPr>
        <w:t>minidiálogos</w:t>
      </w:r>
      <w:proofErr w:type="spellEnd"/>
      <w:r>
        <w:rPr>
          <w:sz w:val="24"/>
          <w:szCs w:val="24"/>
        </w:rPr>
        <w:t xml:space="preserve"> y consignas de clase bajo la forma de Rap.</w:t>
      </w:r>
    </w:p>
    <w:p w:rsidR="00880FC0" w:rsidRDefault="00880FC0" w:rsidP="00050E32">
      <w:pPr>
        <w:rPr>
          <w:sz w:val="24"/>
          <w:szCs w:val="24"/>
        </w:rPr>
      </w:pPr>
      <w:r>
        <w:rPr>
          <w:sz w:val="24"/>
          <w:szCs w:val="24"/>
        </w:rPr>
        <w:t>Para la parte de escritura-lectura tenemos la transcripción de los diálogos y textos utilizados en la parte oral, listas de objetos , etiquetas, cuadros, listas de palabras y expresiones, pequeños poemas, comics, preguntas y respuestas, de conocimientos generales sobre Francia, utilizando naturalmente el mapa del país.(bloque 2)</w:t>
      </w:r>
    </w:p>
    <w:p w:rsidR="00880FC0" w:rsidRDefault="00880FC0" w:rsidP="00050E32">
      <w:pPr>
        <w:rPr>
          <w:b/>
          <w:bCs/>
          <w:sz w:val="24"/>
          <w:szCs w:val="24"/>
        </w:rPr>
      </w:pPr>
      <w:r>
        <w:rPr>
          <w:sz w:val="24"/>
          <w:szCs w:val="24"/>
        </w:rPr>
        <w:t xml:space="preserve">2.-Actos de palabra. </w:t>
      </w:r>
      <w:r>
        <w:rPr>
          <w:b/>
          <w:bCs/>
          <w:sz w:val="24"/>
          <w:szCs w:val="24"/>
        </w:rPr>
        <w:t>(</w:t>
      </w:r>
      <w:proofErr w:type="gramStart"/>
      <w:r>
        <w:rPr>
          <w:b/>
          <w:bCs/>
          <w:sz w:val="24"/>
          <w:szCs w:val="24"/>
        </w:rPr>
        <w:t>competencia</w:t>
      </w:r>
      <w:proofErr w:type="gramEnd"/>
      <w:r>
        <w:rPr>
          <w:b/>
          <w:bCs/>
          <w:sz w:val="24"/>
          <w:szCs w:val="24"/>
        </w:rPr>
        <w:t xml:space="preserve"> lingüística)</w:t>
      </w:r>
    </w:p>
    <w:p w:rsidR="00880FC0" w:rsidRDefault="00880FC0" w:rsidP="00050E32">
      <w:pPr>
        <w:rPr>
          <w:sz w:val="24"/>
          <w:szCs w:val="24"/>
        </w:rPr>
      </w:pPr>
      <w:r>
        <w:rPr>
          <w:sz w:val="24"/>
          <w:szCs w:val="24"/>
        </w:rPr>
        <w:t>-Entrar en contacto con alguien desconocido, identificarse e identificar a alguien someramente, saludar.</w:t>
      </w:r>
    </w:p>
    <w:p w:rsidR="00880FC0" w:rsidRDefault="00880FC0" w:rsidP="00050E32">
      <w:pPr>
        <w:rPr>
          <w:sz w:val="24"/>
          <w:szCs w:val="24"/>
        </w:rPr>
      </w:pPr>
      <w:r>
        <w:rPr>
          <w:sz w:val="24"/>
          <w:szCs w:val="24"/>
        </w:rPr>
        <w:t>-Nombrar los objetos de la clase (bloque 1)</w:t>
      </w:r>
    </w:p>
    <w:p w:rsidR="00880FC0" w:rsidRDefault="00880FC0" w:rsidP="00050E32">
      <w:pPr>
        <w:rPr>
          <w:sz w:val="24"/>
          <w:szCs w:val="24"/>
        </w:rPr>
      </w:pPr>
      <w:r>
        <w:rPr>
          <w:sz w:val="24"/>
          <w:szCs w:val="24"/>
        </w:rPr>
        <w:t>-Identificar un objeto, un color (bloque 1)</w:t>
      </w:r>
    </w:p>
    <w:p w:rsidR="00880FC0" w:rsidRDefault="00880FC0" w:rsidP="00050E32">
      <w:pPr>
        <w:rPr>
          <w:sz w:val="24"/>
          <w:szCs w:val="24"/>
        </w:rPr>
      </w:pPr>
      <w:r>
        <w:rPr>
          <w:sz w:val="24"/>
          <w:szCs w:val="24"/>
        </w:rPr>
        <w:t>-Recibir y dar consignas (bloque 1)</w:t>
      </w:r>
    </w:p>
    <w:p w:rsidR="00880FC0" w:rsidRDefault="00880FC0" w:rsidP="00050E32">
      <w:pPr>
        <w:rPr>
          <w:sz w:val="24"/>
          <w:szCs w:val="24"/>
        </w:rPr>
      </w:pPr>
      <w:r>
        <w:rPr>
          <w:sz w:val="24"/>
          <w:szCs w:val="24"/>
        </w:rPr>
        <w:t>-Comunicarse en clase (bloque 1)</w:t>
      </w:r>
    </w:p>
    <w:p w:rsidR="00880FC0" w:rsidRDefault="00880FC0" w:rsidP="00050E32">
      <w:pPr>
        <w:rPr>
          <w:sz w:val="24"/>
          <w:szCs w:val="24"/>
        </w:rPr>
      </w:pPr>
    </w:p>
    <w:p w:rsidR="00880FC0" w:rsidRDefault="00880FC0" w:rsidP="00050E32">
      <w:pPr>
        <w:rPr>
          <w:b/>
          <w:bCs/>
          <w:sz w:val="24"/>
          <w:szCs w:val="24"/>
        </w:rPr>
      </w:pPr>
      <w:r>
        <w:rPr>
          <w:sz w:val="24"/>
          <w:szCs w:val="24"/>
        </w:rPr>
        <w:t xml:space="preserve">3.-Vocabulario y expresiones globales  (bloque 3)   </w:t>
      </w:r>
      <w:r>
        <w:rPr>
          <w:b/>
          <w:bCs/>
          <w:sz w:val="24"/>
          <w:szCs w:val="24"/>
        </w:rPr>
        <w:t>(competencia lingüística)</w:t>
      </w:r>
    </w:p>
    <w:p w:rsidR="00880FC0" w:rsidRDefault="00880FC0" w:rsidP="00050E32">
      <w:pPr>
        <w:rPr>
          <w:sz w:val="24"/>
          <w:szCs w:val="24"/>
        </w:rPr>
      </w:pPr>
      <w:r>
        <w:rPr>
          <w:sz w:val="24"/>
          <w:szCs w:val="24"/>
        </w:rPr>
        <w:t xml:space="preserve">-Saludos </w:t>
      </w:r>
    </w:p>
    <w:p w:rsidR="00880FC0" w:rsidRDefault="00880FC0" w:rsidP="00050E32">
      <w:pPr>
        <w:rPr>
          <w:sz w:val="24"/>
          <w:szCs w:val="24"/>
        </w:rPr>
      </w:pPr>
      <w:r>
        <w:rPr>
          <w:sz w:val="24"/>
          <w:szCs w:val="24"/>
        </w:rPr>
        <w:t>-Material de clase</w:t>
      </w:r>
    </w:p>
    <w:p w:rsidR="00880FC0" w:rsidRDefault="00880FC0" w:rsidP="00050E32">
      <w:pPr>
        <w:rPr>
          <w:sz w:val="24"/>
          <w:szCs w:val="24"/>
        </w:rPr>
      </w:pPr>
      <w:r>
        <w:rPr>
          <w:sz w:val="24"/>
          <w:szCs w:val="24"/>
        </w:rPr>
        <w:t>-Los colores</w:t>
      </w:r>
    </w:p>
    <w:p w:rsidR="00880FC0" w:rsidRDefault="00880FC0" w:rsidP="00050E32">
      <w:pPr>
        <w:rPr>
          <w:sz w:val="24"/>
          <w:szCs w:val="24"/>
        </w:rPr>
      </w:pPr>
      <w:r>
        <w:rPr>
          <w:sz w:val="24"/>
          <w:szCs w:val="24"/>
        </w:rPr>
        <w:t>-Los números hasta el 69</w:t>
      </w:r>
    </w:p>
    <w:p w:rsidR="00880FC0" w:rsidRDefault="00880FC0" w:rsidP="00050E32">
      <w:pPr>
        <w:rPr>
          <w:i/>
          <w:sz w:val="24"/>
          <w:szCs w:val="24"/>
        </w:rPr>
      </w:pPr>
      <w:r>
        <w:rPr>
          <w:sz w:val="24"/>
          <w:szCs w:val="24"/>
        </w:rPr>
        <w:t>-Consignas de clase (</w:t>
      </w:r>
      <w:proofErr w:type="spellStart"/>
      <w:r>
        <w:rPr>
          <w:i/>
          <w:sz w:val="24"/>
          <w:szCs w:val="24"/>
        </w:rPr>
        <w:t>ouvrez</w:t>
      </w:r>
      <w:proofErr w:type="spellEnd"/>
      <w:r>
        <w:rPr>
          <w:i/>
          <w:sz w:val="24"/>
          <w:szCs w:val="24"/>
        </w:rPr>
        <w:t xml:space="preserve"> le </w:t>
      </w:r>
      <w:proofErr w:type="spellStart"/>
      <w:r>
        <w:rPr>
          <w:i/>
          <w:sz w:val="24"/>
          <w:szCs w:val="24"/>
        </w:rPr>
        <w:t>livre</w:t>
      </w:r>
      <w:proofErr w:type="spellEnd"/>
      <w:r>
        <w:rPr>
          <w:i/>
          <w:sz w:val="24"/>
          <w:szCs w:val="24"/>
        </w:rPr>
        <w:t xml:space="preserve">, </w:t>
      </w:r>
      <w:proofErr w:type="spellStart"/>
      <w:r>
        <w:rPr>
          <w:i/>
          <w:sz w:val="24"/>
          <w:szCs w:val="24"/>
        </w:rPr>
        <w:t>fermez</w:t>
      </w:r>
      <w:proofErr w:type="spellEnd"/>
      <w:r>
        <w:rPr>
          <w:i/>
          <w:sz w:val="24"/>
          <w:szCs w:val="24"/>
        </w:rPr>
        <w:t xml:space="preserve"> vos </w:t>
      </w:r>
      <w:proofErr w:type="spellStart"/>
      <w:r>
        <w:rPr>
          <w:i/>
          <w:sz w:val="24"/>
          <w:szCs w:val="24"/>
        </w:rPr>
        <w:t>cahiers</w:t>
      </w:r>
      <w:proofErr w:type="spellEnd"/>
      <w:r>
        <w:rPr>
          <w:i/>
          <w:sz w:val="24"/>
          <w:szCs w:val="24"/>
        </w:rPr>
        <w:t xml:space="preserve">, </w:t>
      </w:r>
      <w:proofErr w:type="spellStart"/>
      <w:r>
        <w:rPr>
          <w:i/>
          <w:sz w:val="24"/>
          <w:szCs w:val="24"/>
        </w:rPr>
        <w:t>écoutez</w:t>
      </w:r>
      <w:proofErr w:type="spellEnd"/>
      <w:r>
        <w:rPr>
          <w:i/>
          <w:sz w:val="24"/>
          <w:szCs w:val="24"/>
        </w:rPr>
        <w:t xml:space="preserve">, </w:t>
      </w:r>
      <w:proofErr w:type="spellStart"/>
      <w:r>
        <w:rPr>
          <w:i/>
          <w:sz w:val="24"/>
          <w:szCs w:val="24"/>
        </w:rPr>
        <w:t>soulignez</w:t>
      </w:r>
      <w:proofErr w:type="spellEnd"/>
      <w:r>
        <w:rPr>
          <w:i/>
          <w:sz w:val="24"/>
          <w:szCs w:val="24"/>
        </w:rPr>
        <w:t>)</w:t>
      </w:r>
    </w:p>
    <w:p w:rsidR="00880FC0" w:rsidRDefault="00880FC0" w:rsidP="00050E32">
      <w:pPr>
        <w:rPr>
          <w:i/>
          <w:sz w:val="24"/>
          <w:szCs w:val="24"/>
        </w:rPr>
      </w:pPr>
      <w:r>
        <w:rPr>
          <w:sz w:val="24"/>
          <w:szCs w:val="24"/>
        </w:rPr>
        <w:t xml:space="preserve">- Expresiones fijas para la comunicación en clase </w:t>
      </w:r>
      <w:r>
        <w:rPr>
          <w:i/>
          <w:sz w:val="24"/>
          <w:szCs w:val="24"/>
        </w:rPr>
        <w:t>(</w:t>
      </w:r>
      <w:proofErr w:type="spellStart"/>
      <w:r>
        <w:rPr>
          <w:i/>
          <w:sz w:val="24"/>
          <w:szCs w:val="24"/>
        </w:rPr>
        <w:t>qu´est</w:t>
      </w:r>
      <w:proofErr w:type="spellEnd"/>
      <w:r>
        <w:rPr>
          <w:i/>
          <w:sz w:val="24"/>
          <w:szCs w:val="24"/>
        </w:rPr>
        <w:t xml:space="preserve">-ce que </w:t>
      </w:r>
      <w:proofErr w:type="spellStart"/>
      <w:r>
        <w:rPr>
          <w:i/>
          <w:sz w:val="24"/>
          <w:szCs w:val="24"/>
        </w:rPr>
        <w:t>ça</w:t>
      </w:r>
      <w:proofErr w:type="spellEnd"/>
      <w:r>
        <w:rPr>
          <w:i/>
          <w:sz w:val="24"/>
          <w:szCs w:val="24"/>
        </w:rPr>
        <w:t xml:space="preserve"> </w:t>
      </w:r>
      <w:proofErr w:type="spellStart"/>
      <w:r>
        <w:rPr>
          <w:i/>
          <w:sz w:val="24"/>
          <w:szCs w:val="24"/>
        </w:rPr>
        <w:t>veut</w:t>
      </w:r>
      <w:proofErr w:type="spellEnd"/>
      <w:r>
        <w:rPr>
          <w:i/>
          <w:sz w:val="24"/>
          <w:szCs w:val="24"/>
        </w:rPr>
        <w:t xml:space="preserve"> </w:t>
      </w:r>
      <w:proofErr w:type="spellStart"/>
      <w:r>
        <w:rPr>
          <w:i/>
          <w:sz w:val="24"/>
          <w:szCs w:val="24"/>
        </w:rPr>
        <w:t>dire</w:t>
      </w:r>
      <w:proofErr w:type="spellEnd"/>
      <w:r>
        <w:rPr>
          <w:i/>
          <w:sz w:val="24"/>
          <w:szCs w:val="24"/>
        </w:rPr>
        <w:t xml:space="preserve">, </w:t>
      </w:r>
      <w:proofErr w:type="spellStart"/>
      <w:r>
        <w:rPr>
          <w:i/>
          <w:sz w:val="24"/>
          <w:szCs w:val="24"/>
        </w:rPr>
        <w:t>Qu´est</w:t>
      </w:r>
      <w:proofErr w:type="spellEnd"/>
      <w:r>
        <w:rPr>
          <w:i/>
          <w:sz w:val="24"/>
          <w:szCs w:val="24"/>
        </w:rPr>
        <w:t xml:space="preserve">-ce </w:t>
      </w:r>
      <w:proofErr w:type="spellStart"/>
      <w:r>
        <w:rPr>
          <w:i/>
          <w:sz w:val="24"/>
          <w:szCs w:val="24"/>
        </w:rPr>
        <w:t>qu´il</w:t>
      </w:r>
      <w:proofErr w:type="spellEnd"/>
      <w:r>
        <w:rPr>
          <w:i/>
          <w:sz w:val="24"/>
          <w:szCs w:val="24"/>
        </w:rPr>
        <w:t xml:space="preserve"> </w:t>
      </w:r>
      <w:proofErr w:type="spellStart"/>
      <w:r>
        <w:rPr>
          <w:i/>
          <w:sz w:val="24"/>
          <w:szCs w:val="24"/>
        </w:rPr>
        <w:t>faut</w:t>
      </w:r>
      <w:proofErr w:type="spellEnd"/>
      <w:r>
        <w:rPr>
          <w:i/>
          <w:sz w:val="24"/>
          <w:szCs w:val="24"/>
        </w:rPr>
        <w:t xml:space="preserve"> faire? </w:t>
      </w:r>
      <w:proofErr w:type="spellStart"/>
      <w:r>
        <w:rPr>
          <w:i/>
          <w:sz w:val="24"/>
          <w:szCs w:val="24"/>
        </w:rPr>
        <w:t>etc</w:t>
      </w:r>
      <w:proofErr w:type="spellEnd"/>
      <w:r>
        <w:rPr>
          <w:i/>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4.-</w:t>
      </w:r>
      <w:proofErr w:type="gramStart"/>
      <w:r>
        <w:rPr>
          <w:sz w:val="24"/>
          <w:szCs w:val="24"/>
        </w:rPr>
        <w:t>Morfosintaxis(</w:t>
      </w:r>
      <w:proofErr w:type="gramEnd"/>
      <w:r>
        <w:rPr>
          <w:sz w:val="24"/>
          <w:szCs w:val="24"/>
        </w:rPr>
        <w:t>bloque 3)</w:t>
      </w:r>
      <w:r>
        <w:rPr>
          <w:b/>
          <w:bCs/>
          <w:sz w:val="24"/>
          <w:szCs w:val="24"/>
        </w:rPr>
        <w:t>(competencia lingüística)</w:t>
      </w:r>
    </w:p>
    <w:p w:rsidR="00880FC0" w:rsidRDefault="00880FC0" w:rsidP="00050E32">
      <w:pPr>
        <w:rPr>
          <w:sz w:val="24"/>
          <w:szCs w:val="24"/>
        </w:rPr>
      </w:pPr>
      <w:r>
        <w:rPr>
          <w:sz w:val="24"/>
          <w:szCs w:val="24"/>
        </w:rPr>
        <w:t>Estructuras globales</w:t>
      </w:r>
    </w:p>
    <w:p w:rsidR="00880FC0" w:rsidRDefault="00880FC0" w:rsidP="00050E32">
      <w:pPr>
        <w:rPr>
          <w:i/>
          <w:sz w:val="24"/>
          <w:szCs w:val="24"/>
        </w:rPr>
      </w:pPr>
      <w:r>
        <w:rPr>
          <w:sz w:val="24"/>
          <w:szCs w:val="24"/>
        </w:rPr>
        <w:lastRenderedPageBreak/>
        <w:t xml:space="preserve">-La interrogación  </w:t>
      </w:r>
      <w:r>
        <w:rPr>
          <w:i/>
          <w:sz w:val="24"/>
          <w:szCs w:val="24"/>
        </w:rPr>
        <w:t xml:space="preserve">( </w:t>
      </w:r>
      <w:proofErr w:type="spellStart"/>
      <w:r>
        <w:rPr>
          <w:i/>
          <w:sz w:val="24"/>
          <w:szCs w:val="24"/>
        </w:rPr>
        <w:t>qu´e</w:t>
      </w:r>
      <w:proofErr w:type="spellEnd"/>
      <w:r>
        <w:rPr>
          <w:i/>
          <w:sz w:val="24"/>
          <w:szCs w:val="24"/>
        </w:rPr>
        <w:t xml:space="preserve"> </w:t>
      </w:r>
      <w:proofErr w:type="spellStart"/>
      <w:r>
        <w:rPr>
          <w:i/>
          <w:sz w:val="24"/>
          <w:szCs w:val="24"/>
        </w:rPr>
        <w:t>st</w:t>
      </w:r>
      <w:proofErr w:type="spellEnd"/>
      <w:r>
        <w:rPr>
          <w:i/>
          <w:sz w:val="24"/>
          <w:szCs w:val="24"/>
        </w:rPr>
        <w:t xml:space="preserve">-ce </w:t>
      </w:r>
      <w:proofErr w:type="spellStart"/>
      <w:r>
        <w:rPr>
          <w:i/>
          <w:sz w:val="24"/>
          <w:szCs w:val="24"/>
        </w:rPr>
        <w:t>qu´il</w:t>
      </w:r>
      <w:proofErr w:type="spellEnd"/>
      <w:r>
        <w:rPr>
          <w:i/>
          <w:sz w:val="24"/>
          <w:szCs w:val="24"/>
        </w:rPr>
        <w:t xml:space="preserve"> </w:t>
      </w:r>
      <w:proofErr w:type="spellStart"/>
      <w:r>
        <w:rPr>
          <w:i/>
          <w:sz w:val="24"/>
          <w:szCs w:val="24"/>
        </w:rPr>
        <w:t>faut</w:t>
      </w:r>
      <w:proofErr w:type="spellEnd"/>
      <w:r>
        <w:rPr>
          <w:i/>
          <w:sz w:val="24"/>
          <w:szCs w:val="24"/>
        </w:rPr>
        <w:t xml:space="preserve"> faire?, </w:t>
      </w:r>
      <w:proofErr w:type="spellStart"/>
      <w:r>
        <w:rPr>
          <w:i/>
          <w:sz w:val="24"/>
          <w:szCs w:val="24"/>
        </w:rPr>
        <w:t>quelles</w:t>
      </w:r>
      <w:proofErr w:type="spellEnd"/>
      <w:r>
        <w:rPr>
          <w:i/>
          <w:sz w:val="24"/>
          <w:szCs w:val="24"/>
        </w:rPr>
        <w:t xml:space="preserve"> </w:t>
      </w:r>
      <w:proofErr w:type="spellStart"/>
      <w:r>
        <w:rPr>
          <w:i/>
          <w:sz w:val="24"/>
          <w:szCs w:val="24"/>
        </w:rPr>
        <w:t>montagnes</w:t>
      </w:r>
      <w:proofErr w:type="spellEnd"/>
      <w:r>
        <w:rPr>
          <w:i/>
          <w:sz w:val="24"/>
          <w:szCs w:val="24"/>
        </w:rPr>
        <w:t xml:space="preserve"> et </w:t>
      </w:r>
      <w:proofErr w:type="spellStart"/>
      <w:r>
        <w:rPr>
          <w:i/>
          <w:sz w:val="24"/>
          <w:szCs w:val="24"/>
        </w:rPr>
        <w:t>quelles</w:t>
      </w:r>
      <w:proofErr w:type="spellEnd"/>
      <w:r>
        <w:rPr>
          <w:i/>
          <w:sz w:val="24"/>
          <w:szCs w:val="24"/>
        </w:rPr>
        <w:t xml:space="preserve"> </w:t>
      </w:r>
      <w:proofErr w:type="spellStart"/>
      <w:r>
        <w:rPr>
          <w:i/>
          <w:sz w:val="24"/>
          <w:szCs w:val="24"/>
        </w:rPr>
        <w:t>mers</w:t>
      </w:r>
      <w:proofErr w:type="spellEnd"/>
      <w:r>
        <w:rPr>
          <w:i/>
          <w:sz w:val="24"/>
          <w:szCs w:val="24"/>
        </w:rPr>
        <w:t xml:space="preserve"> </w:t>
      </w:r>
      <w:proofErr w:type="spellStart"/>
      <w:r>
        <w:rPr>
          <w:i/>
          <w:sz w:val="24"/>
          <w:szCs w:val="24"/>
        </w:rPr>
        <w:t>entourent</w:t>
      </w:r>
      <w:proofErr w:type="spellEnd"/>
      <w:r>
        <w:rPr>
          <w:i/>
          <w:sz w:val="24"/>
          <w:szCs w:val="24"/>
        </w:rPr>
        <w:t xml:space="preserve"> la France, </w:t>
      </w:r>
      <w:proofErr w:type="spellStart"/>
      <w:r>
        <w:rPr>
          <w:i/>
          <w:sz w:val="24"/>
          <w:szCs w:val="24"/>
        </w:rPr>
        <w:t>etc</w:t>
      </w:r>
      <w:proofErr w:type="spellEnd"/>
      <w:r>
        <w:rPr>
          <w:i/>
          <w:sz w:val="24"/>
          <w:szCs w:val="24"/>
        </w:rPr>
        <w:t>)</w:t>
      </w:r>
    </w:p>
    <w:p w:rsidR="00880FC0" w:rsidRDefault="00880FC0" w:rsidP="00050E32">
      <w:pPr>
        <w:rPr>
          <w:i/>
          <w:sz w:val="24"/>
          <w:szCs w:val="24"/>
          <w:lang w:val="en-US"/>
        </w:rPr>
      </w:pPr>
      <w:r>
        <w:rPr>
          <w:sz w:val="24"/>
          <w:szCs w:val="24"/>
          <w:lang w:val="en-US"/>
        </w:rPr>
        <w:t>-</w:t>
      </w:r>
      <w:proofErr w:type="spellStart"/>
      <w:r>
        <w:rPr>
          <w:sz w:val="24"/>
          <w:szCs w:val="24"/>
          <w:lang w:val="en-US"/>
        </w:rPr>
        <w:t>Sintaxis</w:t>
      </w:r>
      <w:proofErr w:type="spellEnd"/>
      <w:r>
        <w:rPr>
          <w:sz w:val="24"/>
          <w:szCs w:val="24"/>
          <w:lang w:val="en-US"/>
        </w:rPr>
        <w:t xml:space="preserve"> </w:t>
      </w:r>
      <w:proofErr w:type="gramStart"/>
      <w:r>
        <w:rPr>
          <w:sz w:val="24"/>
          <w:szCs w:val="24"/>
          <w:lang w:val="en-US"/>
        </w:rPr>
        <w:t>(</w:t>
      </w:r>
      <w:r>
        <w:rPr>
          <w:i/>
          <w:sz w:val="24"/>
          <w:szCs w:val="24"/>
          <w:lang w:val="en-US"/>
        </w:rPr>
        <w:t xml:space="preserve"> Qui</w:t>
      </w:r>
      <w:proofErr w:type="gramEnd"/>
      <w:r>
        <w:rPr>
          <w:i/>
          <w:sz w:val="24"/>
          <w:szCs w:val="24"/>
          <w:lang w:val="en-US"/>
        </w:rPr>
        <w:t xml:space="preserve"> </w:t>
      </w:r>
      <w:proofErr w:type="spellStart"/>
      <w:r>
        <w:rPr>
          <w:i/>
          <w:sz w:val="24"/>
          <w:szCs w:val="24"/>
          <w:lang w:val="en-US"/>
        </w:rPr>
        <w:t>est-ce</w:t>
      </w:r>
      <w:proofErr w:type="spellEnd"/>
      <w:r>
        <w:rPr>
          <w:i/>
          <w:sz w:val="24"/>
          <w:szCs w:val="24"/>
          <w:lang w:val="en-US"/>
        </w:rPr>
        <w:t xml:space="preserve">? </w:t>
      </w:r>
      <w:proofErr w:type="spellStart"/>
      <w:r>
        <w:rPr>
          <w:i/>
          <w:sz w:val="24"/>
          <w:szCs w:val="24"/>
          <w:lang w:val="en-US"/>
        </w:rPr>
        <w:t>Qu´est-ce</w:t>
      </w:r>
      <w:proofErr w:type="spellEnd"/>
      <w:r>
        <w:rPr>
          <w:i/>
          <w:sz w:val="24"/>
          <w:szCs w:val="24"/>
          <w:lang w:val="en-US"/>
        </w:rPr>
        <w:t xml:space="preserve"> </w:t>
      </w:r>
      <w:proofErr w:type="spellStart"/>
      <w:r>
        <w:rPr>
          <w:i/>
          <w:sz w:val="24"/>
          <w:szCs w:val="24"/>
          <w:lang w:val="en-US"/>
        </w:rPr>
        <w:t>que</w:t>
      </w:r>
      <w:proofErr w:type="spellEnd"/>
      <w:r>
        <w:rPr>
          <w:i/>
          <w:sz w:val="24"/>
          <w:szCs w:val="24"/>
          <w:lang w:val="en-US"/>
        </w:rPr>
        <w:t xml:space="preserve"> </w:t>
      </w:r>
      <w:proofErr w:type="spellStart"/>
      <w:r>
        <w:rPr>
          <w:i/>
          <w:sz w:val="24"/>
          <w:szCs w:val="24"/>
          <w:lang w:val="en-US"/>
        </w:rPr>
        <w:t>c´est</w:t>
      </w:r>
      <w:proofErr w:type="spellEnd"/>
      <w:proofErr w:type="gramStart"/>
      <w:r>
        <w:rPr>
          <w:i/>
          <w:sz w:val="24"/>
          <w:szCs w:val="24"/>
          <w:lang w:val="en-US"/>
        </w:rPr>
        <w:t>?;</w:t>
      </w:r>
      <w:proofErr w:type="gramEnd"/>
      <w:r>
        <w:rPr>
          <w:i/>
          <w:sz w:val="24"/>
          <w:szCs w:val="24"/>
          <w:lang w:val="en-US"/>
        </w:rPr>
        <w:t xml:space="preserve"> comment </w:t>
      </w:r>
      <w:proofErr w:type="spellStart"/>
      <w:r>
        <w:rPr>
          <w:i/>
          <w:sz w:val="24"/>
          <w:szCs w:val="24"/>
          <w:lang w:val="en-US"/>
        </w:rPr>
        <w:t>tu</w:t>
      </w:r>
      <w:proofErr w:type="spellEnd"/>
      <w:r>
        <w:rPr>
          <w:i/>
          <w:sz w:val="24"/>
          <w:szCs w:val="24"/>
          <w:lang w:val="en-US"/>
        </w:rPr>
        <w:t xml:space="preserve"> </w:t>
      </w:r>
      <w:proofErr w:type="spellStart"/>
      <w:r>
        <w:rPr>
          <w:i/>
          <w:sz w:val="24"/>
          <w:szCs w:val="24"/>
          <w:lang w:val="en-US"/>
        </w:rPr>
        <w:t>t´appelles</w:t>
      </w:r>
      <w:proofErr w:type="spellEnd"/>
      <w:r>
        <w:rPr>
          <w:i/>
          <w:sz w:val="24"/>
          <w:szCs w:val="24"/>
          <w:lang w:val="en-US"/>
        </w:rPr>
        <w:t>?........</w:t>
      </w:r>
      <w:proofErr w:type="spellStart"/>
      <w:r>
        <w:rPr>
          <w:i/>
          <w:sz w:val="24"/>
          <w:szCs w:val="24"/>
          <w:lang w:val="en-US"/>
        </w:rPr>
        <w:t>C´est</w:t>
      </w:r>
      <w:proofErr w:type="spellEnd"/>
      <w:r>
        <w:rPr>
          <w:i/>
          <w:sz w:val="24"/>
          <w:szCs w:val="24"/>
          <w:lang w:val="en-US"/>
        </w:rPr>
        <w:t xml:space="preserve">;  je </w:t>
      </w:r>
      <w:proofErr w:type="spellStart"/>
      <w:r>
        <w:rPr>
          <w:i/>
          <w:sz w:val="24"/>
          <w:szCs w:val="24"/>
          <w:lang w:val="en-US"/>
        </w:rPr>
        <w:t>m´appelle</w:t>
      </w:r>
      <w:proofErr w:type="spellEnd"/>
      <w:r>
        <w:rPr>
          <w:i/>
          <w:sz w:val="24"/>
          <w:szCs w:val="24"/>
          <w:lang w:val="en-US"/>
        </w:rPr>
        <w:t>….</w:t>
      </w:r>
    </w:p>
    <w:p w:rsidR="00880FC0" w:rsidRDefault="00880FC0" w:rsidP="00050E32">
      <w:pPr>
        <w:rPr>
          <w:sz w:val="24"/>
          <w:szCs w:val="24"/>
        </w:rPr>
      </w:pPr>
      <w:r>
        <w:rPr>
          <w:sz w:val="24"/>
          <w:szCs w:val="24"/>
        </w:rPr>
        <w:t>-Morfología</w:t>
      </w:r>
      <w:proofErr w:type="gramStart"/>
      <w:r>
        <w:rPr>
          <w:sz w:val="24"/>
          <w:szCs w:val="24"/>
        </w:rPr>
        <w:t>:  los</w:t>
      </w:r>
      <w:proofErr w:type="gramEnd"/>
      <w:r>
        <w:rPr>
          <w:sz w:val="24"/>
          <w:szCs w:val="24"/>
        </w:rPr>
        <w:t xml:space="preserve"> artículos definidos y los artículos indefinidos.</w:t>
      </w:r>
    </w:p>
    <w:p w:rsidR="00880FC0" w:rsidRDefault="00880FC0" w:rsidP="00050E32">
      <w:pPr>
        <w:rPr>
          <w:sz w:val="24"/>
          <w:szCs w:val="24"/>
        </w:rPr>
      </w:pPr>
    </w:p>
    <w:p w:rsidR="00880FC0" w:rsidRDefault="00880FC0" w:rsidP="00050E32">
      <w:pPr>
        <w:rPr>
          <w:b/>
          <w:bCs/>
          <w:sz w:val="24"/>
          <w:szCs w:val="24"/>
        </w:rPr>
      </w:pPr>
      <w:r>
        <w:rPr>
          <w:sz w:val="24"/>
          <w:szCs w:val="24"/>
        </w:rPr>
        <w:t xml:space="preserve">5.- Fonética: (bloque 3)  </w:t>
      </w:r>
      <w:r>
        <w:rPr>
          <w:b/>
          <w:bCs/>
          <w:sz w:val="24"/>
          <w:szCs w:val="24"/>
        </w:rPr>
        <w:t>(competencia lingüística)</w:t>
      </w:r>
    </w:p>
    <w:p w:rsidR="00880FC0" w:rsidRDefault="00880FC0" w:rsidP="00050E32">
      <w:pPr>
        <w:rPr>
          <w:sz w:val="24"/>
          <w:szCs w:val="24"/>
        </w:rPr>
      </w:pPr>
      <w:r>
        <w:rPr>
          <w:sz w:val="24"/>
          <w:szCs w:val="24"/>
        </w:rPr>
        <w:t>-las vocales orales y las vocales nasales</w:t>
      </w:r>
    </w:p>
    <w:p w:rsidR="00880FC0" w:rsidRDefault="00880FC0" w:rsidP="00050E32">
      <w:pPr>
        <w:rPr>
          <w:b/>
          <w:bCs/>
          <w:sz w:val="24"/>
          <w:szCs w:val="24"/>
        </w:rPr>
      </w:pPr>
      <w:r>
        <w:rPr>
          <w:sz w:val="24"/>
          <w:szCs w:val="24"/>
        </w:rPr>
        <w:t xml:space="preserve">6- Del escrito al oral: diferencias entre pronunciación y grafía  </w:t>
      </w:r>
      <w:r>
        <w:rPr>
          <w:b/>
          <w:bCs/>
          <w:sz w:val="24"/>
          <w:szCs w:val="24"/>
        </w:rPr>
        <w:t>(competencia para aprender a aprender)</w:t>
      </w:r>
    </w:p>
    <w:p w:rsidR="00880FC0" w:rsidRDefault="00880FC0" w:rsidP="00050E32">
      <w:pPr>
        <w:rPr>
          <w:i/>
          <w:sz w:val="24"/>
          <w:szCs w:val="24"/>
          <w:lang w:val="en-US"/>
        </w:rPr>
      </w:pPr>
      <w:r>
        <w:rPr>
          <w:sz w:val="24"/>
          <w:szCs w:val="24"/>
          <w:lang w:val="en-US"/>
        </w:rPr>
        <w:t>-</w:t>
      </w:r>
      <w:proofErr w:type="spellStart"/>
      <w:r>
        <w:rPr>
          <w:i/>
          <w:sz w:val="24"/>
          <w:szCs w:val="24"/>
          <w:lang w:val="en-US"/>
        </w:rPr>
        <w:t>une</w:t>
      </w:r>
      <w:proofErr w:type="spellEnd"/>
    </w:p>
    <w:p w:rsidR="00880FC0" w:rsidRDefault="00880FC0" w:rsidP="00050E32">
      <w:pPr>
        <w:rPr>
          <w:i/>
          <w:sz w:val="24"/>
          <w:szCs w:val="24"/>
          <w:lang w:val="en-US"/>
        </w:rPr>
      </w:pPr>
      <w:r>
        <w:rPr>
          <w:i/>
          <w:sz w:val="24"/>
          <w:szCs w:val="24"/>
          <w:lang w:val="en-US"/>
        </w:rPr>
        <w:t>-</w:t>
      </w:r>
      <w:proofErr w:type="spellStart"/>
      <w:r>
        <w:rPr>
          <w:i/>
          <w:sz w:val="24"/>
          <w:szCs w:val="24"/>
          <w:lang w:val="en-US"/>
        </w:rPr>
        <w:t>ciseaux</w:t>
      </w:r>
      <w:proofErr w:type="spellEnd"/>
      <w:r>
        <w:rPr>
          <w:i/>
          <w:sz w:val="24"/>
          <w:szCs w:val="24"/>
          <w:lang w:val="en-US"/>
        </w:rPr>
        <w:t xml:space="preserve">, </w:t>
      </w:r>
      <w:proofErr w:type="spellStart"/>
      <w:r>
        <w:rPr>
          <w:i/>
          <w:sz w:val="24"/>
          <w:szCs w:val="24"/>
          <w:lang w:val="en-US"/>
        </w:rPr>
        <w:t>jaune</w:t>
      </w:r>
      <w:proofErr w:type="spellEnd"/>
      <w:r>
        <w:rPr>
          <w:i/>
          <w:sz w:val="24"/>
          <w:szCs w:val="24"/>
          <w:lang w:val="en-US"/>
        </w:rPr>
        <w:t xml:space="preserve">, </w:t>
      </w:r>
      <w:proofErr w:type="spellStart"/>
      <w:r>
        <w:rPr>
          <w:i/>
          <w:sz w:val="24"/>
          <w:szCs w:val="24"/>
          <w:lang w:val="en-US"/>
        </w:rPr>
        <w:t>fluo</w:t>
      </w:r>
      <w:proofErr w:type="spellEnd"/>
    </w:p>
    <w:p w:rsidR="00880FC0" w:rsidRDefault="00880FC0" w:rsidP="00050E32">
      <w:pPr>
        <w:rPr>
          <w:i/>
          <w:sz w:val="24"/>
          <w:szCs w:val="24"/>
          <w:lang w:val="en-US"/>
        </w:rPr>
      </w:pPr>
      <w:r>
        <w:rPr>
          <w:i/>
          <w:sz w:val="24"/>
          <w:szCs w:val="24"/>
          <w:lang w:val="en-US"/>
        </w:rPr>
        <w:t>-</w:t>
      </w:r>
      <w:proofErr w:type="spellStart"/>
      <w:r>
        <w:rPr>
          <w:i/>
          <w:sz w:val="24"/>
          <w:szCs w:val="24"/>
          <w:lang w:val="en-US"/>
        </w:rPr>
        <w:t>deux</w:t>
      </w:r>
      <w:proofErr w:type="spellEnd"/>
    </w:p>
    <w:p w:rsidR="00880FC0" w:rsidRPr="00EF5808" w:rsidRDefault="00880FC0" w:rsidP="00050E32">
      <w:pPr>
        <w:rPr>
          <w:i/>
          <w:sz w:val="24"/>
          <w:szCs w:val="24"/>
          <w:lang w:val="en-US"/>
        </w:rPr>
      </w:pPr>
      <w:r>
        <w:rPr>
          <w:i/>
          <w:sz w:val="24"/>
          <w:szCs w:val="24"/>
          <w:lang w:val="en-US"/>
        </w:rPr>
        <w:t>-</w:t>
      </w:r>
      <w:proofErr w:type="spellStart"/>
      <w:r>
        <w:rPr>
          <w:i/>
          <w:sz w:val="24"/>
          <w:szCs w:val="24"/>
          <w:lang w:val="en-US"/>
        </w:rPr>
        <w:t>dans</w:t>
      </w:r>
      <w:proofErr w:type="spellEnd"/>
      <w:r>
        <w:rPr>
          <w:i/>
          <w:sz w:val="24"/>
          <w:szCs w:val="24"/>
          <w:lang w:val="en-US"/>
        </w:rPr>
        <w:t>, comment</w:t>
      </w:r>
    </w:p>
    <w:p w:rsidR="00880FC0" w:rsidRDefault="00880FC0" w:rsidP="00050E32">
      <w:pPr>
        <w:rPr>
          <w:sz w:val="24"/>
          <w:szCs w:val="24"/>
          <w:lang w:val="en-US"/>
        </w:rPr>
      </w:pPr>
    </w:p>
    <w:p w:rsidR="00880FC0" w:rsidRDefault="00880FC0" w:rsidP="00050E32">
      <w:pPr>
        <w:rPr>
          <w:b/>
          <w:bCs/>
          <w:sz w:val="24"/>
          <w:szCs w:val="24"/>
        </w:rPr>
      </w:pPr>
      <w:r>
        <w:rPr>
          <w:sz w:val="24"/>
          <w:szCs w:val="24"/>
        </w:rPr>
        <w:t>7.-Cultura y civilización: Francia, su superficie, su forma, su bandera, su geografía</w:t>
      </w:r>
      <w:proofErr w:type="gramStart"/>
      <w:r>
        <w:rPr>
          <w:sz w:val="24"/>
          <w:szCs w:val="24"/>
        </w:rPr>
        <w:t>.(</w:t>
      </w:r>
      <w:proofErr w:type="gramEnd"/>
      <w:r>
        <w:rPr>
          <w:sz w:val="24"/>
          <w:szCs w:val="24"/>
        </w:rPr>
        <w:t>bloque 4). Se ha desarrollado l</w:t>
      </w:r>
      <w:r>
        <w:rPr>
          <w:b/>
          <w:bCs/>
          <w:sz w:val="24"/>
          <w:szCs w:val="24"/>
        </w:rPr>
        <w:t>a competencia en el conocimiento y la interacción con el mundo físico y natural y la competencia social y ciudadana.</w:t>
      </w:r>
    </w:p>
    <w:p w:rsidR="00880FC0" w:rsidRDefault="00880FC0" w:rsidP="00050E32">
      <w:pPr>
        <w:rPr>
          <w:sz w:val="24"/>
          <w:szCs w:val="24"/>
        </w:rPr>
      </w:pPr>
    </w:p>
    <w:p w:rsidR="00880FC0" w:rsidRDefault="00880FC0" w:rsidP="00050E32">
      <w:pPr>
        <w:rPr>
          <w:sz w:val="24"/>
          <w:szCs w:val="24"/>
        </w:rPr>
      </w:pPr>
      <w:r>
        <w:rPr>
          <w:sz w:val="24"/>
          <w:szCs w:val="24"/>
        </w:rPr>
        <w:t>8.- Interdisciplinariedad</w:t>
      </w:r>
      <w:proofErr w:type="gramStart"/>
      <w:r>
        <w:rPr>
          <w:sz w:val="24"/>
          <w:szCs w:val="24"/>
        </w:rPr>
        <w:t>.(</w:t>
      </w:r>
      <w:proofErr w:type="gramEnd"/>
      <w:r>
        <w:rPr>
          <w:sz w:val="24"/>
          <w:szCs w:val="24"/>
        </w:rPr>
        <w:t>bloque 4)</w:t>
      </w:r>
    </w:p>
    <w:p w:rsidR="00880FC0" w:rsidRDefault="00880FC0" w:rsidP="00050E32">
      <w:pPr>
        <w:rPr>
          <w:b/>
          <w:bCs/>
          <w:sz w:val="24"/>
          <w:szCs w:val="24"/>
        </w:rPr>
      </w:pPr>
      <w:r>
        <w:rPr>
          <w:sz w:val="24"/>
          <w:szCs w:val="24"/>
        </w:rPr>
        <w:t xml:space="preserve">-Geografía: geografía de Francia. Se ha desarrollado la </w:t>
      </w:r>
      <w:r>
        <w:rPr>
          <w:b/>
          <w:bCs/>
          <w:sz w:val="24"/>
          <w:szCs w:val="24"/>
        </w:rPr>
        <w:t>competencia en el conocimiento e interacción con el mundo físico y natural y la competencia social y ciudadana.</w:t>
      </w:r>
    </w:p>
    <w:p w:rsidR="00880FC0" w:rsidRDefault="00880FC0" w:rsidP="00050E32">
      <w:pPr>
        <w:rPr>
          <w:sz w:val="24"/>
          <w:szCs w:val="24"/>
        </w:rPr>
      </w:pPr>
      <w:r>
        <w:rPr>
          <w:sz w:val="24"/>
          <w:szCs w:val="24"/>
        </w:rPr>
        <w:t xml:space="preserve">-Matemáticas un juego de </w:t>
      </w:r>
      <w:proofErr w:type="gramStart"/>
      <w:r>
        <w:rPr>
          <w:sz w:val="24"/>
          <w:szCs w:val="24"/>
        </w:rPr>
        <w:t>lógica(</w:t>
      </w:r>
      <w:proofErr w:type="gramEnd"/>
      <w:r>
        <w:rPr>
          <w:sz w:val="24"/>
          <w:szCs w:val="24"/>
        </w:rPr>
        <w:t xml:space="preserve">cuaderno del alumno). Se ha desarrollado la </w:t>
      </w:r>
      <w:r>
        <w:rPr>
          <w:b/>
          <w:bCs/>
          <w:sz w:val="24"/>
          <w:szCs w:val="24"/>
        </w:rPr>
        <w:t>competencia matemática.</w:t>
      </w:r>
      <w:r>
        <w:rPr>
          <w:sz w:val="24"/>
          <w:szCs w:val="24"/>
        </w:rPr>
        <w:t xml:space="preserve"> </w:t>
      </w:r>
    </w:p>
    <w:p w:rsidR="00880FC0" w:rsidRDefault="00880FC0" w:rsidP="00050E32">
      <w:pPr>
        <w:rPr>
          <w:b/>
          <w:bCs/>
          <w:sz w:val="24"/>
          <w:szCs w:val="24"/>
        </w:rPr>
      </w:pPr>
      <w:r>
        <w:rPr>
          <w:sz w:val="24"/>
          <w:szCs w:val="24"/>
        </w:rPr>
        <w:t xml:space="preserve">-Educación social: educación para la paz. Se ha desarrollado la </w:t>
      </w:r>
      <w:r>
        <w:rPr>
          <w:b/>
          <w:bCs/>
          <w:sz w:val="24"/>
          <w:szCs w:val="24"/>
        </w:rPr>
        <w:t>competencia social y ciudadana.</w:t>
      </w: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u w:val="single"/>
        </w:rPr>
      </w:pPr>
      <w:r>
        <w:rPr>
          <w:b/>
          <w:bCs/>
          <w:sz w:val="24"/>
          <w:szCs w:val="24"/>
          <w:u w:val="single"/>
        </w:rPr>
        <w:lastRenderedPageBreak/>
        <w:t>Segundo trimestre</w:t>
      </w:r>
      <w:proofErr w:type="gramStart"/>
      <w:r>
        <w:rPr>
          <w:b/>
          <w:bCs/>
          <w:sz w:val="24"/>
          <w:szCs w:val="24"/>
          <w:u w:val="single"/>
        </w:rPr>
        <w:t xml:space="preserve">:  </w:t>
      </w:r>
      <w:proofErr w:type="spellStart"/>
      <w:r>
        <w:rPr>
          <w:sz w:val="24"/>
          <w:szCs w:val="24"/>
          <w:u w:val="single"/>
        </w:rPr>
        <w:t>Énergie</w:t>
      </w:r>
      <w:proofErr w:type="spellEnd"/>
      <w:proofErr w:type="gramEnd"/>
      <w:r>
        <w:rPr>
          <w:sz w:val="24"/>
          <w:szCs w:val="24"/>
          <w:u w:val="single"/>
        </w:rPr>
        <w:t xml:space="preserve">  1, módulo 2</w:t>
      </w:r>
    </w:p>
    <w:p w:rsidR="00880FC0" w:rsidRDefault="00880FC0" w:rsidP="00050E32">
      <w:pPr>
        <w:rPr>
          <w:sz w:val="24"/>
          <w:szCs w:val="24"/>
        </w:rPr>
      </w:pPr>
      <w:r>
        <w:rPr>
          <w:sz w:val="24"/>
          <w:szCs w:val="24"/>
        </w:rPr>
        <w:t>1.-Tipos de textos</w:t>
      </w:r>
    </w:p>
    <w:p w:rsidR="00880FC0" w:rsidRDefault="00880FC0" w:rsidP="00050E32">
      <w:pPr>
        <w:rPr>
          <w:b/>
          <w:bCs/>
          <w:sz w:val="24"/>
          <w:szCs w:val="24"/>
        </w:rPr>
      </w:pPr>
      <w:r>
        <w:rPr>
          <w:sz w:val="24"/>
          <w:szCs w:val="24"/>
        </w:rPr>
        <w:t xml:space="preserve">Para la parte oral:(bloque 1) </w:t>
      </w:r>
      <w:r>
        <w:rPr>
          <w:b/>
          <w:bCs/>
          <w:sz w:val="24"/>
          <w:szCs w:val="24"/>
        </w:rPr>
        <w:t>(competencia lingüística)</w:t>
      </w:r>
    </w:p>
    <w:p w:rsidR="00880FC0" w:rsidRDefault="00880FC0" w:rsidP="00050E32">
      <w:pPr>
        <w:rPr>
          <w:sz w:val="24"/>
          <w:szCs w:val="24"/>
        </w:rPr>
      </w:pPr>
      <w:r>
        <w:rPr>
          <w:sz w:val="24"/>
          <w:szCs w:val="24"/>
        </w:rPr>
        <w:t>-Entrevista sencilla a una deportista</w:t>
      </w:r>
    </w:p>
    <w:p w:rsidR="00880FC0" w:rsidRDefault="00880FC0" w:rsidP="00050E32">
      <w:pPr>
        <w:rPr>
          <w:sz w:val="24"/>
          <w:szCs w:val="24"/>
        </w:rPr>
      </w:pPr>
      <w:r>
        <w:rPr>
          <w:sz w:val="24"/>
          <w:szCs w:val="24"/>
        </w:rPr>
        <w:t>-</w:t>
      </w:r>
      <w:proofErr w:type="spellStart"/>
      <w:r>
        <w:rPr>
          <w:sz w:val="24"/>
          <w:szCs w:val="24"/>
        </w:rPr>
        <w:t>Microconversaciones</w:t>
      </w:r>
      <w:proofErr w:type="spellEnd"/>
      <w:r>
        <w:rPr>
          <w:sz w:val="24"/>
          <w:szCs w:val="24"/>
        </w:rPr>
        <w:t xml:space="preserve"> variadas</w:t>
      </w:r>
    </w:p>
    <w:p w:rsidR="00880FC0" w:rsidRDefault="00880FC0" w:rsidP="00050E32">
      <w:pPr>
        <w:rPr>
          <w:sz w:val="24"/>
          <w:szCs w:val="24"/>
        </w:rPr>
      </w:pPr>
      <w:r>
        <w:rPr>
          <w:sz w:val="24"/>
          <w:szCs w:val="24"/>
        </w:rPr>
        <w:t>-</w:t>
      </w:r>
      <w:proofErr w:type="spellStart"/>
      <w:r>
        <w:rPr>
          <w:sz w:val="24"/>
          <w:szCs w:val="24"/>
        </w:rPr>
        <w:t>Minidiálogos</w:t>
      </w:r>
      <w:proofErr w:type="spellEnd"/>
      <w:r>
        <w:rPr>
          <w:sz w:val="24"/>
          <w:szCs w:val="24"/>
        </w:rPr>
        <w:t xml:space="preserve"> expresando gustos o acciones</w:t>
      </w:r>
    </w:p>
    <w:p w:rsidR="00880FC0" w:rsidRDefault="00880FC0" w:rsidP="00050E32">
      <w:pPr>
        <w:rPr>
          <w:sz w:val="24"/>
          <w:szCs w:val="24"/>
        </w:rPr>
      </w:pPr>
      <w:r>
        <w:rPr>
          <w:sz w:val="24"/>
          <w:szCs w:val="24"/>
        </w:rPr>
        <w:t>-Conversación telefónica</w:t>
      </w:r>
    </w:p>
    <w:p w:rsidR="00880FC0" w:rsidRDefault="00880FC0" w:rsidP="00050E32">
      <w:pPr>
        <w:rPr>
          <w:sz w:val="24"/>
          <w:szCs w:val="24"/>
        </w:rPr>
      </w:pPr>
      <w:r>
        <w:rPr>
          <w:sz w:val="24"/>
          <w:szCs w:val="24"/>
        </w:rPr>
        <w:t>-Canción del alfabeto</w:t>
      </w:r>
    </w:p>
    <w:p w:rsidR="00880FC0" w:rsidRDefault="00880FC0" w:rsidP="00050E32">
      <w:pPr>
        <w:rPr>
          <w:sz w:val="24"/>
          <w:szCs w:val="24"/>
        </w:rPr>
      </w:pPr>
      <w:r>
        <w:rPr>
          <w:sz w:val="24"/>
          <w:szCs w:val="24"/>
        </w:rPr>
        <w:t>-Juegos orales</w:t>
      </w:r>
    </w:p>
    <w:p w:rsidR="00880FC0" w:rsidRDefault="00880FC0" w:rsidP="00050E32">
      <w:pPr>
        <w:rPr>
          <w:sz w:val="24"/>
          <w:szCs w:val="24"/>
        </w:rPr>
      </w:pPr>
      <w:r>
        <w:rPr>
          <w:sz w:val="24"/>
          <w:szCs w:val="24"/>
        </w:rPr>
        <w:t>Para la parte escrita (Bloque 1)</w:t>
      </w:r>
    </w:p>
    <w:p w:rsidR="00880FC0" w:rsidRDefault="00880FC0" w:rsidP="00050E32">
      <w:pPr>
        <w:rPr>
          <w:sz w:val="24"/>
          <w:szCs w:val="24"/>
        </w:rPr>
      </w:pPr>
      <w:r>
        <w:rPr>
          <w:sz w:val="24"/>
          <w:szCs w:val="24"/>
        </w:rPr>
        <w:t>-Transcripción  de los diálogos y los textos utilizados oralmente</w:t>
      </w:r>
    </w:p>
    <w:p w:rsidR="00880FC0" w:rsidRDefault="00880FC0" w:rsidP="00050E32">
      <w:pPr>
        <w:rPr>
          <w:sz w:val="24"/>
          <w:szCs w:val="24"/>
        </w:rPr>
      </w:pPr>
      <w:r>
        <w:rPr>
          <w:sz w:val="24"/>
          <w:szCs w:val="24"/>
        </w:rPr>
        <w:t>-Listas de adjetivos, de verbos de acción, de expresiones para indicar los gustos</w:t>
      </w:r>
    </w:p>
    <w:p w:rsidR="00880FC0" w:rsidRDefault="00880FC0" w:rsidP="00050E32">
      <w:pPr>
        <w:rPr>
          <w:sz w:val="24"/>
          <w:szCs w:val="24"/>
        </w:rPr>
      </w:pPr>
      <w:r>
        <w:rPr>
          <w:sz w:val="24"/>
          <w:szCs w:val="24"/>
        </w:rPr>
        <w:t>-Descripción de personajes reales o de ficción</w:t>
      </w:r>
    </w:p>
    <w:p w:rsidR="00880FC0" w:rsidRDefault="00880FC0" w:rsidP="00050E32">
      <w:pPr>
        <w:rPr>
          <w:sz w:val="24"/>
          <w:szCs w:val="24"/>
        </w:rPr>
      </w:pPr>
      <w:r>
        <w:rPr>
          <w:sz w:val="24"/>
          <w:szCs w:val="24"/>
        </w:rPr>
        <w:t>-Comic</w:t>
      </w:r>
    </w:p>
    <w:p w:rsidR="00880FC0" w:rsidRDefault="00880FC0" w:rsidP="00050E32">
      <w:pPr>
        <w:rPr>
          <w:sz w:val="24"/>
          <w:szCs w:val="24"/>
        </w:rPr>
      </w:pPr>
    </w:p>
    <w:p w:rsidR="00880FC0" w:rsidRDefault="00880FC0" w:rsidP="00050E32">
      <w:pPr>
        <w:rPr>
          <w:b/>
          <w:bCs/>
          <w:sz w:val="24"/>
          <w:szCs w:val="24"/>
        </w:rPr>
      </w:pPr>
      <w:r>
        <w:rPr>
          <w:sz w:val="24"/>
          <w:szCs w:val="24"/>
        </w:rPr>
        <w:t xml:space="preserve">2.- Actos de palabra (bloque 1) </w:t>
      </w:r>
      <w:r>
        <w:rPr>
          <w:b/>
          <w:bCs/>
          <w:sz w:val="24"/>
          <w:szCs w:val="24"/>
        </w:rPr>
        <w:t>(competencia lingüística)</w:t>
      </w:r>
    </w:p>
    <w:p w:rsidR="00880FC0" w:rsidRDefault="00880FC0" w:rsidP="00050E32">
      <w:pPr>
        <w:rPr>
          <w:sz w:val="24"/>
          <w:szCs w:val="24"/>
        </w:rPr>
      </w:pPr>
      <w:r>
        <w:rPr>
          <w:sz w:val="24"/>
          <w:szCs w:val="24"/>
        </w:rPr>
        <w:t>-Informarse sobre las características de una persona</w:t>
      </w:r>
    </w:p>
    <w:p w:rsidR="00880FC0" w:rsidRDefault="00880FC0" w:rsidP="00050E32">
      <w:pPr>
        <w:rPr>
          <w:sz w:val="24"/>
          <w:szCs w:val="24"/>
        </w:rPr>
      </w:pPr>
      <w:r>
        <w:rPr>
          <w:sz w:val="24"/>
          <w:szCs w:val="24"/>
        </w:rPr>
        <w:t>-Describir y calificar a alguien</w:t>
      </w:r>
    </w:p>
    <w:p w:rsidR="00880FC0" w:rsidRDefault="00880FC0" w:rsidP="00050E32">
      <w:pPr>
        <w:rPr>
          <w:sz w:val="24"/>
          <w:szCs w:val="24"/>
        </w:rPr>
      </w:pPr>
      <w:r>
        <w:rPr>
          <w:sz w:val="24"/>
          <w:szCs w:val="24"/>
        </w:rPr>
        <w:t>-Hablar de uno mismo, indicar gustos y preferencias</w:t>
      </w:r>
    </w:p>
    <w:p w:rsidR="00880FC0" w:rsidRDefault="00880FC0" w:rsidP="00050E32">
      <w:pPr>
        <w:rPr>
          <w:b/>
          <w:bCs/>
          <w:sz w:val="24"/>
          <w:szCs w:val="24"/>
        </w:rPr>
      </w:pPr>
      <w:r>
        <w:rPr>
          <w:sz w:val="24"/>
          <w:szCs w:val="24"/>
        </w:rPr>
        <w:t xml:space="preserve">-Explicar o preguntar lo que se hace y lo que no se hace </w:t>
      </w:r>
      <w:r>
        <w:rPr>
          <w:b/>
          <w:bCs/>
          <w:sz w:val="24"/>
          <w:szCs w:val="24"/>
        </w:rPr>
        <w:t>(competencia lingüística)</w:t>
      </w:r>
    </w:p>
    <w:p w:rsidR="00880FC0" w:rsidRDefault="00880FC0" w:rsidP="00050E32">
      <w:pPr>
        <w:rPr>
          <w:sz w:val="24"/>
          <w:szCs w:val="24"/>
        </w:rPr>
      </w:pPr>
      <w:r>
        <w:rPr>
          <w:sz w:val="24"/>
          <w:szCs w:val="24"/>
        </w:rPr>
        <w:t>-Negar algo</w:t>
      </w:r>
    </w:p>
    <w:p w:rsidR="00880FC0" w:rsidRDefault="00880FC0" w:rsidP="00050E32">
      <w:pPr>
        <w:rPr>
          <w:sz w:val="24"/>
          <w:szCs w:val="24"/>
        </w:rPr>
      </w:pPr>
      <w:r>
        <w:rPr>
          <w:sz w:val="24"/>
          <w:szCs w:val="24"/>
        </w:rPr>
        <w:t>-Deletrear</w:t>
      </w:r>
    </w:p>
    <w:p w:rsidR="00880FC0" w:rsidRDefault="00880FC0" w:rsidP="00050E32">
      <w:pPr>
        <w:rPr>
          <w:sz w:val="24"/>
          <w:szCs w:val="24"/>
        </w:rPr>
      </w:pPr>
    </w:p>
    <w:p w:rsidR="00880FC0" w:rsidRDefault="00880FC0" w:rsidP="00050E32">
      <w:pPr>
        <w:rPr>
          <w:b/>
          <w:bCs/>
          <w:sz w:val="24"/>
          <w:szCs w:val="24"/>
        </w:rPr>
      </w:pPr>
      <w:r>
        <w:rPr>
          <w:sz w:val="24"/>
          <w:szCs w:val="24"/>
        </w:rPr>
        <w:t xml:space="preserve">3.-Vocabulario y expresiones globales (bloque 1) </w:t>
      </w:r>
      <w:r>
        <w:rPr>
          <w:b/>
          <w:bCs/>
          <w:sz w:val="24"/>
          <w:szCs w:val="24"/>
        </w:rPr>
        <w:t>(competencia lingüística)</w:t>
      </w:r>
    </w:p>
    <w:p w:rsidR="00880FC0" w:rsidRDefault="00880FC0" w:rsidP="00050E32">
      <w:pPr>
        <w:rPr>
          <w:sz w:val="24"/>
          <w:szCs w:val="24"/>
        </w:rPr>
      </w:pPr>
      <w:r>
        <w:rPr>
          <w:sz w:val="24"/>
          <w:szCs w:val="24"/>
        </w:rPr>
        <w:t>-Adjetivos de descripción</w:t>
      </w:r>
    </w:p>
    <w:p w:rsidR="00880FC0" w:rsidRDefault="00880FC0" w:rsidP="00050E32">
      <w:pPr>
        <w:rPr>
          <w:sz w:val="24"/>
          <w:szCs w:val="24"/>
        </w:rPr>
      </w:pPr>
      <w:r>
        <w:rPr>
          <w:sz w:val="24"/>
          <w:szCs w:val="24"/>
        </w:rPr>
        <w:t>-Gustos y preferencias</w:t>
      </w:r>
    </w:p>
    <w:p w:rsidR="00880FC0" w:rsidRDefault="00880FC0" w:rsidP="00050E32">
      <w:pPr>
        <w:rPr>
          <w:sz w:val="24"/>
          <w:szCs w:val="24"/>
        </w:rPr>
      </w:pPr>
      <w:r>
        <w:rPr>
          <w:sz w:val="24"/>
          <w:szCs w:val="24"/>
        </w:rPr>
        <w:lastRenderedPageBreak/>
        <w:t>-Verbos de acción</w:t>
      </w:r>
    </w:p>
    <w:p w:rsidR="00880FC0" w:rsidRDefault="00880FC0" w:rsidP="00050E32">
      <w:pPr>
        <w:rPr>
          <w:sz w:val="24"/>
          <w:szCs w:val="24"/>
        </w:rPr>
      </w:pPr>
      <w:r>
        <w:rPr>
          <w:sz w:val="24"/>
          <w:szCs w:val="24"/>
        </w:rPr>
        <w:t xml:space="preserve">-Vocabulario en clase de </w:t>
      </w:r>
      <w:proofErr w:type="spellStart"/>
      <w:r>
        <w:rPr>
          <w:sz w:val="24"/>
          <w:szCs w:val="24"/>
        </w:rPr>
        <w:t>ski</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4.-Morfosintaxis (bloque 3) </w:t>
      </w:r>
      <w:r>
        <w:rPr>
          <w:b/>
          <w:bCs/>
          <w:sz w:val="24"/>
          <w:szCs w:val="24"/>
        </w:rPr>
        <w:t>(competencia lingüística)</w:t>
      </w:r>
    </w:p>
    <w:p w:rsidR="00880FC0" w:rsidRDefault="00880FC0" w:rsidP="00050E32">
      <w:pPr>
        <w:rPr>
          <w:sz w:val="24"/>
          <w:szCs w:val="24"/>
        </w:rPr>
      </w:pPr>
      <w:r>
        <w:rPr>
          <w:sz w:val="24"/>
          <w:szCs w:val="24"/>
        </w:rPr>
        <w:t>-Estructuras globales</w:t>
      </w:r>
    </w:p>
    <w:p w:rsidR="00880FC0" w:rsidRDefault="00880FC0" w:rsidP="00050E32">
      <w:pPr>
        <w:rPr>
          <w:i/>
          <w:sz w:val="24"/>
          <w:szCs w:val="24"/>
        </w:rPr>
      </w:pPr>
      <w:proofErr w:type="spellStart"/>
      <w:r>
        <w:rPr>
          <w:i/>
          <w:sz w:val="24"/>
          <w:szCs w:val="24"/>
        </w:rPr>
        <w:t>Quelle</w:t>
      </w:r>
      <w:proofErr w:type="spellEnd"/>
      <w:r>
        <w:rPr>
          <w:i/>
          <w:sz w:val="24"/>
          <w:szCs w:val="24"/>
        </w:rPr>
        <w:t xml:space="preserve"> </w:t>
      </w:r>
      <w:proofErr w:type="spellStart"/>
      <w:r>
        <w:rPr>
          <w:i/>
          <w:sz w:val="24"/>
          <w:szCs w:val="24"/>
        </w:rPr>
        <w:t>est</w:t>
      </w:r>
      <w:proofErr w:type="spellEnd"/>
      <w:r>
        <w:rPr>
          <w:i/>
          <w:sz w:val="24"/>
          <w:szCs w:val="24"/>
        </w:rPr>
        <w:t xml:space="preserve"> </w:t>
      </w:r>
      <w:proofErr w:type="spellStart"/>
      <w:r>
        <w:rPr>
          <w:i/>
          <w:sz w:val="24"/>
          <w:szCs w:val="24"/>
        </w:rPr>
        <w:t>ta</w:t>
      </w:r>
      <w:proofErr w:type="spellEnd"/>
      <w:r>
        <w:rPr>
          <w:i/>
          <w:sz w:val="24"/>
          <w:szCs w:val="24"/>
        </w:rPr>
        <w:t xml:space="preserve"> </w:t>
      </w:r>
      <w:proofErr w:type="spellStart"/>
      <w:r>
        <w:rPr>
          <w:i/>
          <w:sz w:val="24"/>
          <w:szCs w:val="24"/>
        </w:rPr>
        <w:t>spécialité</w:t>
      </w:r>
      <w:proofErr w:type="spellEnd"/>
      <w:r>
        <w:rPr>
          <w:i/>
          <w:sz w:val="24"/>
          <w:szCs w:val="24"/>
        </w:rPr>
        <w:t>?</w:t>
      </w:r>
    </w:p>
    <w:p w:rsidR="00880FC0" w:rsidRDefault="00880FC0" w:rsidP="00050E32">
      <w:pPr>
        <w:rPr>
          <w:i/>
          <w:sz w:val="24"/>
          <w:szCs w:val="24"/>
        </w:rPr>
      </w:pPr>
      <w:proofErr w:type="spellStart"/>
      <w:r>
        <w:rPr>
          <w:i/>
          <w:sz w:val="24"/>
          <w:szCs w:val="24"/>
        </w:rPr>
        <w:t>Quelles</w:t>
      </w:r>
      <w:proofErr w:type="spellEnd"/>
      <w:r>
        <w:rPr>
          <w:i/>
          <w:sz w:val="24"/>
          <w:szCs w:val="24"/>
        </w:rPr>
        <w:t xml:space="preserve"> </w:t>
      </w:r>
      <w:proofErr w:type="spellStart"/>
      <w:r>
        <w:rPr>
          <w:i/>
          <w:sz w:val="24"/>
          <w:szCs w:val="24"/>
        </w:rPr>
        <w:t>sont</w:t>
      </w:r>
      <w:proofErr w:type="spellEnd"/>
      <w:r>
        <w:rPr>
          <w:i/>
          <w:sz w:val="24"/>
          <w:szCs w:val="24"/>
        </w:rPr>
        <w:t xml:space="preserve"> </w:t>
      </w:r>
      <w:proofErr w:type="spellStart"/>
      <w:r>
        <w:rPr>
          <w:i/>
          <w:sz w:val="24"/>
          <w:szCs w:val="24"/>
        </w:rPr>
        <w:t>tes</w:t>
      </w:r>
      <w:proofErr w:type="spellEnd"/>
      <w:r>
        <w:rPr>
          <w:i/>
          <w:sz w:val="24"/>
          <w:szCs w:val="24"/>
        </w:rPr>
        <w:t xml:space="preserve"> principales </w:t>
      </w:r>
      <w:proofErr w:type="spellStart"/>
      <w:r>
        <w:rPr>
          <w:i/>
          <w:sz w:val="24"/>
          <w:szCs w:val="24"/>
        </w:rPr>
        <w:t>qualités</w:t>
      </w:r>
      <w:proofErr w:type="spellEnd"/>
      <w:r>
        <w:rPr>
          <w:i/>
          <w:sz w:val="24"/>
          <w:szCs w:val="24"/>
        </w:rPr>
        <w:t>?</w:t>
      </w:r>
    </w:p>
    <w:p w:rsidR="00880FC0" w:rsidRDefault="00880FC0" w:rsidP="00050E32">
      <w:pPr>
        <w:rPr>
          <w:i/>
          <w:sz w:val="24"/>
          <w:szCs w:val="24"/>
        </w:rPr>
      </w:pPr>
      <w:proofErr w:type="spellStart"/>
      <w:r>
        <w:rPr>
          <w:i/>
          <w:sz w:val="24"/>
          <w:szCs w:val="24"/>
        </w:rPr>
        <w:t>C´est</w:t>
      </w:r>
      <w:proofErr w:type="spellEnd"/>
      <w:r>
        <w:rPr>
          <w:i/>
          <w:sz w:val="24"/>
          <w:szCs w:val="24"/>
        </w:rPr>
        <w:t xml:space="preserve"> </w:t>
      </w:r>
      <w:proofErr w:type="spellStart"/>
      <w:r>
        <w:rPr>
          <w:i/>
          <w:sz w:val="24"/>
          <w:szCs w:val="24"/>
        </w:rPr>
        <w:t>toi</w:t>
      </w:r>
      <w:proofErr w:type="spellEnd"/>
      <w:r>
        <w:rPr>
          <w:i/>
          <w:sz w:val="24"/>
          <w:szCs w:val="24"/>
        </w:rPr>
        <w:t xml:space="preserve"> la </w:t>
      </w:r>
      <w:proofErr w:type="spellStart"/>
      <w:r>
        <w:rPr>
          <w:i/>
          <w:sz w:val="24"/>
          <w:szCs w:val="24"/>
        </w:rPr>
        <w:t>meilleure</w:t>
      </w:r>
      <w:proofErr w:type="spellEnd"/>
      <w:r>
        <w:rPr>
          <w:i/>
          <w:sz w:val="24"/>
          <w:szCs w:val="24"/>
        </w:rPr>
        <w:t xml:space="preserve"> de </w:t>
      </w:r>
      <w:proofErr w:type="spellStart"/>
      <w:r>
        <w:rPr>
          <w:i/>
          <w:sz w:val="24"/>
          <w:szCs w:val="24"/>
        </w:rPr>
        <w:t>l´équipe</w:t>
      </w:r>
      <w:proofErr w:type="spellEnd"/>
      <w:r>
        <w:rPr>
          <w:i/>
          <w:sz w:val="24"/>
          <w:szCs w:val="24"/>
        </w:rPr>
        <w:t>?</w:t>
      </w:r>
    </w:p>
    <w:p w:rsidR="00880FC0" w:rsidRDefault="00880FC0" w:rsidP="00050E32">
      <w:pPr>
        <w:rPr>
          <w:i/>
          <w:sz w:val="24"/>
          <w:szCs w:val="24"/>
          <w:lang w:val="en-US"/>
        </w:rPr>
      </w:pPr>
      <w:r>
        <w:rPr>
          <w:i/>
          <w:sz w:val="24"/>
          <w:szCs w:val="24"/>
          <w:lang w:val="en-US"/>
        </w:rPr>
        <w:t xml:space="preserve">Nous </w:t>
      </w:r>
      <w:proofErr w:type="spellStart"/>
      <w:r>
        <w:rPr>
          <w:i/>
          <w:sz w:val="24"/>
          <w:szCs w:val="24"/>
          <w:lang w:val="en-US"/>
        </w:rPr>
        <w:t>sommes</w:t>
      </w:r>
      <w:proofErr w:type="spellEnd"/>
      <w:r>
        <w:rPr>
          <w:i/>
          <w:sz w:val="24"/>
          <w:szCs w:val="24"/>
          <w:lang w:val="en-US"/>
        </w:rPr>
        <w:t xml:space="preserve"> </w:t>
      </w:r>
      <w:proofErr w:type="spellStart"/>
      <w:r>
        <w:rPr>
          <w:i/>
          <w:sz w:val="24"/>
          <w:szCs w:val="24"/>
          <w:lang w:val="en-US"/>
        </w:rPr>
        <w:t>toutes</w:t>
      </w:r>
      <w:proofErr w:type="spellEnd"/>
      <w:r>
        <w:rPr>
          <w:i/>
          <w:sz w:val="24"/>
          <w:szCs w:val="24"/>
          <w:lang w:val="en-US"/>
        </w:rPr>
        <w:t xml:space="preserve"> </w:t>
      </w:r>
      <w:proofErr w:type="spellStart"/>
      <w:r>
        <w:rPr>
          <w:i/>
          <w:sz w:val="24"/>
          <w:szCs w:val="24"/>
          <w:lang w:val="en-US"/>
        </w:rPr>
        <w:t>excelentes</w:t>
      </w:r>
      <w:proofErr w:type="spellEnd"/>
    </w:p>
    <w:p w:rsidR="00880FC0" w:rsidRDefault="00880FC0" w:rsidP="00050E32">
      <w:pPr>
        <w:rPr>
          <w:i/>
          <w:sz w:val="24"/>
          <w:szCs w:val="24"/>
          <w:lang w:val="en-US"/>
        </w:rPr>
      </w:pPr>
      <w:proofErr w:type="spellStart"/>
      <w:proofErr w:type="gramStart"/>
      <w:r>
        <w:rPr>
          <w:i/>
          <w:sz w:val="24"/>
          <w:szCs w:val="24"/>
          <w:lang w:val="en-US"/>
        </w:rPr>
        <w:t>Qu´est-ce</w:t>
      </w:r>
      <w:proofErr w:type="spellEnd"/>
      <w:r>
        <w:rPr>
          <w:i/>
          <w:sz w:val="24"/>
          <w:szCs w:val="24"/>
          <w:lang w:val="en-US"/>
        </w:rPr>
        <w:t xml:space="preserve"> </w:t>
      </w:r>
      <w:proofErr w:type="spellStart"/>
      <w:r>
        <w:rPr>
          <w:i/>
          <w:sz w:val="24"/>
          <w:szCs w:val="24"/>
          <w:lang w:val="en-US"/>
        </w:rPr>
        <w:t>qu´ils</w:t>
      </w:r>
      <w:proofErr w:type="spellEnd"/>
      <w:r>
        <w:rPr>
          <w:i/>
          <w:sz w:val="24"/>
          <w:szCs w:val="24"/>
          <w:lang w:val="en-US"/>
        </w:rPr>
        <w:t xml:space="preserve"> </w:t>
      </w:r>
      <w:proofErr w:type="spellStart"/>
      <w:r>
        <w:rPr>
          <w:i/>
          <w:sz w:val="24"/>
          <w:szCs w:val="24"/>
          <w:lang w:val="en-US"/>
        </w:rPr>
        <w:t>disent</w:t>
      </w:r>
      <w:proofErr w:type="spellEnd"/>
      <w:r>
        <w:rPr>
          <w:i/>
          <w:sz w:val="24"/>
          <w:szCs w:val="24"/>
          <w:lang w:val="en-US"/>
        </w:rPr>
        <w:t>?</w:t>
      </w:r>
      <w:proofErr w:type="gramEnd"/>
    </w:p>
    <w:p w:rsidR="00880FC0" w:rsidRDefault="00880FC0" w:rsidP="00050E32">
      <w:pPr>
        <w:rPr>
          <w:i/>
          <w:sz w:val="24"/>
          <w:szCs w:val="24"/>
          <w:lang w:val="en-US"/>
        </w:rPr>
      </w:pPr>
      <w:r>
        <w:rPr>
          <w:i/>
          <w:sz w:val="24"/>
          <w:szCs w:val="24"/>
          <w:lang w:val="en-US"/>
        </w:rPr>
        <w:t>-</w:t>
      </w:r>
      <w:proofErr w:type="spellStart"/>
      <w:r>
        <w:rPr>
          <w:i/>
          <w:sz w:val="24"/>
          <w:szCs w:val="24"/>
          <w:lang w:val="en-US"/>
        </w:rPr>
        <w:t>Tu</w:t>
      </w:r>
      <w:proofErr w:type="spellEnd"/>
      <w:r>
        <w:rPr>
          <w:i/>
          <w:sz w:val="24"/>
          <w:szCs w:val="24"/>
          <w:lang w:val="en-US"/>
        </w:rPr>
        <w:t xml:space="preserve"> </w:t>
      </w:r>
      <w:proofErr w:type="spellStart"/>
      <w:r>
        <w:rPr>
          <w:i/>
          <w:sz w:val="24"/>
          <w:szCs w:val="24"/>
          <w:lang w:val="en-US"/>
        </w:rPr>
        <w:t>aimes</w:t>
      </w:r>
      <w:proofErr w:type="spellEnd"/>
      <w:r>
        <w:rPr>
          <w:i/>
          <w:sz w:val="24"/>
          <w:szCs w:val="24"/>
          <w:lang w:val="en-US"/>
        </w:rPr>
        <w:t xml:space="preserve"> telephone à </w:t>
      </w:r>
      <w:proofErr w:type="spellStart"/>
      <w:r>
        <w:rPr>
          <w:i/>
          <w:sz w:val="24"/>
          <w:szCs w:val="24"/>
          <w:lang w:val="en-US"/>
        </w:rPr>
        <w:t>tes</w:t>
      </w:r>
      <w:proofErr w:type="spellEnd"/>
      <w:r>
        <w:rPr>
          <w:i/>
          <w:sz w:val="24"/>
          <w:szCs w:val="24"/>
          <w:lang w:val="en-US"/>
        </w:rPr>
        <w:t xml:space="preserve"> </w:t>
      </w:r>
      <w:proofErr w:type="spellStart"/>
      <w:r>
        <w:rPr>
          <w:i/>
          <w:sz w:val="24"/>
          <w:szCs w:val="24"/>
          <w:lang w:val="en-US"/>
        </w:rPr>
        <w:t>copains</w:t>
      </w:r>
      <w:proofErr w:type="spellEnd"/>
      <w:r>
        <w:rPr>
          <w:i/>
          <w:sz w:val="24"/>
          <w:szCs w:val="24"/>
          <w:lang w:val="en-US"/>
        </w:rPr>
        <w:t>?</w:t>
      </w:r>
    </w:p>
    <w:p w:rsidR="00880FC0" w:rsidRDefault="00880FC0" w:rsidP="00050E32">
      <w:pPr>
        <w:rPr>
          <w:sz w:val="24"/>
          <w:szCs w:val="24"/>
          <w:lang w:val="en-US"/>
        </w:rPr>
      </w:pPr>
      <w:proofErr w:type="spellStart"/>
      <w:r>
        <w:rPr>
          <w:sz w:val="24"/>
          <w:szCs w:val="24"/>
          <w:lang w:val="en-US"/>
        </w:rPr>
        <w:t>Syntaxe</w:t>
      </w:r>
      <w:proofErr w:type="spellEnd"/>
    </w:p>
    <w:p w:rsidR="00880FC0" w:rsidRPr="00C4119E" w:rsidRDefault="00880FC0" w:rsidP="00050E32">
      <w:pPr>
        <w:rPr>
          <w:i/>
          <w:sz w:val="24"/>
          <w:szCs w:val="24"/>
          <w:lang w:val="pt-BR"/>
        </w:rPr>
      </w:pPr>
      <w:r>
        <w:rPr>
          <w:i/>
          <w:sz w:val="24"/>
          <w:szCs w:val="24"/>
          <w:lang w:val="en-US"/>
        </w:rPr>
        <w:t xml:space="preserve">Comment </w:t>
      </w:r>
      <w:proofErr w:type="spellStart"/>
      <w:r>
        <w:rPr>
          <w:i/>
          <w:sz w:val="24"/>
          <w:szCs w:val="24"/>
          <w:lang w:val="en-US"/>
        </w:rPr>
        <w:t>est-il</w:t>
      </w:r>
      <w:proofErr w:type="spellEnd"/>
      <w:r>
        <w:rPr>
          <w:i/>
          <w:sz w:val="24"/>
          <w:szCs w:val="24"/>
          <w:lang w:val="en-US"/>
        </w:rPr>
        <w:t xml:space="preserve">? </w:t>
      </w:r>
      <w:r w:rsidRPr="00C4119E">
        <w:rPr>
          <w:i/>
          <w:sz w:val="24"/>
          <w:szCs w:val="24"/>
          <w:lang w:val="pt-BR"/>
        </w:rPr>
        <w:t xml:space="preserve">Il </w:t>
      </w:r>
      <w:proofErr w:type="spellStart"/>
      <w:r w:rsidRPr="00C4119E">
        <w:rPr>
          <w:i/>
          <w:sz w:val="24"/>
          <w:szCs w:val="24"/>
          <w:lang w:val="pt-BR"/>
        </w:rPr>
        <w:t>est</w:t>
      </w:r>
      <w:proofErr w:type="spellEnd"/>
      <w:r w:rsidRPr="00C4119E">
        <w:rPr>
          <w:i/>
          <w:sz w:val="24"/>
          <w:szCs w:val="24"/>
          <w:lang w:val="pt-BR"/>
        </w:rPr>
        <w:t xml:space="preserve"> +</w:t>
      </w:r>
      <w:proofErr w:type="spellStart"/>
      <w:r w:rsidRPr="00C4119E">
        <w:rPr>
          <w:i/>
          <w:sz w:val="24"/>
          <w:szCs w:val="24"/>
          <w:lang w:val="pt-BR"/>
        </w:rPr>
        <w:t>adjectif</w:t>
      </w:r>
      <w:proofErr w:type="spellEnd"/>
    </w:p>
    <w:p w:rsidR="00880FC0" w:rsidRPr="00C4119E" w:rsidRDefault="00880FC0" w:rsidP="00050E32">
      <w:pPr>
        <w:rPr>
          <w:i/>
          <w:sz w:val="24"/>
          <w:szCs w:val="24"/>
          <w:lang w:val="pt-BR"/>
        </w:rPr>
      </w:pPr>
      <w:proofErr w:type="spellStart"/>
      <w:proofErr w:type="gramStart"/>
      <w:r w:rsidRPr="00C4119E">
        <w:rPr>
          <w:i/>
          <w:sz w:val="24"/>
          <w:szCs w:val="24"/>
          <w:lang w:val="pt-BR"/>
        </w:rPr>
        <w:t>Qu´est-ce</w:t>
      </w:r>
      <w:proofErr w:type="spellEnd"/>
      <w:proofErr w:type="gramEnd"/>
      <w:r w:rsidRPr="00C4119E">
        <w:rPr>
          <w:i/>
          <w:sz w:val="24"/>
          <w:szCs w:val="24"/>
          <w:lang w:val="pt-BR"/>
        </w:rPr>
        <w:t xml:space="preserve"> que tu </w:t>
      </w:r>
      <w:proofErr w:type="spellStart"/>
      <w:r w:rsidRPr="00C4119E">
        <w:rPr>
          <w:i/>
          <w:sz w:val="24"/>
          <w:szCs w:val="24"/>
          <w:lang w:val="pt-BR"/>
        </w:rPr>
        <w:t>aimes</w:t>
      </w:r>
      <w:proofErr w:type="spellEnd"/>
      <w:r w:rsidRPr="00C4119E">
        <w:rPr>
          <w:i/>
          <w:sz w:val="24"/>
          <w:szCs w:val="24"/>
          <w:lang w:val="pt-BR"/>
        </w:rPr>
        <w:t>?</w:t>
      </w:r>
    </w:p>
    <w:p w:rsidR="00880FC0" w:rsidRPr="00C4119E" w:rsidRDefault="00880FC0" w:rsidP="00050E32">
      <w:pPr>
        <w:rPr>
          <w:i/>
          <w:sz w:val="24"/>
          <w:szCs w:val="24"/>
          <w:lang w:val="pt-BR"/>
        </w:rPr>
      </w:pPr>
      <w:proofErr w:type="spellStart"/>
      <w:r w:rsidRPr="00C4119E">
        <w:rPr>
          <w:i/>
          <w:sz w:val="24"/>
          <w:szCs w:val="24"/>
          <w:lang w:val="pt-BR"/>
        </w:rPr>
        <w:t>Aimer</w:t>
      </w:r>
      <w:proofErr w:type="spellEnd"/>
      <w:r w:rsidRPr="00C4119E">
        <w:rPr>
          <w:i/>
          <w:sz w:val="24"/>
          <w:szCs w:val="24"/>
          <w:lang w:val="pt-BR"/>
        </w:rPr>
        <w:t>/</w:t>
      </w:r>
      <w:proofErr w:type="spellStart"/>
      <w:r w:rsidRPr="00C4119E">
        <w:rPr>
          <w:i/>
          <w:sz w:val="24"/>
          <w:szCs w:val="24"/>
          <w:lang w:val="pt-BR"/>
        </w:rPr>
        <w:t>adorer</w:t>
      </w:r>
      <w:proofErr w:type="spellEnd"/>
      <w:r w:rsidRPr="00C4119E">
        <w:rPr>
          <w:i/>
          <w:sz w:val="24"/>
          <w:szCs w:val="24"/>
          <w:lang w:val="pt-BR"/>
        </w:rPr>
        <w:t>/</w:t>
      </w:r>
      <w:proofErr w:type="spellStart"/>
      <w:r w:rsidRPr="00C4119E">
        <w:rPr>
          <w:i/>
          <w:sz w:val="24"/>
          <w:szCs w:val="24"/>
          <w:lang w:val="pt-BR"/>
        </w:rPr>
        <w:t>détester</w:t>
      </w:r>
      <w:proofErr w:type="spellEnd"/>
      <w:r w:rsidRPr="00C4119E">
        <w:rPr>
          <w:i/>
          <w:sz w:val="24"/>
          <w:szCs w:val="24"/>
          <w:lang w:val="pt-BR"/>
        </w:rPr>
        <w:t xml:space="preserve"> </w:t>
      </w:r>
      <w:proofErr w:type="spellStart"/>
      <w:r w:rsidRPr="00C4119E">
        <w:rPr>
          <w:i/>
          <w:sz w:val="24"/>
          <w:szCs w:val="24"/>
          <w:lang w:val="pt-BR"/>
        </w:rPr>
        <w:t>quelque</w:t>
      </w:r>
      <w:proofErr w:type="spellEnd"/>
      <w:r w:rsidRPr="00C4119E">
        <w:rPr>
          <w:i/>
          <w:sz w:val="24"/>
          <w:szCs w:val="24"/>
          <w:lang w:val="pt-BR"/>
        </w:rPr>
        <w:t xml:space="preserve"> </w:t>
      </w:r>
      <w:proofErr w:type="spellStart"/>
      <w:r w:rsidRPr="00C4119E">
        <w:rPr>
          <w:i/>
          <w:sz w:val="24"/>
          <w:szCs w:val="24"/>
          <w:lang w:val="pt-BR"/>
        </w:rPr>
        <w:t>chose</w:t>
      </w:r>
      <w:proofErr w:type="spellEnd"/>
      <w:r w:rsidRPr="00C4119E">
        <w:rPr>
          <w:i/>
          <w:sz w:val="24"/>
          <w:szCs w:val="24"/>
          <w:lang w:val="pt-BR"/>
        </w:rPr>
        <w:t xml:space="preserve"> /</w:t>
      </w:r>
      <w:proofErr w:type="gramStart"/>
      <w:r w:rsidRPr="00C4119E">
        <w:rPr>
          <w:i/>
          <w:sz w:val="24"/>
          <w:szCs w:val="24"/>
          <w:lang w:val="pt-BR"/>
        </w:rPr>
        <w:t xml:space="preserve">    </w:t>
      </w:r>
      <w:proofErr w:type="spellStart"/>
      <w:proofErr w:type="gramEnd"/>
      <w:r w:rsidRPr="00C4119E">
        <w:rPr>
          <w:i/>
          <w:sz w:val="24"/>
          <w:szCs w:val="24"/>
          <w:lang w:val="pt-BR"/>
        </w:rPr>
        <w:t>verbe</w:t>
      </w:r>
      <w:proofErr w:type="spellEnd"/>
      <w:r w:rsidRPr="00C4119E">
        <w:rPr>
          <w:i/>
          <w:sz w:val="24"/>
          <w:szCs w:val="24"/>
          <w:lang w:val="pt-BR"/>
        </w:rPr>
        <w:t xml:space="preserve"> </w:t>
      </w:r>
      <w:proofErr w:type="spellStart"/>
      <w:r w:rsidRPr="00C4119E">
        <w:rPr>
          <w:i/>
          <w:sz w:val="24"/>
          <w:szCs w:val="24"/>
          <w:lang w:val="pt-BR"/>
        </w:rPr>
        <w:t>d´action</w:t>
      </w:r>
      <w:proofErr w:type="spellEnd"/>
      <w:r w:rsidRPr="00C4119E">
        <w:rPr>
          <w:i/>
          <w:sz w:val="24"/>
          <w:szCs w:val="24"/>
          <w:lang w:val="pt-BR"/>
        </w:rPr>
        <w:t>(</w:t>
      </w:r>
      <w:proofErr w:type="spellStart"/>
      <w:r w:rsidRPr="00C4119E">
        <w:rPr>
          <w:i/>
          <w:sz w:val="24"/>
          <w:szCs w:val="24"/>
          <w:lang w:val="pt-BR"/>
        </w:rPr>
        <w:t>infinitif</w:t>
      </w:r>
      <w:proofErr w:type="spellEnd"/>
      <w:r w:rsidRPr="00C4119E">
        <w:rPr>
          <w:i/>
          <w:sz w:val="24"/>
          <w:szCs w:val="24"/>
          <w:lang w:val="pt-BR"/>
        </w:rPr>
        <w:t>)</w:t>
      </w:r>
    </w:p>
    <w:p w:rsidR="00880FC0" w:rsidRPr="00C4119E" w:rsidRDefault="00880FC0" w:rsidP="00050E32">
      <w:pPr>
        <w:rPr>
          <w:i/>
          <w:sz w:val="24"/>
          <w:szCs w:val="24"/>
          <w:lang w:val="pt-BR"/>
        </w:rPr>
      </w:pPr>
      <w:proofErr w:type="spellStart"/>
      <w:proofErr w:type="gramStart"/>
      <w:r w:rsidRPr="00C4119E">
        <w:rPr>
          <w:i/>
          <w:sz w:val="24"/>
          <w:szCs w:val="24"/>
          <w:lang w:val="pt-BR"/>
        </w:rPr>
        <w:t>Qu´est-ce</w:t>
      </w:r>
      <w:proofErr w:type="spellEnd"/>
      <w:proofErr w:type="gramEnd"/>
      <w:r w:rsidRPr="00C4119E">
        <w:rPr>
          <w:i/>
          <w:sz w:val="24"/>
          <w:szCs w:val="24"/>
          <w:lang w:val="pt-BR"/>
        </w:rPr>
        <w:t xml:space="preserve"> que tu </w:t>
      </w:r>
      <w:proofErr w:type="spellStart"/>
      <w:r w:rsidRPr="00C4119E">
        <w:rPr>
          <w:i/>
          <w:sz w:val="24"/>
          <w:szCs w:val="24"/>
          <w:lang w:val="pt-BR"/>
        </w:rPr>
        <w:t>fais</w:t>
      </w:r>
      <w:proofErr w:type="spellEnd"/>
      <w:r w:rsidRPr="00C4119E">
        <w:rPr>
          <w:i/>
          <w:sz w:val="24"/>
          <w:szCs w:val="24"/>
          <w:lang w:val="pt-BR"/>
        </w:rPr>
        <w:t xml:space="preserve">?  </w:t>
      </w:r>
      <w:proofErr w:type="spellStart"/>
      <w:r w:rsidRPr="00C4119E">
        <w:rPr>
          <w:i/>
          <w:sz w:val="24"/>
          <w:szCs w:val="24"/>
          <w:lang w:val="pt-BR"/>
        </w:rPr>
        <w:t>Je</w:t>
      </w:r>
      <w:proofErr w:type="spellEnd"/>
      <w:r w:rsidRPr="00C4119E">
        <w:rPr>
          <w:i/>
          <w:sz w:val="24"/>
          <w:szCs w:val="24"/>
          <w:lang w:val="pt-BR"/>
        </w:rPr>
        <w:t xml:space="preserve"> +</w:t>
      </w:r>
      <w:proofErr w:type="spellStart"/>
      <w:r w:rsidRPr="00C4119E">
        <w:rPr>
          <w:i/>
          <w:sz w:val="24"/>
          <w:szCs w:val="24"/>
          <w:lang w:val="pt-BR"/>
        </w:rPr>
        <w:t>verbe</w:t>
      </w:r>
      <w:proofErr w:type="spellEnd"/>
      <w:r w:rsidRPr="00C4119E">
        <w:rPr>
          <w:i/>
          <w:sz w:val="24"/>
          <w:szCs w:val="24"/>
          <w:lang w:val="pt-BR"/>
        </w:rPr>
        <w:t xml:space="preserve"> </w:t>
      </w:r>
      <w:proofErr w:type="spellStart"/>
      <w:proofErr w:type="gramStart"/>
      <w:r w:rsidRPr="00C4119E">
        <w:rPr>
          <w:i/>
          <w:sz w:val="24"/>
          <w:szCs w:val="24"/>
          <w:lang w:val="pt-BR"/>
        </w:rPr>
        <w:t>d´action</w:t>
      </w:r>
      <w:proofErr w:type="spellEnd"/>
      <w:proofErr w:type="gramEnd"/>
    </w:p>
    <w:p w:rsidR="00880FC0" w:rsidRPr="00C4119E" w:rsidRDefault="00880FC0" w:rsidP="00050E32">
      <w:pPr>
        <w:rPr>
          <w:sz w:val="24"/>
          <w:szCs w:val="24"/>
          <w:lang w:val="pt-BR"/>
        </w:rPr>
      </w:pPr>
    </w:p>
    <w:p w:rsidR="00880FC0" w:rsidRPr="00C4119E" w:rsidRDefault="00880FC0" w:rsidP="00050E32">
      <w:pPr>
        <w:rPr>
          <w:sz w:val="24"/>
          <w:szCs w:val="24"/>
          <w:lang w:val="pt-BR"/>
        </w:rPr>
      </w:pPr>
      <w:proofErr w:type="spellStart"/>
      <w:r w:rsidRPr="00C4119E">
        <w:rPr>
          <w:sz w:val="24"/>
          <w:szCs w:val="24"/>
          <w:lang w:val="pt-BR"/>
        </w:rPr>
        <w:t>Morphologie</w:t>
      </w:r>
      <w:proofErr w:type="spellEnd"/>
    </w:p>
    <w:p w:rsidR="00880FC0" w:rsidRPr="00C4119E" w:rsidRDefault="00880FC0" w:rsidP="00050E32">
      <w:pPr>
        <w:rPr>
          <w:sz w:val="24"/>
          <w:szCs w:val="24"/>
          <w:lang w:val="pt-BR"/>
        </w:rPr>
      </w:pPr>
      <w:r w:rsidRPr="00C4119E">
        <w:rPr>
          <w:sz w:val="24"/>
          <w:szCs w:val="24"/>
          <w:lang w:val="pt-BR"/>
        </w:rPr>
        <w:t>-</w:t>
      </w:r>
      <w:proofErr w:type="spellStart"/>
      <w:r w:rsidRPr="00C4119E">
        <w:rPr>
          <w:sz w:val="24"/>
          <w:szCs w:val="24"/>
          <w:lang w:val="pt-BR"/>
        </w:rPr>
        <w:t>Género</w:t>
      </w:r>
      <w:proofErr w:type="spellEnd"/>
      <w:r w:rsidRPr="00C4119E">
        <w:rPr>
          <w:sz w:val="24"/>
          <w:szCs w:val="24"/>
          <w:lang w:val="pt-BR"/>
        </w:rPr>
        <w:t xml:space="preserve"> y número de </w:t>
      </w:r>
      <w:proofErr w:type="spellStart"/>
      <w:r w:rsidRPr="00C4119E">
        <w:rPr>
          <w:sz w:val="24"/>
          <w:szCs w:val="24"/>
          <w:lang w:val="pt-BR"/>
        </w:rPr>
        <w:t>los</w:t>
      </w:r>
      <w:proofErr w:type="spellEnd"/>
      <w:r w:rsidRPr="00C4119E">
        <w:rPr>
          <w:sz w:val="24"/>
          <w:szCs w:val="24"/>
          <w:lang w:val="pt-BR"/>
        </w:rPr>
        <w:t xml:space="preserve"> adjetivos regulares </w:t>
      </w:r>
      <w:proofErr w:type="spellStart"/>
      <w:r w:rsidRPr="00C4119E">
        <w:rPr>
          <w:sz w:val="24"/>
          <w:szCs w:val="24"/>
          <w:lang w:val="pt-BR"/>
        </w:rPr>
        <w:t>variables</w:t>
      </w:r>
      <w:proofErr w:type="spellEnd"/>
      <w:r w:rsidRPr="00C4119E">
        <w:rPr>
          <w:sz w:val="24"/>
          <w:szCs w:val="24"/>
          <w:lang w:val="pt-BR"/>
        </w:rPr>
        <w:t xml:space="preserve"> e </w:t>
      </w:r>
      <w:proofErr w:type="spellStart"/>
      <w:r w:rsidRPr="00C4119E">
        <w:rPr>
          <w:sz w:val="24"/>
          <w:szCs w:val="24"/>
          <w:lang w:val="pt-BR"/>
        </w:rPr>
        <w:t>invariables</w:t>
      </w:r>
      <w:proofErr w:type="spellEnd"/>
    </w:p>
    <w:p w:rsidR="00880FC0" w:rsidRDefault="00880FC0" w:rsidP="00050E32">
      <w:pPr>
        <w:rPr>
          <w:sz w:val="24"/>
          <w:szCs w:val="24"/>
        </w:rPr>
      </w:pPr>
      <w:r>
        <w:rPr>
          <w:sz w:val="24"/>
          <w:szCs w:val="24"/>
        </w:rPr>
        <w:t>-Presente de los verbos del primer grupo en las formas afirmativa y negativa</w:t>
      </w:r>
    </w:p>
    <w:p w:rsidR="00880FC0" w:rsidRDefault="00880FC0" w:rsidP="00050E32">
      <w:pPr>
        <w:rPr>
          <w:sz w:val="24"/>
          <w:szCs w:val="24"/>
        </w:rPr>
      </w:pPr>
      <w:proofErr w:type="spellStart"/>
      <w:r>
        <w:rPr>
          <w:i/>
          <w:sz w:val="24"/>
          <w:szCs w:val="24"/>
        </w:rPr>
        <w:t>Être</w:t>
      </w:r>
      <w:proofErr w:type="spellEnd"/>
      <w:r>
        <w:rPr>
          <w:i/>
          <w:sz w:val="24"/>
          <w:szCs w:val="24"/>
        </w:rPr>
        <w:t xml:space="preserve">  y  faire en</w:t>
      </w:r>
      <w:r>
        <w:rPr>
          <w:sz w:val="24"/>
          <w:szCs w:val="24"/>
        </w:rPr>
        <w:t xml:space="preserve"> presente</w:t>
      </w:r>
    </w:p>
    <w:p w:rsidR="00880FC0" w:rsidRDefault="00880FC0" w:rsidP="00050E32">
      <w:pPr>
        <w:rPr>
          <w:i/>
          <w:sz w:val="24"/>
          <w:szCs w:val="24"/>
        </w:rPr>
      </w:pPr>
      <w:proofErr w:type="spellStart"/>
      <w:r>
        <w:rPr>
          <w:i/>
          <w:sz w:val="24"/>
          <w:szCs w:val="24"/>
        </w:rPr>
        <w:t>On</w:t>
      </w:r>
      <w:proofErr w:type="spellEnd"/>
      <w:r>
        <w:rPr>
          <w:i/>
          <w:sz w:val="24"/>
          <w:szCs w:val="24"/>
        </w:rPr>
        <w:t xml:space="preserve"> =   </w:t>
      </w:r>
      <w:proofErr w:type="spellStart"/>
      <w:r>
        <w:rPr>
          <w:i/>
          <w:sz w:val="24"/>
          <w:szCs w:val="24"/>
        </w:rPr>
        <w:t>nous</w:t>
      </w:r>
      <w:proofErr w:type="spellEnd"/>
      <w:r>
        <w:rPr>
          <w:i/>
          <w:sz w:val="24"/>
          <w:szCs w:val="24"/>
        </w:rPr>
        <w:t xml:space="preserve">; </w:t>
      </w:r>
      <w:r>
        <w:rPr>
          <w:sz w:val="24"/>
          <w:szCs w:val="24"/>
        </w:rPr>
        <w:t xml:space="preserve">3ª </w:t>
      </w:r>
      <w:proofErr w:type="spellStart"/>
      <w:r>
        <w:rPr>
          <w:sz w:val="24"/>
          <w:szCs w:val="24"/>
        </w:rPr>
        <w:t>pers</w:t>
      </w:r>
      <w:proofErr w:type="spellEnd"/>
      <w:r>
        <w:rPr>
          <w:sz w:val="24"/>
          <w:szCs w:val="24"/>
        </w:rPr>
        <w:t xml:space="preserve"> </w:t>
      </w:r>
      <w:proofErr w:type="spellStart"/>
      <w:r>
        <w:rPr>
          <w:sz w:val="24"/>
          <w:szCs w:val="24"/>
        </w:rPr>
        <w:t>sing</w:t>
      </w:r>
      <w:proofErr w:type="spellEnd"/>
      <w:r>
        <w:rPr>
          <w:sz w:val="24"/>
          <w:szCs w:val="24"/>
        </w:rPr>
        <w:t xml:space="preserve"> del verbo</w:t>
      </w:r>
      <w:r>
        <w:rPr>
          <w:i/>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5.-Fonética (bloque 3</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-Repaso de las vocales orales y nasales</w:t>
      </w:r>
    </w:p>
    <w:p w:rsidR="00880FC0" w:rsidRDefault="00880FC0" w:rsidP="00050E32">
      <w:pPr>
        <w:rPr>
          <w:sz w:val="24"/>
          <w:szCs w:val="24"/>
        </w:rPr>
      </w:pPr>
      <w:r>
        <w:rPr>
          <w:sz w:val="24"/>
          <w:szCs w:val="24"/>
        </w:rPr>
        <w:t>-Las consonantes sonoras.</w:t>
      </w:r>
    </w:p>
    <w:p w:rsidR="00880FC0" w:rsidRDefault="00880FC0" w:rsidP="00050E32">
      <w:pPr>
        <w:rPr>
          <w:b/>
          <w:bCs/>
          <w:sz w:val="24"/>
          <w:szCs w:val="24"/>
        </w:rPr>
      </w:pPr>
    </w:p>
    <w:p w:rsidR="00880FC0" w:rsidRDefault="00880FC0" w:rsidP="00050E32">
      <w:pPr>
        <w:rPr>
          <w:b/>
          <w:bCs/>
          <w:sz w:val="24"/>
          <w:szCs w:val="24"/>
        </w:rPr>
      </w:pPr>
      <w:r>
        <w:rPr>
          <w:sz w:val="24"/>
          <w:szCs w:val="24"/>
        </w:rPr>
        <w:t>6- De la lengua escrita a la lengua oral (bloque 2): (</w:t>
      </w:r>
      <w:r>
        <w:rPr>
          <w:b/>
          <w:bCs/>
          <w:sz w:val="24"/>
          <w:szCs w:val="24"/>
        </w:rPr>
        <w:t>competencia lingüística y competencia para aprender a aprender)</w:t>
      </w:r>
    </w:p>
    <w:p w:rsidR="00880FC0" w:rsidRDefault="00880FC0" w:rsidP="00050E32">
      <w:pPr>
        <w:rPr>
          <w:sz w:val="24"/>
          <w:szCs w:val="24"/>
        </w:rPr>
      </w:pPr>
      <w:r>
        <w:rPr>
          <w:sz w:val="24"/>
          <w:szCs w:val="24"/>
        </w:rPr>
        <w:t xml:space="preserve">-Diferencia entre grafía y pronunciación en las vocales nasales, consonantes sonoras y algunos diptongos: </w:t>
      </w:r>
    </w:p>
    <w:p w:rsidR="00880FC0" w:rsidRPr="00C4119E" w:rsidRDefault="00880FC0" w:rsidP="00050E32">
      <w:pPr>
        <w:rPr>
          <w:i/>
          <w:sz w:val="24"/>
          <w:szCs w:val="24"/>
          <w:lang w:val="pt-BR"/>
        </w:rPr>
      </w:pPr>
      <w:r w:rsidRPr="00C4119E">
        <w:rPr>
          <w:sz w:val="24"/>
          <w:szCs w:val="24"/>
          <w:lang w:val="pt-BR"/>
        </w:rPr>
        <w:t>-</w:t>
      </w:r>
      <w:proofErr w:type="spellStart"/>
      <w:r w:rsidRPr="00C4119E">
        <w:rPr>
          <w:i/>
          <w:sz w:val="24"/>
          <w:szCs w:val="24"/>
          <w:lang w:val="pt-BR"/>
        </w:rPr>
        <w:t>je</w:t>
      </w:r>
      <w:proofErr w:type="spellEnd"/>
      <w:r w:rsidRPr="00C4119E">
        <w:rPr>
          <w:i/>
          <w:sz w:val="24"/>
          <w:szCs w:val="24"/>
          <w:lang w:val="pt-BR"/>
        </w:rPr>
        <w:t xml:space="preserve">, </w:t>
      </w:r>
      <w:proofErr w:type="spellStart"/>
      <w:r w:rsidRPr="00C4119E">
        <w:rPr>
          <w:i/>
          <w:sz w:val="24"/>
          <w:szCs w:val="24"/>
          <w:lang w:val="pt-BR"/>
        </w:rPr>
        <w:t>bonjour</w:t>
      </w:r>
      <w:proofErr w:type="spellEnd"/>
      <w:r w:rsidRPr="00C4119E">
        <w:rPr>
          <w:i/>
          <w:sz w:val="24"/>
          <w:szCs w:val="24"/>
          <w:lang w:val="pt-BR"/>
        </w:rPr>
        <w:t xml:space="preserve">, </w:t>
      </w:r>
      <w:proofErr w:type="spellStart"/>
      <w:r w:rsidRPr="00C4119E">
        <w:rPr>
          <w:i/>
          <w:sz w:val="24"/>
          <w:szCs w:val="24"/>
          <w:lang w:val="pt-BR"/>
        </w:rPr>
        <w:t>manger</w:t>
      </w:r>
      <w:proofErr w:type="spellEnd"/>
      <w:r w:rsidRPr="00C4119E">
        <w:rPr>
          <w:i/>
          <w:sz w:val="24"/>
          <w:szCs w:val="24"/>
          <w:lang w:val="pt-BR"/>
        </w:rPr>
        <w:t xml:space="preserve">, </w:t>
      </w:r>
      <w:proofErr w:type="spellStart"/>
      <w:r w:rsidRPr="00C4119E">
        <w:rPr>
          <w:i/>
          <w:sz w:val="24"/>
          <w:szCs w:val="24"/>
          <w:lang w:val="pt-BR"/>
        </w:rPr>
        <w:t>magique</w:t>
      </w:r>
      <w:proofErr w:type="spellEnd"/>
    </w:p>
    <w:p w:rsidR="00880FC0" w:rsidRPr="00C4119E" w:rsidRDefault="00880FC0" w:rsidP="00050E32">
      <w:pPr>
        <w:rPr>
          <w:i/>
          <w:sz w:val="24"/>
          <w:szCs w:val="24"/>
          <w:lang w:val="pt-BR"/>
        </w:rPr>
      </w:pPr>
      <w:r w:rsidRPr="00C4119E">
        <w:rPr>
          <w:i/>
          <w:sz w:val="24"/>
          <w:szCs w:val="24"/>
          <w:lang w:val="pt-BR"/>
        </w:rPr>
        <w:t>-</w:t>
      </w:r>
      <w:proofErr w:type="spellStart"/>
      <w:r w:rsidRPr="00C4119E">
        <w:rPr>
          <w:i/>
          <w:sz w:val="24"/>
          <w:szCs w:val="24"/>
          <w:lang w:val="pt-BR"/>
        </w:rPr>
        <w:t>zèbres</w:t>
      </w:r>
      <w:proofErr w:type="spellEnd"/>
      <w:r w:rsidRPr="00C4119E">
        <w:rPr>
          <w:i/>
          <w:sz w:val="24"/>
          <w:szCs w:val="24"/>
          <w:lang w:val="pt-BR"/>
        </w:rPr>
        <w:t xml:space="preserve">, </w:t>
      </w:r>
      <w:proofErr w:type="spellStart"/>
      <w:r w:rsidRPr="00C4119E">
        <w:rPr>
          <w:i/>
          <w:sz w:val="24"/>
          <w:szCs w:val="24"/>
          <w:lang w:val="pt-BR"/>
        </w:rPr>
        <w:t>douze</w:t>
      </w:r>
      <w:proofErr w:type="spellEnd"/>
      <w:r w:rsidRPr="00C4119E">
        <w:rPr>
          <w:i/>
          <w:sz w:val="24"/>
          <w:szCs w:val="24"/>
          <w:lang w:val="pt-BR"/>
        </w:rPr>
        <w:t xml:space="preserve">, musique, </w:t>
      </w:r>
      <w:proofErr w:type="spellStart"/>
      <w:r w:rsidRPr="00C4119E">
        <w:rPr>
          <w:i/>
          <w:sz w:val="24"/>
          <w:szCs w:val="24"/>
          <w:lang w:val="pt-BR"/>
        </w:rPr>
        <w:t>zoo</w:t>
      </w:r>
      <w:proofErr w:type="spellEnd"/>
      <w:r w:rsidRPr="00C4119E">
        <w:rPr>
          <w:i/>
          <w:sz w:val="24"/>
          <w:szCs w:val="24"/>
          <w:lang w:val="pt-BR"/>
        </w:rPr>
        <w:t>.</w:t>
      </w:r>
    </w:p>
    <w:p w:rsidR="00880FC0" w:rsidRPr="00C4119E" w:rsidRDefault="00880FC0" w:rsidP="00050E32">
      <w:pPr>
        <w:rPr>
          <w:lang w:val="pt-BR"/>
        </w:rPr>
      </w:pPr>
    </w:p>
    <w:p w:rsidR="00880FC0" w:rsidRPr="00C4119E" w:rsidRDefault="00880FC0" w:rsidP="00050E32">
      <w:pPr>
        <w:rPr>
          <w:sz w:val="24"/>
          <w:szCs w:val="24"/>
          <w:lang w:val="pt-BR"/>
        </w:rPr>
      </w:pPr>
    </w:p>
    <w:p w:rsidR="00880FC0" w:rsidRDefault="00880FC0" w:rsidP="00050E32">
      <w:pPr>
        <w:rPr>
          <w:b/>
          <w:bCs/>
          <w:sz w:val="24"/>
          <w:szCs w:val="24"/>
        </w:rPr>
      </w:pPr>
      <w:r>
        <w:rPr>
          <w:sz w:val="24"/>
          <w:szCs w:val="24"/>
        </w:rPr>
        <w:t xml:space="preserve">7.- Cultura y civilización (bloque 4). Desarrollo de la </w:t>
      </w:r>
      <w:r>
        <w:rPr>
          <w:b/>
          <w:bCs/>
          <w:sz w:val="24"/>
          <w:szCs w:val="24"/>
        </w:rPr>
        <w:t>competencia social y ciudadana y de la competencia cultural y artística</w:t>
      </w:r>
    </w:p>
    <w:p w:rsidR="00880FC0" w:rsidRDefault="00880FC0" w:rsidP="00050E32">
      <w:pPr>
        <w:rPr>
          <w:sz w:val="24"/>
          <w:szCs w:val="24"/>
        </w:rPr>
      </w:pPr>
      <w:r>
        <w:rPr>
          <w:sz w:val="24"/>
          <w:szCs w:val="24"/>
        </w:rPr>
        <w:t xml:space="preserve">-Personajes clásicos y actuales del comic en lengua francesa, de origen belga o suizo: </w:t>
      </w:r>
      <w:proofErr w:type="spellStart"/>
      <w:r>
        <w:rPr>
          <w:sz w:val="24"/>
          <w:szCs w:val="24"/>
        </w:rPr>
        <w:t>Tintin</w:t>
      </w:r>
      <w:proofErr w:type="spellEnd"/>
      <w:r>
        <w:rPr>
          <w:sz w:val="24"/>
          <w:szCs w:val="24"/>
        </w:rPr>
        <w:t xml:space="preserve"> y </w:t>
      </w:r>
      <w:proofErr w:type="spellStart"/>
      <w:r>
        <w:rPr>
          <w:sz w:val="24"/>
          <w:szCs w:val="24"/>
        </w:rPr>
        <w:t>Titeuf</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8.-Transversalidad (bloques 2 y 4). Desarrollo de la </w:t>
      </w:r>
      <w:r>
        <w:rPr>
          <w:b/>
          <w:bCs/>
          <w:sz w:val="24"/>
          <w:szCs w:val="24"/>
        </w:rPr>
        <w:t>competencia social y ciudadana y de la competencia cultural y artística.</w:t>
      </w:r>
    </w:p>
    <w:p w:rsidR="00880FC0" w:rsidRDefault="00880FC0" w:rsidP="00050E32">
      <w:pPr>
        <w:rPr>
          <w:sz w:val="24"/>
          <w:szCs w:val="24"/>
        </w:rPr>
      </w:pPr>
      <w:r>
        <w:rPr>
          <w:sz w:val="24"/>
          <w:szCs w:val="24"/>
        </w:rPr>
        <w:t>-Literatura: comic y lectura, héroes y antihéroes, humor</w:t>
      </w:r>
    </w:p>
    <w:p w:rsidR="00880FC0" w:rsidRDefault="00880FC0" w:rsidP="00050E32">
      <w:pPr>
        <w:rPr>
          <w:sz w:val="24"/>
          <w:szCs w:val="24"/>
        </w:rPr>
      </w:pPr>
      <w:r>
        <w:rPr>
          <w:sz w:val="24"/>
          <w:szCs w:val="24"/>
        </w:rPr>
        <w:t>-Valores sociales: solidaridad, voluntariado.</w:t>
      </w:r>
    </w:p>
    <w:p w:rsidR="00880FC0" w:rsidRDefault="00880FC0" w:rsidP="00050E32">
      <w:pPr>
        <w:rPr>
          <w:sz w:val="24"/>
          <w:szCs w:val="24"/>
        </w:rPr>
      </w:pPr>
      <w:r>
        <w:rPr>
          <w:sz w:val="24"/>
          <w:szCs w:val="24"/>
        </w:rPr>
        <w:t>-Psicología y artes plásticas: “collage” proyectivo de uno mismo.</w:t>
      </w:r>
    </w:p>
    <w:p w:rsidR="00880FC0" w:rsidRDefault="00880FC0" w:rsidP="00050E32">
      <w:pPr>
        <w:rPr>
          <w:b/>
          <w:bCs/>
          <w:sz w:val="24"/>
          <w:szCs w:val="24"/>
        </w:rPr>
      </w:pPr>
      <w:r>
        <w:rPr>
          <w:sz w:val="24"/>
          <w:szCs w:val="24"/>
        </w:rPr>
        <w:t xml:space="preserve">-Lógica: juegos de lógica deductiva. Desarrollo de la </w:t>
      </w:r>
      <w:r>
        <w:rPr>
          <w:b/>
          <w:bCs/>
          <w:sz w:val="24"/>
          <w:szCs w:val="24"/>
        </w:rPr>
        <w:t>competencia matemática.</w:t>
      </w:r>
    </w:p>
    <w:p w:rsidR="00880FC0" w:rsidRDefault="00880FC0" w:rsidP="00050E32">
      <w:pPr>
        <w:rPr>
          <w:sz w:val="24"/>
          <w:szCs w:val="24"/>
          <w:u w:val="single"/>
        </w:rPr>
      </w:pPr>
    </w:p>
    <w:p w:rsidR="00880FC0" w:rsidRDefault="00880FC0" w:rsidP="00050E32">
      <w:pPr>
        <w:rPr>
          <w:sz w:val="24"/>
          <w:szCs w:val="24"/>
          <w:u w:val="single"/>
        </w:rPr>
      </w:pPr>
    </w:p>
    <w:p w:rsidR="00880FC0" w:rsidRDefault="00880FC0" w:rsidP="00050E32">
      <w:pPr>
        <w:rPr>
          <w:sz w:val="24"/>
          <w:szCs w:val="24"/>
          <w:u w:val="single"/>
        </w:rPr>
      </w:pPr>
      <w:r>
        <w:rPr>
          <w:b/>
          <w:bCs/>
          <w:sz w:val="24"/>
          <w:szCs w:val="24"/>
        </w:rPr>
        <w:t>Tercer tr</w:t>
      </w:r>
      <w:r>
        <w:rPr>
          <w:b/>
          <w:bCs/>
          <w:sz w:val="24"/>
          <w:szCs w:val="24"/>
          <w:u w:val="single"/>
        </w:rPr>
        <w:t>imestre</w:t>
      </w:r>
      <w:proofErr w:type="gramStart"/>
      <w:r>
        <w:rPr>
          <w:b/>
          <w:bCs/>
          <w:sz w:val="24"/>
          <w:szCs w:val="24"/>
          <w:u w:val="single"/>
        </w:rPr>
        <w:t xml:space="preserve">:  </w:t>
      </w:r>
      <w:proofErr w:type="spellStart"/>
      <w:r>
        <w:rPr>
          <w:sz w:val="24"/>
          <w:szCs w:val="24"/>
          <w:u w:val="single"/>
        </w:rPr>
        <w:t>Énergie</w:t>
      </w:r>
      <w:proofErr w:type="spellEnd"/>
      <w:proofErr w:type="gramEnd"/>
      <w:r>
        <w:rPr>
          <w:sz w:val="24"/>
          <w:szCs w:val="24"/>
          <w:u w:val="single"/>
        </w:rPr>
        <w:t xml:space="preserve"> 1, módulo 3</w:t>
      </w:r>
    </w:p>
    <w:p w:rsidR="00880FC0" w:rsidRDefault="00880FC0" w:rsidP="00050E32">
      <w:pPr>
        <w:rPr>
          <w:sz w:val="24"/>
          <w:szCs w:val="24"/>
          <w:u w:val="single"/>
        </w:rPr>
      </w:pPr>
      <w:r>
        <w:rPr>
          <w:sz w:val="24"/>
          <w:szCs w:val="24"/>
          <w:u w:val="single"/>
        </w:rPr>
        <w:t>1.- Tipos de textos</w:t>
      </w:r>
    </w:p>
    <w:p w:rsidR="00880FC0" w:rsidRDefault="00880FC0" w:rsidP="00050E32">
      <w:pPr>
        <w:rPr>
          <w:b/>
          <w:bCs/>
          <w:sz w:val="24"/>
          <w:szCs w:val="24"/>
        </w:rPr>
      </w:pPr>
      <w:r>
        <w:rPr>
          <w:sz w:val="24"/>
          <w:szCs w:val="24"/>
        </w:rPr>
        <w:t>Para la parte oral (bloque 1) (textos fabricados en función de criterios pedagógicos</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 xml:space="preserve">-Canción </w:t>
      </w:r>
      <w:proofErr w:type="gramStart"/>
      <w:r>
        <w:rPr>
          <w:sz w:val="24"/>
          <w:szCs w:val="24"/>
        </w:rPr>
        <w:t xml:space="preserve">“ </w:t>
      </w:r>
      <w:proofErr w:type="spellStart"/>
      <w:r>
        <w:rPr>
          <w:sz w:val="24"/>
          <w:szCs w:val="24"/>
        </w:rPr>
        <w:t>L</w:t>
      </w:r>
      <w:proofErr w:type="gramEnd"/>
      <w:r>
        <w:rPr>
          <w:sz w:val="24"/>
          <w:szCs w:val="24"/>
        </w:rPr>
        <w:t>´inconnu</w:t>
      </w:r>
      <w:proofErr w:type="spellEnd"/>
      <w:r>
        <w:rPr>
          <w:sz w:val="24"/>
          <w:szCs w:val="24"/>
        </w:rPr>
        <w:t>”</w:t>
      </w:r>
    </w:p>
    <w:p w:rsidR="00880FC0" w:rsidRDefault="00880FC0" w:rsidP="00050E32">
      <w:pPr>
        <w:rPr>
          <w:sz w:val="24"/>
          <w:szCs w:val="24"/>
        </w:rPr>
      </w:pPr>
      <w:r>
        <w:rPr>
          <w:sz w:val="24"/>
          <w:szCs w:val="24"/>
        </w:rPr>
        <w:t>-</w:t>
      </w:r>
      <w:proofErr w:type="spellStart"/>
      <w:r>
        <w:rPr>
          <w:sz w:val="24"/>
          <w:szCs w:val="24"/>
        </w:rPr>
        <w:t>Minidiálogos</w:t>
      </w:r>
      <w:proofErr w:type="spellEnd"/>
      <w:r>
        <w:rPr>
          <w:sz w:val="24"/>
          <w:szCs w:val="24"/>
        </w:rPr>
        <w:t xml:space="preserve"> “Eric et </w:t>
      </w:r>
      <w:proofErr w:type="spellStart"/>
      <w:r>
        <w:rPr>
          <w:sz w:val="24"/>
          <w:szCs w:val="24"/>
        </w:rPr>
        <w:t>Rémy</w:t>
      </w:r>
      <w:proofErr w:type="spellEnd"/>
      <w:r>
        <w:rPr>
          <w:sz w:val="24"/>
          <w:szCs w:val="24"/>
        </w:rPr>
        <w:t>”, los Marcianos</w:t>
      </w:r>
    </w:p>
    <w:p w:rsidR="00880FC0" w:rsidRDefault="00880FC0" w:rsidP="00050E32">
      <w:pPr>
        <w:rPr>
          <w:sz w:val="24"/>
          <w:szCs w:val="24"/>
        </w:rPr>
      </w:pPr>
      <w:r>
        <w:rPr>
          <w:sz w:val="24"/>
          <w:szCs w:val="24"/>
        </w:rPr>
        <w:lastRenderedPageBreak/>
        <w:t>-Respuestas a una entrevista</w:t>
      </w:r>
    </w:p>
    <w:p w:rsidR="00880FC0" w:rsidRDefault="00880FC0" w:rsidP="00050E32">
      <w:pPr>
        <w:rPr>
          <w:sz w:val="24"/>
          <w:szCs w:val="24"/>
        </w:rPr>
      </w:pPr>
      <w:r>
        <w:rPr>
          <w:sz w:val="24"/>
          <w:szCs w:val="24"/>
        </w:rPr>
        <w:t xml:space="preserve">-Diálogos “La </w:t>
      </w:r>
      <w:proofErr w:type="spellStart"/>
      <w:r>
        <w:rPr>
          <w:sz w:val="24"/>
          <w:szCs w:val="24"/>
        </w:rPr>
        <w:t>fète</w:t>
      </w:r>
      <w:proofErr w:type="spellEnd"/>
      <w:r>
        <w:rPr>
          <w:sz w:val="24"/>
          <w:szCs w:val="24"/>
        </w:rPr>
        <w:t xml:space="preserve"> </w:t>
      </w:r>
      <w:proofErr w:type="spellStart"/>
      <w:r>
        <w:rPr>
          <w:sz w:val="24"/>
          <w:szCs w:val="24"/>
        </w:rPr>
        <w:t>d´anniversaire</w:t>
      </w:r>
      <w:proofErr w:type="spellEnd"/>
      <w:r>
        <w:rPr>
          <w:sz w:val="24"/>
          <w:szCs w:val="24"/>
        </w:rPr>
        <w:t xml:space="preserve">” (libro del alumno), “En </w:t>
      </w:r>
      <w:proofErr w:type="spellStart"/>
      <w:r>
        <w:rPr>
          <w:sz w:val="24"/>
          <w:szCs w:val="24"/>
        </w:rPr>
        <w:t>Angleterre</w:t>
      </w:r>
      <w:proofErr w:type="spellEnd"/>
      <w:r>
        <w:rPr>
          <w:sz w:val="24"/>
          <w:szCs w:val="24"/>
        </w:rPr>
        <w:t xml:space="preserve"> </w:t>
      </w:r>
      <w:proofErr w:type="spellStart"/>
      <w:r>
        <w:rPr>
          <w:sz w:val="24"/>
          <w:szCs w:val="24"/>
        </w:rPr>
        <w:t>chez</w:t>
      </w:r>
      <w:proofErr w:type="spellEnd"/>
      <w:r>
        <w:rPr>
          <w:sz w:val="24"/>
          <w:szCs w:val="24"/>
        </w:rPr>
        <w:t xml:space="preserve"> M. et </w:t>
      </w:r>
      <w:proofErr w:type="spellStart"/>
      <w:r>
        <w:rPr>
          <w:sz w:val="24"/>
          <w:szCs w:val="24"/>
        </w:rPr>
        <w:t>Mme</w:t>
      </w:r>
      <w:proofErr w:type="spellEnd"/>
      <w:r>
        <w:rPr>
          <w:sz w:val="24"/>
          <w:szCs w:val="24"/>
        </w:rPr>
        <w:t xml:space="preserve"> </w:t>
      </w:r>
      <w:proofErr w:type="gramStart"/>
      <w:r>
        <w:rPr>
          <w:sz w:val="24"/>
          <w:szCs w:val="24"/>
        </w:rPr>
        <w:t>Marshall(</w:t>
      </w:r>
      <w:proofErr w:type="gramEnd"/>
      <w:r>
        <w:rPr>
          <w:sz w:val="24"/>
          <w:szCs w:val="24"/>
        </w:rPr>
        <w:t>cuaderno del alumno)</w:t>
      </w:r>
    </w:p>
    <w:p w:rsidR="00880FC0" w:rsidRDefault="00880FC0" w:rsidP="00050E32">
      <w:pPr>
        <w:rPr>
          <w:sz w:val="24"/>
          <w:szCs w:val="24"/>
        </w:rPr>
      </w:pPr>
      <w:r>
        <w:rPr>
          <w:sz w:val="24"/>
          <w:szCs w:val="24"/>
        </w:rPr>
        <w:t xml:space="preserve">-Poesías minimalistas “Je </w:t>
      </w:r>
      <w:proofErr w:type="spellStart"/>
      <w:r>
        <w:rPr>
          <w:sz w:val="24"/>
          <w:szCs w:val="24"/>
        </w:rPr>
        <w:t>suis</w:t>
      </w:r>
      <w:proofErr w:type="spellEnd"/>
      <w:r>
        <w:rPr>
          <w:sz w:val="24"/>
          <w:szCs w:val="24"/>
        </w:rPr>
        <w:t xml:space="preserve"> un </w:t>
      </w:r>
      <w:proofErr w:type="spellStart"/>
      <w:r>
        <w:rPr>
          <w:sz w:val="24"/>
          <w:szCs w:val="24"/>
        </w:rPr>
        <w:t>génie</w:t>
      </w:r>
      <w:proofErr w:type="spellEnd"/>
      <w:r>
        <w:rPr>
          <w:sz w:val="24"/>
          <w:szCs w:val="24"/>
        </w:rPr>
        <w:t>!, “”</w:t>
      </w:r>
      <w:proofErr w:type="spellStart"/>
      <w:r>
        <w:rPr>
          <w:sz w:val="24"/>
          <w:szCs w:val="24"/>
        </w:rPr>
        <w:t>Pourquoi</w:t>
      </w:r>
      <w:proofErr w:type="spellEnd"/>
      <w:r>
        <w:rPr>
          <w:sz w:val="24"/>
          <w:szCs w:val="24"/>
        </w:rPr>
        <w:t xml:space="preserve"> y a-t-</w:t>
      </w:r>
      <w:proofErr w:type="spellStart"/>
      <w:r>
        <w:rPr>
          <w:sz w:val="24"/>
          <w:szCs w:val="24"/>
        </w:rPr>
        <w:t>il</w:t>
      </w:r>
      <w:proofErr w:type="spellEnd"/>
      <w:r>
        <w:rPr>
          <w:sz w:val="24"/>
          <w:szCs w:val="24"/>
        </w:rPr>
        <w:t xml:space="preserve"> la </w:t>
      </w:r>
      <w:proofErr w:type="spellStart"/>
      <w:r>
        <w:rPr>
          <w:sz w:val="24"/>
          <w:szCs w:val="24"/>
        </w:rPr>
        <w:t>guerre</w:t>
      </w:r>
      <w:proofErr w:type="spellEnd"/>
      <w:r>
        <w:rPr>
          <w:sz w:val="24"/>
          <w:szCs w:val="24"/>
        </w:rPr>
        <w:t>?”</w:t>
      </w:r>
    </w:p>
    <w:p w:rsidR="00880FC0" w:rsidRDefault="00880FC0" w:rsidP="00050E32">
      <w:pPr>
        <w:rPr>
          <w:sz w:val="24"/>
          <w:szCs w:val="24"/>
        </w:rPr>
      </w:pPr>
      <w:r>
        <w:rPr>
          <w:sz w:val="24"/>
          <w:szCs w:val="24"/>
        </w:rPr>
        <w:t>-Juegos orales y escritos.</w:t>
      </w:r>
    </w:p>
    <w:p w:rsidR="00880FC0" w:rsidRDefault="00880FC0" w:rsidP="00050E32">
      <w:pPr>
        <w:rPr>
          <w:sz w:val="24"/>
          <w:szCs w:val="24"/>
        </w:rPr>
      </w:pPr>
    </w:p>
    <w:p w:rsidR="00880FC0" w:rsidRDefault="00880FC0" w:rsidP="00050E32">
      <w:pPr>
        <w:rPr>
          <w:sz w:val="24"/>
          <w:szCs w:val="24"/>
        </w:rPr>
      </w:pPr>
      <w:r>
        <w:rPr>
          <w:sz w:val="24"/>
          <w:szCs w:val="24"/>
        </w:rPr>
        <w:t>Para la parte escrita (textos auténticos y fabricados</w:t>
      </w:r>
      <w:proofErr w:type="gramStart"/>
      <w:r>
        <w:rPr>
          <w:sz w:val="24"/>
          <w:szCs w:val="24"/>
        </w:rPr>
        <w:t>)(</w:t>
      </w:r>
      <w:proofErr w:type="gramEnd"/>
      <w:r>
        <w:rPr>
          <w:sz w:val="24"/>
          <w:szCs w:val="24"/>
        </w:rPr>
        <w:t>bloque 2)</w:t>
      </w:r>
    </w:p>
    <w:p w:rsidR="00880FC0" w:rsidRDefault="00880FC0" w:rsidP="00050E32">
      <w:pPr>
        <w:rPr>
          <w:sz w:val="24"/>
          <w:szCs w:val="24"/>
        </w:rPr>
      </w:pPr>
      <w:r>
        <w:rPr>
          <w:sz w:val="24"/>
          <w:szCs w:val="24"/>
        </w:rPr>
        <w:t>-Transcripción de los diálogos y los textos utilizados en la parte oral</w:t>
      </w:r>
    </w:p>
    <w:p w:rsidR="00880FC0" w:rsidRDefault="00880FC0" w:rsidP="00050E32">
      <w:pPr>
        <w:rPr>
          <w:sz w:val="24"/>
          <w:szCs w:val="24"/>
        </w:rPr>
      </w:pPr>
      <w:r>
        <w:rPr>
          <w:sz w:val="24"/>
          <w:szCs w:val="24"/>
        </w:rPr>
        <w:t xml:space="preserve">-E-mails y pequeñas cartas variadas de jóvenes Europeos que buscan corresponsales, con un documento para leer: “Les </w:t>
      </w:r>
      <w:proofErr w:type="spellStart"/>
      <w:r>
        <w:rPr>
          <w:sz w:val="24"/>
          <w:szCs w:val="24"/>
        </w:rPr>
        <w:t>jeunes</w:t>
      </w:r>
      <w:proofErr w:type="spellEnd"/>
      <w:r>
        <w:rPr>
          <w:sz w:val="24"/>
          <w:szCs w:val="24"/>
        </w:rPr>
        <w:t xml:space="preserve"> de </w:t>
      </w:r>
      <w:proofErr w:type="spellStart"/>
      <w:r>
        <w:rPr>
          <w:sz w:val="24"/>
          <w:szCs w:val="24"/>
        </w:rPr>
        <w:t>l´Union</w:t>
      </w:r>
      <w:proofErr w:type="spellEnd"/>
      <w:r>
        <w:rPr>
          <w:sz w:val="24"/>
          <w:szCs w:val="24"/>
        </w:rPr>
        <w:t xml:space="preserve"> </w:t>
      </w:r>
      <w:proofErr w:type="spellStart"/>
      <w:r>
        <w:rPr>
          <w:sz w:val="24"/>
          <w:szCs w:val="24"/>
        </w:rPr>
        <w:t>européenne</w:t>
      </w:r>
      <w:proofErr w:type="spellEnd"/>
      <w:r>
        <w:rPr>
          <w:sz w:val="24"/>
          <w:szCs w:val="24"/>
        </w:rPr>
        <w:t>”.</w:t>
      </w:r>
    </w:p>
    <w:p w:rsidR="00880FC0" w:rsidRDefault="00880FC0" w:rsidP="00050E32">
      <w:pPr>
        <w:rPr>
          <w:sz w:val="24"/>
          <w:szCs w:val="24"/>
        </w:rPr>
      </w:pPr>
      <w:r>
        <w:rPr>
          <w:sz w:val="24"/>
          <w:szCs w:val="24"/>
        </w:rPr>
        <w:t>-Informaciones y comentarios sobre Europa</w:t>
      </w:r>
    </w:p>
    <w:p w:rsidR="00880FC0" w:rsidRDefault="00880FC0" w:rsidP="00050E32">
      <w:pPr>
        <w:rPr>
          <w:sz w:val="24"/>
          <w:szCs w:val="24"/>
        </w:rPr>
      </w:pPr>
      <w:r>
        <w:rPr>
          <w:sz w:val="24"/>
          <w:szCs w:val="24"/>
        </w:rPr>
        <w:t>-Textos auténticos: tapas de libros y resúmenes del contenido (“Agenda libre</w:t>
      </w:r>
      <w:proofErr w:type="gramStart"/>
      <w:r>
        <w:rPr>
          <w:sz w:val="24"/>
          <w:szCs w:val="24"/>
        </w:rPr>
        <w:t>” )</w:t>
      </w:r>
      <w:proofErr w:type="gramEnd"/>
      <w:r>
        <w:rPr>
          <w:sz w:val="24"/>
          <w:szCs w:val="24"/>
        </w:rPr>
        <w:t xml:space="preserve"> (cuaderno de ejercicios)</w:t>
      </w:r>
    </w:p>
    <w:p w:rsidR="00880FC0" w:rsidRDefault="00880FC0" w:rsidP="00050E32">
      <w:pPr>
        <w:rPr>
          <w:sz w:val="24"/>
          <w:szCs w:val="24"/>
        </w:rPr>
      </w:pPr>
      <w:r>
        <w:rPr>
          <w:sz w:val="24"/>
          <w:szCs w:val="24"/>
        </w:rPr>
        <w:t>-Juegos de lectura: mensajes codificados, puzles, adivinanzas, juegos de lógica, palabras ocultas</w:t>
      </w:r>
    </w:p>
    <w:p w:rsidR="00880FC0" w:rsidRDefault="00880FC0" w:rsidP="00050E32">
      <w:pPr>
        <w:rPr>
          <w:sz w:val="24"/>
          <w:szCs w:val="24"/>
        </w:rPr>
      </w:pPr>
      <w:r>
        <w:rPr>
          <w:sz w:val="24"/>
          <w:szCs w:val="24"/>
        </w:rPr>
        <w:t>-Test de conocimientos de la materia aprendida en el módulo.</w:t>
      </w:r>
    </w:p>
    <w:p w:rsidR="00880FC0" w:rsidRDefault="00880FC0" w:rsidP="00050E32">
      <w:pPr>
        <w:rPr>
          <w:sz w:val="24"/>
          <w:szCs w:val="24"/>
        </w:rPr>
      </w:pPr>
    </w:p>
    <w:p w:rsidR="00880FC0" w:rsidRDefault="00880FC0" w:rsidP="00050E32">
      <w:pPr>
        <w:rPr>
          <w:b/>
          <w:bCs/>
          <w:sz w:val="24"/>
          <w:szCs w:val="24"/>
        </w:rPr>
      </w:pPr>
      <w:r>
        <w:rPr>
          <w:sz w:val="24"/>
          <w:szCs w:val="24"/>
        </w:rPr>
        <w:t xml:space="preserve">2.- Actos de palabra (bloque 1) </w:t>
      </w:r>
      <w:r>
        <w:rPr>
          <w:b/>
          <w:bCs/>
          <w:sz w:val="24"/>
          <w:szCs w:val="24"/>
        </w:rPr>
        <w:t>(competencia lingüística)</w:t>
      </w:r>
    </w:p>
    <w:p w:rsidR="00880FC0" w:rsidRDefault="00880FC0" w:rsidP="00050E32">
      <w:pPr>
        <w:rPr>
          <w:sz w:val="24"/>
          <w:szCs w:val="24"/>
        </w:rPr>
      </w:pPr>
      <w:r>
        <w:rPr>
          <w:sz w:val="24"/>
          <w:szCs w:val="24"/>
        </w:rPr>
        <w:t>-La edad, decirla y preguntar por ella</w:t>
      </w:r>
    </w:p>
    <w:p w:rsidR="00880FC0" w:rsidRDefault="00880FC0" w:rsidP="00050E32">
      <w:pPr>
        <w:rPr>
          <w:sz w:val="24"/>
          <w:szCs w:val="24"/>
        </w:rPr>
      </w:pPr>
      <w:r>
        <w:rPr>
          <w:sz w:val="24"/>
          <w:szCs w:val="24"/>
        </w:rPr>
        <w:t>-La fecha</w:t>
      </w:r>
    </w:p>
    <w:p w:rsidR="00880FC0" w:rsidRDefault="00880FC0" w:rsidP="00050E32">
      <w:pPr>
        <w:rPr>
          <w:sz w:val="24"/>
          <w:szCs w:val="24"/>
        </w:rPr>
      </w:pPr>
      <w:r>
        <w:rPr>
          <w:sz w:val="24"/>
          <w:szCs w:val="24"/>
        </w:rPr>
        <w:t xml:space="preserve">-La </w:t>
      </w:r>
      <w:proofErr w:type="gramStart"/>
      <w:r>
        <w:rPr>
          <w:sz w:val="24"/>
          <w:szCs w:val="24"/>
        </w:rPr>
        <w:t>dirección ,</w:t>
      </w:r>
      <w:proofErr w:type="gramEnd"/>
      <w:r>
        <w:rPr>
          <w:sz w:val="24"/>
          <w:szCs w:val="24"/>
        </w:rPr>
        <w:t xml:space="preserve"> decirla y preguntarla</w:t>
      </w:r>
    </w:p>
    <w:p w:rsidR="00880FC0" w:rsidRDefault="00880FC0" w:rsidP="00050E32">
      <w:pPr>
        <w:rPr>
          <w:sz w:val="24"/>
          <w:szCs w:val="24"/>
        </w:rPr>
      </w:pPr>
      <w:r>
        <w:rPr>
          <w:sz w:val="24"/>
          <w:szCs w:val="24"/>
        </w:rPr>
        <w:t>-La nacionalidad, el país de origen</w:t>
      </w:r>
    </w:p>
    <w:p w:rsidR="00880FC0" w:rsidRDefault="00880FC0" w:rsidP="00050E32">
      <w:pPr>
        <w:rPr>
          <w:sz w:val="24"/>
          <w:szCs w:val="24"/>
        </w:rPr>
      </w:pPr>
      <w:r>
        <w:rPr>
          <w:sz w:val="24"/>
          <w:szCs w:val="24"/>
        </w:rPr>
        <w:t>-Invitar, aceptar y rechazar una invitación</w:t>
      </w:r>
    </w:p>
    <w:p w:rsidR="00880FC0" w:rsidRDefault="00880FC0" w:rsidP="00050E32">
      <w:pPr>
        <w:rPr>
          <w:sz w:val="24"/>
          <w:szCs w:val="24"/>
        </w:rPr>
      </w:pPr>
      <w:r>
        <w:rPr>
          <w:sz w:val="24"/>
          <w:szCs w:val="24"/>
        </w:rPr>
        <w:t>-Expresar la causa de una acción, dar una explicación simple.</w:t>
      </w:r>
    </w:p>
    <w:p w:rsidR="00880FC0" w:rsidRDefault="00880FC0" w:rsidP="00050E32">
      <w:pPr>
        <w:rPr>
          <w:sz w:val="24"/>
          <w:szCs w:val="24"/>
        </w:rPr>
      </w:pPr>
    </w:p>
    <w:p w:rsidR="00880FC0" w:rsidRDefault="00880FC0" w:rsidP="00050E32">
      <w:pPr>
        <w:rPr>
          <w:b/>
          <w:bCs/>
          <w:sz w:val="24"/>
          <w:szCs w:val="24"/>
        </w:rPr>
      </w:pPr>
      <w:r>
        <w:rPr>
          <w:sz w:val="24"/>
          <w:szCs w:val="24"/>
        </w:rPr>
        <w:t xml:space="preserve">3.-Vocabulario y expresiones globales (bloque 1) </w:t>
      </w:r>
      <w:r>
        <w:rPr>
          <w:b/>
          <w:bCs/>
          <w:sz w:val="24"/>
          <w:szCs w:val="24"/>
        </w:rPr>
        <w:t>(competencia lingüística)</w:t>
      </w:r>
    </w:p>
    <w:p w:rsidR="00880FC0" w:rsidRDefault="00880FC0" w:rsidP="00050E32">
      <w:pPr>
        <w:rPr>
          <w:sz w:val="24"/>
          <w:szCs w:val="24"/>
        </w:rPr>
      </w:pPr>
      <w:r>
        <w:rPr>
          <w:sz w:val="24"/>
          <w:szCs w:val="24"/>
        </w:rPr>
        <w:t>-Los días de la semana</w:t>
      </w:r>
    </w:p>
    <w:p w:rsidR="00880FC0" w:rsidRDefault="00880FC0" w:rsidP="00050E32">
      <w:pPr>
        <w:rPr>
          <w:sz w:val="24"/>
          <w:szCs w:val="24"/>
        </w:rPr>
      </w:pPr>
      <w:r>
        <w:rPr>
          <w:sz w:val="24"/>
          <w:szCs w:val="24"/>
        </w:rPr>
        <w:t>-Los meses del año</w:t>
      </w:r>
    </w:p>
    <w:p w:rsidR="00880FC0" w:rsidRDefault="00880FC0" w:rsidP="00050E32">
      <w:pPr>
        <w:rPr>
          <w:sz w:val="24"/>
          <w:szCs w:val="24"/>
        </w:rPr>
      </w:pPr>
      <w:r>
        <w:rPr>
          <w:sz w:val="24"/>
          <w:szCs w:val="24"/>
        </w:rPr>
        <w:lastRenderedPageBreak/>
        <w:t>-Nombres de países, de ciudades</w:t>
      </w:r>
    </w:p>
    <w:p w:rsidR="00880FC0" w:rsidRDefault="00880FC0" w:rsidP="00050E32">
      <w:pPr>
        <w:rPr>
          <w:sz w:val="24"/>
          <w:szCs w:val="24"/>
        </w:rPr>
      </w:pPr>
      <w:r>
        <w:rPr>
          <w:sz w:val="24"/>
          <w:szCs w:val="24"/>
        </w:rPr>
        <w:t>-Nacionalidades.</w:t>
      </w:r>
    </w:p>
    <w:p w:rsidR="00880FC0" w:rsidRDefault="00880FC0" w:rsidP="00050E32">
      <w:pPr>
        <w:rPr>
          <w:sz w:val="24"/>
          <w:szCs w:val="24"/>
        </w:rPr>
      </w:pPr>
    </w:p>
    <w:p w:rsidR="00880FC0" w:rsidRDefault="00880FC0" w:rsidP="00050E32">
      <w:pPr>
        <w:rPr>
          <w:b/>
          <w:bCs/>
          <w:sz w:val="24"/>
          <w:szCs w:val="24"/>
        </w:rPr>
      </w:pPr>
      <w:r>
        <w:rPr>
          <w:sz w:val="24"/>
          <w:szCs w:val="24"/>
        </w:rPr>
        <w:t>4.- Morfosintaxis (bloque 2</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-Estructuras globales</w:t>
      </w:r>
    </w:p>
    <w:p w:rsidR="00880FC0" w:rsidRDefault="00880FC0" w:rsidP="00050E32">
      <w:pPr>
        <w:rPr>
          <w:i/>
          <w:sz w:val="24"/>
          <w:szCs w:val="24"/>
        </w:rPr>
      </w:pPr>
      <w:r>
        <w:rPr>
          <w:sz w:val="24"/>
          <w:szCs w:val="24"/>
        </w:rPr>
        <w:t>-</w:t>
      </w:r>
      <w:proofErr w:type="spellStart"/>
      <w:r>
        <w:rPr>
          <w:i/>
          <w:sz w:val="24"/>
          <w:szCs w:val="24"/>
        </w:rPr>
        <w:t>C´est</w:t>
      </w:r>
      <w:proofErr w:type="spellEnd"/>
      <w:r>
        <w:rPr>
          <w:i/>
          <w:sz w:val="24"/>
          <w:szCs w:val="24"/>
        </w:rPr>
        <w:t xml:space="preserve"> </w:t>
      </w:r>
      <w:proofErr w:type="spellStart"/>
      <w:r>
        <w:rPr>
          <w:i/>
          <w:sz w:val="24"/>
          <w:szCs w:val="24"/>
        </w:rPr>
        <w:t>quand</w:t>
      </w:r>
      <w:proofErr w:type="spellEnd"/>
      <w:r>
        <w:rPr>
          <w:i/>
          <w:sz w:val="24"/>
          <w:szCs w:val="24"/>
        </w:rPr>
        <w:t xml:space="preserve"> ton </w:t>
      </w:r>
      <w:proofErr w:type="spellStart"/>
      <w:r>
        <w:rPr>
          <w:i/>
          <w:sz w:val="24"/>
          <w:szCs w:val="24"/>
        </w:rPr>
        <w:t>anniversaire</w:t>
      </w:r>
      <w:proofErr w:type="spellEnd"/>
    </w:p>
    <w:p w:rsidR="00880FC0" w:rsidRDefault="00880FC0" w:rsidP="00050E32">
      <w:pPr>
        <w:rPr>
          <w:i/>
          <w:sz w:val="24"/>
          <w:szCs w:val="24"/>
        </w:rPr>
      </w:pPr>
      <w:r>
        <w:rPr>
          <w:i/>
          <w:sz w:val="24"/>
          <w:szCs w:val="24"/>
        </w:rPr>
        <w:t>-</w:t>
      </w:r>
      <w:proofErr w:type="spellStart"/>
      <w:r>
        <w:rPr>
          <w:i/>
          <w:sz w:val="24"/>
          <w:szCs w:val="24"/>
        </w:rPr>
        <w:t>où</w:t>
      </w:r>
      <w:proofErr w:type="spellEnd"/>
      <w:r>
        <w:rPr>
          <w:i/>
          <w:sz w:val="24"/>
          <w:szCs w:val="24"/>
        </w:rPr>
        <w:t xml:space="preserve"> </w:t>
      </w:r>
      <w:proofErr w:type="spellStart"/>
      <w:r>
        <w:rPr>
          <w:i/>
          <w:sz w:val="24"/>
          <w:szCs w:val="24"/>
        </w:rPr>
        <w:t>est</w:t>
      </w:r>
      <w:proofErr w:type="spellEnd"/>
      <w:r>
        <w:rPr>
          <w:i/>
          <w:sz w:val="24"/>
          <w:szCs w:val="24"/>
        </w:rPr>
        <w:t xml:space="preserve">-ce que tu es </w:t>
      </w:r>
      <w:proofErr w:type="spellStart"/>
      <w:r>
        <w:rPr>
          <w:i/>
          <w:sz w:val="24"/>
          <w:szCs w:val="24"/>
        </w:rPr>
        <w:t>né</w:t>
      </w:r>
      <w:proofErr w:type="spellEnd"/>
      <w:r>
        <w:rPr>
          <w:i/>
          <w:sz w:val="24"/>
          <w:szCs w:val="24"/>
        </w:rPr>
        <w:t xml:space="preserve">? </w:t>
      </w:r>
      <w:proofErr w:type="spellStart"/>
      <w:r>
        <w:rPr>
          <w:i/>
          <w:sz w:val="24"/>
          <w:szCs w:val="24"/>
        </w:rPr>
        <w:t>Il</w:t>
      </w:r>
      <w:proofErr w:type="spellEnd"/>
      <w:r>
        <w:rPr>
          <w:i/>
          <w:sz w:val="24"/>
          <w:szCs w:val="24"/>
        </w:rPr>
        <w:t xml:space="preserve"> </w:t>
      </w:r>
      <w:proofErr w:type="spellStart"/>
      <w:r>
        <w:rPr>
          <w:i/>
          <w:sz w:val="24"/>
          <w:szCs w:val="24"/>
        </w:rPr>
        <w:t>est</w:t>
      </w:r>
      <w:proofErr w:type="spellEnd"/>
      <w:r>
        <w:rPr>
          <w:i/>
          <w:sz w:val="24"/>
          <w:szCs w:val="24"/>
        </w:rPr>
        <w:t xml:space="preserve"> </w:t>
      </w:r>
      <w:proofErr w:type="spellStart"/>
      <w:r>
        <w:rPr>
          <w:i/>
          <w:sz w:val="24"/>
          <w:szCs w:val="24"/>
        </w:rPr>
        <w:t>né</w:t>
      </w:r>
      <w:proofErr w:type="spellEnd"/>
    </w:p>
    <w:p w:rsidR="00880FC0" w:rsidRDefault="00880FC0" w:rsidP="00050E32">
      <w:pPr>
        <w:rPr>
          <w:i/>
          <w:sz w:val="24"/>
          <w:szCs w:val="24"/>
        </w:rPr>
      </w:pPr>
      <w:proofErr w:type="spellStart"/>
      <w:r>
        <w:rPr>
          <w:i/>
          <w:sz w:val="24"/>
          <w:szCs w:val="24"/>
        </w:rPr>
        <w:t>Quel</w:t>
      </w:r>
      <w:proofErr w:type="spellEnd"/>
      <w:r>
        <w:rPr>
          <w:i/>
          <w:sz w:val="24"/>
          <w:szCs w:val="24"/>
        </w:rPr>
        <w:t xml:space="preserve"> </w:t>
      </w:r>
      <w:proofErr w:type="spellStart"/>
      <w:r>
        <w:rPr>
          <w:i/>
          <w:sz w:val="24"/>
          <w:szCs w:val="24"/>
        </w:rPr>
        <w:t>est</w:t>
      </w:r>
      <w:proofErr w:type="spellEnd"/>
      <w:r>
        <w:rPr>
          <w:i/>
          <w:sz w:val="24"/>
          <w:szCs w:val="24"/>
        </w:rPr>
        <w:t xml:space="preserve"> ton </w:t>
      </w:r>
      <w:proofErr w:type="spellStart"/>
      <w:r>
        <w:rPr>
          <w:i/>
          <w:sz w:val="24"/>
          <w:szCs w:val="24"/>
        </w:rPr>
        <w:t>nom</w:t>
      </w:r>
      <w:proofErr w:type="spellEnd"/>
      <w:r>
        <w:rPr>
          <w:i/>
          <w:sz w:val="24"/>
          <w:szCs w:val="24"/>
        </w:rPr>
        <w:t xml:space="preserve">? ton </w:t>
      </w:r>
      <w:proofErr w:type="spellStart"/>
      <w:r>
        <w:rPr>
          <w:i/>
          <w:sz w:val="24"/>
          <w:szCs w:val="24"/>
        </w:rPr>
        <w:t>prénom</w:t>
      </w:r>
      <w:proofErr w:type="spellEnd"/>
      <w:r>
        <w:rPr>
          <w:i/>
          <w:sz w:val="24"/>
          <w:szCs w:val="24"/>
        </w:rPr>
        <w:t>?</w:t>
      </w:r>
    </w:p>
    <w:p w:rsidR="00880FC0" w:rsidRDefault="00880FC0" w:rsidP="00050E32">
      <w:pPr>
        <w:rPr>
          <w:i/>
          <w:sz w:val="24"/>
          <w:szCs w:val="24"/>
        </w:rPr>
      </w:pPr>
      <w:proofErr w:type="spellStart"/>
      <w:r>
        <w:rPr>
          <w:i/>
          <w:sz w:val="24"/>
          <w:szCs w:val="24"/>
        </w:rPr>
        <w:t>Oú</w:t>
      </w:r>
      <w:proofErr w:type="spellEnd"/>
      <w:r>
        <w:rPr>
          <w:i/>
          <w:sz w:val="24"/>
          <w:szCs w:val="24"/>
        </w:rPr>
        <w:t xml:space="preserve"> </w:t>
      </w:r>
      <w:proofErr w:type="spellStart"/>
      <w:r>
        <w:rPr>
          <w:i/>
          <w:sz w:val="24"/>
          <w:szCs w:val="24"/>
        </w:rPr>
        <w:t>est</w:t>
      </w:r>
      <w:proofErr w:type="spellEnd"/>
      <w:r>
        <w:rPr>
          <w:i/>
          <w:sz w:val="24"/>
          <w:szCs w:val="24"/>
        </w:rPr>
        <w:t xml:space="preserve">- ce que tu/ </w:t>
      </w:r>
      <w:proofErr w:type="spellStart"/>
      <w:r>
        <w:rPr>
          <w:i/>
          <w:sz w:val="24"/>
          <w:szCs w:val="24"/>
        </w:rPr>
        <w:t>il</w:t>
      </w:r>
      <w:proofErr w:type="spellEnd"/>
      <w:r>
        <w:rPr>
          <w:i/>
          <w:sz w:val="24"/>
          <w:szCs w:val="24"/>
        </w:rPr>
        <w:t xml:space="preserve"> habite(s)</w:t>
      </w:r>
    </w:p>
    <w:p w:rsidR="00880FC0" w:rsidRDefault="00880FC0" w:rsidP="00050E32">
      <w:pPr>
        <w:rPr>
          <w:i/>
          <w:sz w:val="24"/>
          <w:szCs w:val="24"/>
        </w:rPr>
      </w:pPr>
      <w:proofErr w:type="spellStart"/>
      <w:r>
        <w:rPr>
          <w:i/>
          <w:sz w:val="24"/>
          <w:szCs w:val="24"/>
        </w:rPr>
        <w:t>Où</w:t>
      </w:r>
      <w:proofErr w:type="spellEnd"/>
      <w:r>
        <w:rPr>
          <w:i/>
          <w:sz w:val="24"/>
          <w:szCs w:val="24"/>
        </w:rPr>
        <w:t xml:space="preserve"> se </w:t>
      </w:r>
      <w:proofErr w:type="spellStart"/>
      <w:r>
        <w:rPr>
          <w:i/>
          <w:sz w:val="24"/>
          <w:szCs w:val="24"/>
        </w:rPr>
        <w:t>trouvent</w:t>
      </w:r>
      <w:proofErr w:type="spellEnd"/>
      <w:r>
        <w:rPr>
          <w:i/>
          <w:sz w:val="24"/>
          <w:szCs w:val="24"/>
        </w:rPr>
        <w:t xml:space="preserve"> ces </w:t>
      </w:r>
      <w:proofErr w:type="spellStart"/>
      <w:r>
        <w:rPr>
          <w:i/>
          <w:sz w:val="24"/>
          <w:szCs w:val="24"/>
        </w:rPr>
        <w:t>monuments</w:t>
      </w:r>
      <w:proofErr w:type="spellEnd"/>
      <w:r>
        <w:rPr>
          <w:i/>
          <w:sz w:val="24"/>
          <w:szCs w:val="24"/>
        </w:rPr>
        <w:t>?</w:t>
      </w:r>
    </w:p>
    <w:p w:rsidR="00880FC0" w:rsidRDefault="00880FC0" w:rsidP="00050E32">
      <w:pPr>
        <w:rPr>
          <w:i/>
          <w:sz w:val="24"/>
          <w:szCs w:val="24"/>
        </w:rPr>
      </w:pPr>
      <w:proofErr w:type="spellStart"/>
      <w:r>
        <w:rPr>
          <w:i/>
          <w:sz w:val="24"/>
          <w:szCs w:val="24"/>
        </w:rPr>
        <w:t>Quelles</w:t>
      </w:r>
      <w:proofErr w:type="spellEnd"/>
      <w:r>
        <w:rPr>
          <w:i/>
          <w:sz w:val="24"/>
          <w:szCs w:val="24"/>
        </w:rPr>
        <w:t xml:space="preserve"> </w:t>
      </w:r>
      <w:proofErr w:type="spellStart"/>
      <w:r>
        <w:rPr>
          <w:i/>
          <w:sz w:val="24"/>
          <w:szCs w:val="24"/>
        </w:rPr>
        <w:t>langues</w:t>
      </w:r>
      <w:proofErr w:type="spellEnd"/>
      <w:r>
        <w:rPr>
          <w:i/>
          <w:sz w:val="24"/>
          <w:szCs w:val="24"/>
        </w:rPr>
        <w:t xml:space="preserve"> tu parles</w:t>
      </w:r>
      <w:proofErr w:type="gramStart"/>
      <w:r>
        <w:rPr>
          <w:i/>
          <w:sz w:val="24"/>
          <w:szCs w:val="24"/>
        </w:rPr>
        <w:t>?</w:t>
      </w:r>
      <w:proofErr w:type="gramEnd"/>
    </w:p>
    <w:p w:rsidR="00880FC0" w:rsidRDefault="00880FC0" w:rsidP="00050E32">
      <w:pPr>
        <w:rPr>
          <w:i/>
          <w:sz w:val="24"/>
          <w:szCs w:val="24"/>
        </w:rPr>
      </w:pPr>
      <w:proofErr w:type="spellStart"/>
      <w:r>
        <w:rPr>
          <w:i/>
          <w:sz w:val="24"/>
          <w:szCs w:val="24"/>
        </w:rPr>
        <w:t>Quelle</w:t>
      </w:r>
      <w:proofErr w:type="spellEnd"/>
      <w:r>
        <w:rPr>
          <w:i/>
          <w:sz w:val="24"/>
          <w:szCs w:val="24"/>
        </w:rPr>
        <w:t xml:space="preserve"> </w:t>
      </w:r>
      <w:proofErr w:type="spellStart"/>
      <w:r>
        <w:rPr>
          <w:i/>
          <w:sz w:val="24"/>
          <w:szCs w:val="24"/>
        </w:rPr>
        <w:t>est</w:t>
      </w:r>
      <w:proofErr w:type="spellEnd"/>
      <w:r>
        <w:rPr>
          <w:i/>
          <w:sz w:val="24"/>
          <w:szCs w:val="24"/>
        </w:rPr>
        <w:t xml:space="preserve"> </w:t>
      </w:r>
      <w:proofErr w:type="spellStart"/>
      <w:r>
        <w:rPr>
          <w:i/>
          <w:sz w:val="24"/>
          <w:szCs w:val="24"/>
        </w:rPr>
        <w:t>ta</w:t>
      </w:r>
      <w:proofErr w:type="spellEnd"/>
      <w:r>
        <w:rPr>
          <w:i/>
          <w:sz w:val="24"/>
          <w:szCs w:val="24"/>
        </w:rPr>
        <w:t xml:space="preserve"> </w:t>
      </w:r>
      <w:proofErr w:type="spellStart"/>
      <w:r>
        <w:rPr>
          <w:i/>
          <w:sz w:val="24"/>
          <w:szCs w:val="24"/>
        </w:rPr>
        <w:t>nationalité</w:t>
      </w:r>
      <w:proofErr w:type="spellEnd"/>
      <w:r>
        <w:rPr>
          <w:i/>
          <w:sz w:val="24"/>
          <w:szCs w:val="24"/>
        </w:rPr>
        <w:t>?</w:t>
      </w:r>
    </w:p>
    <w:p w:rsidR="00880FC0" w:rsidRDefault="00880FC0" w:rsidP="00050E32">
      <w:pPr>
        <w:rPr>
          <w:sz w:val="24"/>
          <w:szCs w:val="24"/>
        </w:rPr>
      </w:pPr>
    </w:p>
    <w:p w:rsidR="00880FC0" w:rsidRDefault="00880FC0" w:rsidP="00050E32">
      <w:pPr>
        <w:rPr>
          <w:b/>
          <w:bCs/>
          <w:sz w:val="24"/>
          <w:szCs w:val="24"/>
        </w:rPr>
      </w:pPr>
      <w:proofErr w:type="gramStart"/>
      <w:r>
        <w:rPr>
          <w:sz w:val="24"/>
          <w:szCs w:val="24"/>
        </w:rPr>
        <w:t>Gramática(</w:t>
      </w:r>
      <w:proofErr w:type="gramEnd"/>
      <w:r>
        <w:rPr>
          <w:sz w:val="24"/>
          <w:szCs w:val="24"/>
        </w:rPr>
        <w:t xml:space="preserve">estructuras analizadas) (bloque 3) </w:t>
      </w:r>
      <w:r>
        <w:rPr>
          <w:b/>
          <w:bCs/>
          <w:sz w:val="24"/>
          <w:szCs w:val="24"/>
        </w:rPr>
        <w:t>(competencia para aprender a aprender)</w:t>
      </w:r>
    </w:p>
    <w:p w:rsidR="00880FC0" w:rsidRDefault="00880FC0" w:rsidP="00050E32">
      <w:pPr>
        <w:rPr>
          <w:i/>
          <w:sz w:val="24"/>
          <w:szCs w:val="24"/>
        </w:rPr>
      </w:pPr>
      <w:r>
        <w:rPr>
          <w:i/>
          <w:sz w:val="24"/>
          <w:szCs w:val="24"/>
        </w:rPr>
        <w:t>-</w:t>
      </w:r>
      <w:proofErr w:type="spellStart"/>
      <w:r>
        <w:rPr>
          <w:i/>
          <w:sz w:val="24"/>
          <w:szCs w:val="24"/>
        </w:rPr>
        <w:t>quel</w:t>
      </w:r>
      <w:proofErr w:type="spellEnd"/>
      <w:r>
        <w:rPr>
          <w:i/>
          <w:sz w:val="24"/>
          <w:szCs w:val="24"/>
        </w:rPr>
        <w:t xml:space="preserve"> </w:t>
      </w:r>
      <w:proofErr w:type="spellStart"/>
      <w:r>
        <w:rPr>
          <w:i/>
          <w:sz w:val="24"/>
          <w:szCs w:val="24"/>
        </w:rPr>
        <w:t>âge</w:t>
      </w:r>
      <w:proofErr w:type="spellEnd"/>
      <w:r>
        <w:rPr>
          <w:i/>
          <w:sz w:val="24"/>
          <w:szCs w:val="24"/>
        </w:rPr>
        <w:t xml:space="preserve"> tu as</w:t>
      </w:r>
      <w:proofErr w:type="gramStart"/>
      <w:r>
        <w:rPr>
          <w:i/>
          <w:sz w:val="24"/>
          <w:szCs w:val="24"/>
        </w:rPr>
        <w:t>?</w:t>
      </w:r>
      <w:proofErr w:type="gramEnd"/>
      <w:r>
        <w:rPr>
          <w:i/>
          <w:sz w:val="24"/>
          <w:szCs w:val="24"/>
        </w:rPr>
        <w:t xml:space="preserve"> </w:t>
      </w:r>
      <w:proofErr w:type="spellStart"/>
      <w:r>
        <w:rPr>
          <w:i/>
          <w:sz w:val="24"/>
          <w:szCs w:val="24"/>
        </w:rPr>
        <w:t>J´ai</w:t>
      </w:r>
      <w:proofErr w:type="spellEnd"/>
      <w:r>
        <w:rPr>
          <w:i/>
          <w:sz w:val="24"/>
          <w:szCs w:val="24"/>
        </w:rPr>
        <w:t>…..</w:t>
      </w:r>
      <w:proofErr w:type="spellStart"/>
      <w:r>
        <w:rPr>
          <w:i/>
          <w:sz w:val="24"/>
          <w:szCs w:val="24"/>
        </w:rPr>
        <w:t>ans</w:t>
      </w:r>
      <w:proofErr w:type="spellEnd"/>
    </w:p>
    <w:p w:rsidR="00880FC0" w:rsidRDefault="00880FC0" w:rsidP="00050E32">
      <w:pPr>
        <w:rPr>
          <w:i/>
          <w:sz w:val="24"/>
          <w:szCs w:val="24"/>
        </w:rPr>
      </w:pPr>
      <w:r>
        <w:rPr>
          <w:i/>
          <w:sz w:val="24"/>
          <w:szCs w:val="24"/>
        </w:rPr>
        <w:t>-</w:t>
      </w:r>
      <w:proofErr w:type="spellStart"/>
      <w:r>
        <w:rPr>
          <w:i/>
          <w:sz w:val="24"/>
          <w:szCs w:val="24"/>
        </w:rPr>
        <w:t>avoir+quelque</w:t>
      </w:r>
      <w:proofErr w:type="spellEnd"/>
      <w:r>
        <w:rPr>
          <w:i/>
          <w:sz w:val="24"/>
          <w:szCs w:val="24"/>
        </w:rPr>
        <w:t xml:space="preserve"> </w:t>
      </w:r>
      <w:proofErr w:type="spellStart"/>
      <w:r>
        <w:rPr>
          <w:i/>
          <w:sz w:val="24"/>
          <w:szCs w:val="24"/>
        </w:rPr>
        <w:t>chose</w:t>
      </w:r>
      <w:proofErr w:type="spellEnd"/>
      <w:r>
        <w:rPr>
          <w:i/>
          <w:sz w:val="24"/>
          <w:szCs w:val="24"/>
        </w:rPr>
        <w:t xml:space="preserve"> (une excuse, une </w:t>
      </w:r>
      <w:proofErr w:type="spellStart"/>
      <w:r>
        <w:rPr>
          <w:i/>
          <w:sz w:val="24"/>
          <w:szCs w:val="24"/>
        </w:rPr>
        <w:t>allergie</w:t>
      </w:r>
      <w:proofErr w:type="spellEnd"/>
      <w:r>
        <w:rPr>
          <w:i/>
          <w:sz w:val="24"/>
          <w:szCs w:val="24"/>
        </w:rPr>
        <w:t>)</w:t>
      </w:r>
    </w:p>
    <w:p w:rsidR="00880FC0" w:rsidRDefault="00880FC0" w:rsidP="00050E32">
      <w:pPr>
        <w:rPr>
          <w:i/>
          <w:sz w:val="24"/>
          <w:szCs w:val="24"/>
        </w:rPr>
      </w:pPr>
      <w:r>
        <w:rPr>
          <w:i/>
          <w:sz w:val="24"/>
          <w:szCs w:val="24"/>
        </w:rPr>
        <w:t xml:space="preserve">-la cause: </w:t>
      </w:r>
      <w:proofErr w:type="spellStart"/>
      <w:r>
        <w:rPr>
          <w:i/>
          <w:sz w:val="24"/>
          <w:szCs w:val="24"/>
        </w:rPr>
        <w:t>pourquoi</w:t>
      </w:r>
      <w:proofErr w:type="spellEnd"/>
      <w:r>
        <w:rPr>
          <w:i/>
          <w:sz w:val="24"/>
          <w:szCs w:val="24"/>
        </w:rPr>
        <w:t xml:space="preserve"> / parce que</w:t>
      </w:r>
    </w:p>
    <w:p w:rsidR="00880FC0" w:rsidRDefault="00880FC0" w:rsidP="00050E32">
      <w:pPr>
        <w:rPr>
          <w:i/>
          <w:sz w:val="24"/>
          <w:szCs w:val="24"/>
        </w:rPr>
      </w:pPr>
      <w:r>
        <w:rPr>
          <w:i/>
          <w:sz w:val="24"/>
          <w:szCs w:val="24"/>
        </w:rPr>
        <w:t>-</w:t>
      </w:r>
      <w:proofErr w:type="spellStart"/>
      <w:r>
        <w:rPr>
          <w:i/>
          <w:sz w:val="24"/>
          <w:szCs w:val="24"/>
        </w:rPr>
        <w:t>être</w:t>
      </w:r>
      <w:proofErr w:type="spellEnd"/>
      <w:r>
        <w:rPr>
          <w:i/>
          <w:sz w:val="24"/>
          <w:szCs w:val="24"/>
        </w:rPr>
        <w:t xml:space="preserve">, </w:t>
      </w:r>
      <w:proofErr w:type="spellStart"/>
      <w:r>
        <w:rPr>
          <w:i/>
          <w:sz w:val="24"/>
          <w:szCs w:val="24"/>
        </w:rPr>
        <w:t>habiter</w:t>
      </w:r>
      <w:proofErr w:type="spellEnd"/>
      <w:r>
        <w:rPr>
          <w:i/>
          <w:sz w:val="24"/>
          <w:szCs w:val="24"/>
        </w:rPr>
        <w:t xml:space="preserve"> à /</w:t>
      </w:r>
      <w:proofErr w:type="spellStart"/>
      <w:r>
        <w:rPr>
          <w:i/>
          <w:sz w:val="24"/>
          <w:szCs w:val="24"/>
        </w:rPr>
        <w:t>au</w:t>
      </w:r>
      <w:proofErr w:type="spellEnd"/>
      <w:r>
        <w:rPr>
          <w:i/>
          <w:sz w:val="24"/>
          <w:szCs w:val="24"/>
        </w:rPr>
        <w:t xml:space="preserve"> /</w:t>
      </w:r>
      <w:proofErr w:type="spellStart"/>
      <w:r>
        <w:rPr>
          <w:i/>
          <w:sz w:val="24"/>
          <w:szCs w:val="24"/>
        </w:rPr>
        <w:t>aux</w:t>
      </w:r>
      <w:proofErr w:type="spellEnd"/>
      <w:r>
        <w:rPr>
          <w:i/>
          <w:sz w:val="24"/>
          <w:szCs w:val="24"/>
        </w:rPr>
        <w:t xml:space="preserve"> / en+ nombre de </w:t>
      </w:r>
      <w:proofErr w:type="gramStart"/>
      <w:r>
        <w:rPr>
          <w:i/>
          <w:sz w:val="24"/>
          <w:szCs w:val="24"/>
        </w:rPr>
        <w:t>países ,ciudades</w:t>
      </w:r>
      <w:proofErr w:type="gramEnd"/>
      <w:r>
        <w:rPr>
          <w:i/>
          <w:sz w:val="24"/>
          <w:szCs w:val="24"/>
        </w:rPr>
        <w:t>, monumentos</w:t>
      </w:r>
    </w:p>
    <w:p w:rsidR="00880FC0" w:rsidRDefault="00880FC0" w:rsidP="00050E32">
      <w:pPr>
        <w:rPr>
          <w:i/>
          <w:sz w:val="24"/>
          <w:szCs w:val="24"/>
        </w:rPr>
      </w:pPr>
      <w:r>
        <w:rPr>
          <w:i/>
          <w:sz w:val="24"/>
          <w:szCs w:val="24"/>
        </w:rPr>
        <w:t xml:space="preserve">-género de los adjetivos de nacionalidad: </w:t>
      </w:r>
      <w:proofErr w:type="spellStart"/>
      <w:r>
        <w:rPr>
          <w:i/>
          <w:sz w:val="24"/>
          <w:szCs w:val="24"/>
        </w:rPr>
        <w:t>ais</w:t>
      </w:r>
      <w:proofErr w:type="spellEnd"/>
      <w:r>
        <w:rPr>
          <w:i/>
          <w:sz w:val="24"/>
          <w:szCs w:val="24"/>
        </w:rPr>
        <w:t xml:space="preserve"> /</w:t>
      </w:r>
      <w:proofErr w:type="spellStart"/>
      <w:r>
        <w:rPr>
          <w:i/>
          <w:sz w:val="24"/>
          <w:szCs w:val="24"/>
        </w:rPr>
        <w:t>aise</w:t>
      </w:r>
      <w:proofErr w:type="spellEnd"/>
      <w:r>
        <w:rPr>
          <w:i/>
          <w:sz w:val="24"/>
          <w:szCs w:val="24"/>
        </w:rPr>
        <w:t xml:space="preserve">, </w:t>
      </w:r>
      <w:proofErr w:type="spellStart"/>
      <w:r>
        <w:rPr>
          <w:i/>
          <w:sz w:val="24"/>
          <w:szCs w:val="24"/>
        </w:rPr>
        <w:t>ien</w:t>
      </w:r>
      <w:proofErr w:type="spellEnd"/>
      <w:r>
        <w:rPr>
          <w:i/>
          <w:sz w:val="24"/>
          <w:szCs w:val="24"/>
        </w:rPr>
        <w:t xml:space="preserve">/ </w:t>
      </w:r>
      <w:proofErr w:type="spellStart"/>
      <w:r>
        <w:rPr>
          <w:i/>
          <w:sz w:val="24"/>
          <w:szCs w:val="24"/>
        </w:rPr>
        <w:t>ienne</w:t>
      </w:r>
      <w:proofErr w:type="spellEnd"/>
      <w:r>
        <w:rPr>
          <w:i/>
          <w:sz w:val="24"/>
          <w:szCs w:val="24"/>
        </w:rPr>
        <w:t xml:space="preserve">, </w:t>
      </w:r>
      <w:proofErr w:type="spellStart"/>
      <w:r>
        <w:rPr>
          <w:i/>
          <w:sz w:val="24"/>
          <w:szCs w:val="24"/>
        </w:rPr>
        <w:t>ois</w:t>
      </w:r>
      <w:proofErr w:type="spellEnd"/>
      <w:r>
        <w:rPr>
          <w:i/>
          <w:sz w:val="24"/>
          <w:szCs w:val="24"/>
        </w:rPr>
        <w:t xml:space="preserve">/ </w:t>
      </w:r>
      <w:proofErr w:type="spellStart"/>
      <w:r>
        <w:rPr>
          <w:i/>
          <w:sz w:val="24"/>
          <w:szCs w:val="24"/>
        </w:rPr>
        <w:t>oise</w:t>
      </w:r>
      <w:proofErr w:type="spellEnd"/>
      <w:r>
        <w:rPr>
          <w:i/>
          <w:sz w:val="24"/>
          <w:szCs w:val="24"/>
        </w:rPr>
        <w:t xml:space="preserve">, </w:t>
      </w:r>
      <w:proofErr w:type="spellStart"/>
      <w:r>
        <w:rPr>
          <w:i/>
          <w:sz w:val="24"/>
          <w:szCs w:val="24"/>
        </w:rPr>
        <w:t>ain</w:t>
      </w:r>
      <w:proofErr w:type="spellEnd"/>
      <w:r>
        <w:rPr>
          <w:i/>
          <w:sz w:val="24"/>
          <w:szCs w:val="24"/>
        </w:rPr>
        <w:t>/aine</w:t>
      </w:r>
    </w:p>
    <w:p w:rsidR="00880FC0" w:rsidRDefault="00880FC0" w:rsidP="00050E32">
      <w:pPr>
        <w:rPr>
          <w:i/>
          <w:sz w:val="24"/>
          <w:szCs w:val="24"/>
        </w:rPr>
      </w:pPr>
    </w:p>
    <w:p w:rsidR="00880FC0" w:rsidRDefault="00880FC0" w:rsidP="00050E32">
      <w:pPr>
        <w:rPr>
          <w:sz w:val="24"/>
          <w:szCs w:val="24"/>
        </w:rPr>
      </w:pPr>
      <w:r>
        <w:rPr>
          <w:sz w:val="24"/>
          <w:szCs w:val="24"/>
        </w:rPr>
        <w:t>5.-Fonética (bloque 3)</w:t>
      </w:r>
    </w:p>
    <w:p w:rsidR="00880FC0" w:rsidRDefault="00880FC0" w:rsidP="00050E32">
      <w:pPr>
        <w:rPr>
          <w:sz w:val="24"/>
          <w:szCs w:val="24"/>
        </w:rPr>
      </w:pPr>
      <w:r>
        <w:rPr>
          <w:sz w:val="24"/>
          <w:szCs w:val="24"/>
        </w:rPr>
        <w:t>-La liaison en la conjugación</w:t>
      </w:r>
    </w:p>
    <w:p w:rsidR="00880FC0" w:rsidRDefault="00880FC0" w:rsidP="00050E32">
      <w:pPr>
        <w:rPr>
          <w:sz w:val="24"/>
          <w:szCs w:val="24"/>
        </w:rPr>
      </w:pPr>
      <w:r>
        <w:rPr>
          <w:sz w:val="24"/>
          <w:szCs w:val="24"/>
        </w:rPr>
        <w:t>-El acento en la sílaba final</w:t>
      </w:r>
    </w:p>
    <w:p w:rsidR="00880FC0" w:rsidRDefault="00880FC0" w:rsidP="00050E32">
      <w:pPr>
        <w:rPr>
          <w:sz w:val="24"/>
          <w:szCs w:val="24"/>
        </w:rPr>
      </w:pPr>
      <w:r>
        <w:rPr>
          <w:sz w:val="24"/>
          <w:szCs w:val="24"/>
        </w:rPr>
        <w:t>-Repaso de las vocales orales y nasales</w:t>
      </w:r>
    </w:p>
    <w:p w:rsidR="00880FC0" w:rsidRDefault="00880FC0" w:rsidP="00050E32"/>
    <w:p w:rsidR="00880FC0" w:rsidRDefault="00880FC0" w:rsidP="00050E32">
      <w:pPr>
        <w:rPr>
          <w:b/>
          <w:bCs/>
          <w:sz w:val="24"/>
          <w:szCs w:val="24"/>
        </w:rPr>
      </w:pPr>
      <w:r>
        <w:rPr>
          <w:sz w:val="24"/>
          <w:szCs w:val="24"/>
        </w:rPr>
        <w:lastRenderedPageBreak/>
        <w:t>6.-Diferencia entre el lenguaje escrito y el oral en los puntos tratados en la fonética:</w:t>
      </w:r>
      <w:r>
        <w:rPr>
          <w:b/>
          <w:bCs/>
          <w:sz w:val="24"/>
          <w:szCs w:val="24"/>
        </w:rPr>
        <w:t xml:space="preserve"> (competencia para aprender a aprender).</w:t>
      </w:r>
    </w:p>
    <w:p w:rsidR="00880FC0" w:rsidRDefault="00880FC0" w:rsidP="00050E32">
      <w:pPr>
        <w:rPr>
          <w:sz w:val="24"/>
          <w:szCs w:val="24"/>
        </w:rPr>
      </w:pPr>
      <w:r>
        <w:rPr>
          <w:sz w:val="24"/>
          <w:szCs w:val="24"/>
        </w:rPr>
        <w:t xml:space="preserve"> </w:t>
      </w:r>
    </w:p>
    <w:p w:rsidR="00880FC0" w:rsidRDefault="00880FC0" w:rsidP="00050E32">
      <w:pPr>
        <w:rPr>
          <w:sz w:val="24"/>
          <w:szCs w:val="24"/>
        </w:rPr>
      </w:pPr>
      <w:r>
        <w:rPr>
          <w:sz w:val="24"/>
          <w:szCs w:val="24"/>
        </w:rPr>
        <w:t>7.- Cultura y civilización (bloque 4)</w:t>
      </w:r>
    </w:p>
    <w:p w:rsidR="00880FC0" w:rsidRDefault="00880FC0" w:rsidP="00050E32">
      <w:pPr>
        <w:rPr>
          <w:b/>
          <w:bCs/>
          <w:sz w:val="24"/>
          <w:szCs w:val="24"/>
        </w:rPr>
      </w:pPr>
      <w:r>
        <w:rPr>
          <w:sz w:val="24"/>
          <w:szCs w:val="24"/>
        </w:rPr>
        <w:t xml:space="preserve">-Cartas de jóvenes corresponsales de varios países en lengua </w:t>
      </w:r>
      <w:proofErr w:type="gramStart"/>
      <w:r>
        <w:rPr>
          <w:sz w:val="24"/>
          <w:szCs w:val="24"/>
        </w:rPr>
        <w:t>francesa :</w:t>
      </w:r>
      <w:proofErr w:type="gramEnd"/>
      <w:r>
        <w:rPr>
          <w:sz w:val="24"/>
          <w:szCs w:val="24"/>
        </w:rPr>
        <w:t xml:space="preserve"> (</w:t>
      </w:r>
      <w:r>
        <w:rPr>
          <w:b/>
          <w:bCs/>
          <w:sz w:val="24"/>
          <w:szCs w:val="24"/>
        </w:rPr>
        <w:t>competencia lingüística)</w:t>
      </w:r>
    </w:p>
    <w:p w:rsidR="00880FC0" w:rsidRDefault="00880FC0" w:rsidP="00050E32">
      <w:pPr>
        <w:rPr>
          <w:b/>
          <w:bCs/>
          <w:sz w:val="24"/>
          <w:szCs w:val="24"/>
        </w:rPr>
      </w:pPr>
      <w:r>
        <w:rPr>
          <w:sz w:val="24"/>
          <w:szCs w:val="24"/>
        </w:rPr>
        <w:t xml:space="preserve">-Búsqueda de un o una corresponsal en lengua francesa por internet.: </w:t>
      </w:r>
      <w:r>
        <w:rPr>
          <w:b/>
          <w:bCs/>
          <w:sz w:val="24"/>
          <w:szCs w:val="24"/>
        </w:rPr>
        <w:t>(competencia digital).</w:t>
      </w:r>
    </w:p>
    <w:p w:rsidR="00880FC0" w:rsidRDefault="00880FC0" w:rsidP="00050E32">
      <w:pPr>
        <w:rPr>
          <w:sz w:val="24"/>
          <w:szCs w:val="24"/>
        </w:rPr>
      </w:pPr>
    </w:p>
    <w:p w:rsidR="00880FC0" w:rsidRDefault="00880FC0" w:rsidP="00050E32">
      <w:pPr>
        <w:rPr>
          <w:sz w:val="24"/>
          <w:szCs w:val="24"/>
        </w:rPr>
      </w:pPr>
      <w:r>
        <w:rPr>
          <w:sz w:val="24"/>
          <w:szCs w:val="24"/>
        </w:rPr>
        <w:t>8.-Temas transversales (bloque 4)</w:t>
      </w:r>
    </w:p>
    <w:p w:rsidR="00880FC0" w:rsidRDefault="00880FC0" w:rsidP="00050E32">
      <w:pPr>
        <w:rPr>
          <w:b/>
          <w:bCs/>
          <w:sz w:val="24"/>
          <w:szCs w:val="24"/>
        </w:rPr>
      </w:pPr>
      <w:r>
        <w:rPr>
          <w:sz w:val="24"/>
          <w:szCs w:val="24"/>
        </w:rPr>
        <w:t xml:space="preserve">-Europa: conocimientos generales, símbolos y particularidades europeas:                                     </w:t>
      </w:r>
      <w:proofErr w:type="gramStart"/>
      <w:r>
        <w:rPr>
          <w:b/>
          <w:bCs/>
          <w:sz w:val="24"/>
          <w:szCs w:val="24"/>
        </w:rPr>
        <w:t>( competencia</w:t>
      </w:r>
      <w:proofErr w:type="gramEnd"/>
      <w:r>
        <w:rPr>
          <w:b/>
          <w:bCs/>
          <w:sz w:val="24"/>
          <w:szCs w:val="24"/>
        </w:rPr>
        <w:t xml:space="preserve"> en el conocimiento y la interacción con el mundo físico)</w:t>
      </w:r>
    </w:p>
    <w:p w:rsidR="00880FC0" w:rsidRDefault="00880FC0" w:rsidP="00050E32">
      <w:pPr>
        <w:rPr>
          <w:b/>
          <w:bCs/>
          <w:sz w:val="24"/>
          <w:szCs w:val="24"/>
        </w:rPr>
      </w:pPr>
      <w:r>
        <w:rPr>
          <w:sz w:val="24"/>
          <w:szCs w:val="24"/>
        </w:rPr>
        <w:t xml:space="preserve">-Sociedad: tolerancia, relación entre los pueblos, lucha contra el racismo: </w:t>
      </w:r>
      <w:r>
        <w:rPr>
          <w:b/>
          <w:bCs/>
          <w:sz w:val="24"/>
          <w:szCs w:val="24"/>
        </w:rPr>
        <w:t>(competencia social y ciudadana).</w:t>
      </w:r>
    </w:p>
    <w:p w:rsidR="00880FC0" w:rsidRDefault="00880FC0" w:rsidP="00050E32">
      <w:pPr>
        <w:rPr>
          <w:b/>
          <w:bCs/>
          <w:sz w:val="24"/>
          <w:szCs w:val="24"/>
        </w:rPr>
      </w:pPr>
      <w:r>
        <w:rPr>
          <w:sz w:val="24"/>
          <w:szCs w:val="24"/>
        </w:rPr>
        <w:t xml:space="preserve">-Comunicación: relación entre jóvenes de todo el mundo, páginas web. </w:t>
      </w:r>
      <w:r>
        <w:rPr>
          <w:b/>
          <w:bCs/>
          <w:sz w:val="24"/>
          <w:szCs w:val="24"/>
        </w:rPr>
        <w:t>(</w:t>
      </w:r>
      <w:proofErr w:type="gramStart"/>
      <w:r>
        <w:rPr>
          <w:b/>
          <w:bCs/>
          <w:sz w:val="24"/>
          <w:szCs w:val="24"/>
        </w:rPr>
        <w:t>competencia</w:t>
      </w:r>
      <w:proofErr w:type="gramEnd"/>
      <w:r>
        <w:rPr>
          <w:b/>
          <w:bCs/>
          <w:sz w:val="24"/>
          <w:szCs w:val="24"/>
        </w:rPr>
        <w:t xml:space="preserve"> lingüística y digital).</w:t>
      </w:r>
    </w:p>
    <w:p w:rsidR="00880FC0" w:rsidRDefault="00880FC0" w:rsidP="00050E32">
      <w:pPr>
        <w:rPr>
          <w:sz w:val="24"/>
          <w:szCs w:val="24"/>
        </w:rPr>
      </w:pPr>
      <w:r>
        <w:rPr>
          <w:sz w:val="24"/>
          <w:szCs w:val="24"/>
        </w:rPr>
        <w:t>-Lógica: juegos de lógica deductiva, descifrar mensajes codificados.</w:t>
      </w:r>
    </w:p>
    <w:p w:rsidR="00880FC0" w:rsidRDefault="00880FC0" w:rsidP="00050E32">
      <w:pPr>
        <w:rPr>
          <w:sz w:val="24"/>
          <w:szCs w:val="24"/>
        </w:rPr>
      </w:pPr>
    </w:p>
    <w:p w:rsidR="00880FC0" w:rsidRDefault="00880FC0" w:rsidP="00050E32">
      <w:pPr>
        <w:rPr>
          <w:b/>
          <w:bCs/>
        </w:rPr>
      </w:pPr>
      <w:r>
        <w:t xml:space="preserve">Uso de las TIC  y otro material complementario como los recursos didácticos adaptados para las pizarras digitales adquiridos por este Departamento a principio de curso; estos recursos presentan los contenidos a los alumnos de una forma más </w:t>
      </w:r>
      <w:proofErr w:type="gramStart"/>
      <w:r>
        <w:t>atractiva</w:t>
      </w:r>
      <w:r>
        <w:rPr>
          <w:b/>
          <w:bCs/>
        </w:rPr>
        <w:t>(</w:t>
      </w:r>
      <w:proofErr w:type="gramEnd"/>
      <w:r>
        <w:rPr>
          <w:b/>
          <w:bCs/>
        </w:rPr>
        <w:t>competencia digital)</w:t>
      </w:r>
    </w:p>
    <w:p w:rsidR="00880FC0" w:rsidRDefault="00880FC0" w:rsidP="00050E32">
      <w:pPr>
        <w:rPr>
          <w:sz w:val="24"/>
          <w:szCs w:val="24"/>
        </w:rPr>
      </w:pPr>
      <w:r>
        <w:rPr>
          <w:sz w:val="24"/>
          <w:szCs w:val="24"/>
        </w:rPr>
        <w:t xml:space="preserve">Además de otros recursos para la clase como pueden ser canciones tradicionales francesas fáciles por ejemplo </w:t>
      </w:r>
      <w:proofErr w:type="spellStart"/>
      <w:r>
        <w:rPr>
          <w:i/>
          <w:sz w:val="24"/>
          <w:szCs w:val="24"/>
        </w:rPr>
        <w:t>Alouette</w:t>
      </w:r>
      <w:proofErr w:type="spellEnd"/>
      <w:r>
        <w:rPr>
          <w:i/>
          <w:sz w:val="24"/>
          <w:szCs w:val="24"/>
        </w:rPr>
        <w:t xml:space="preserve"> o   </w:t>
      </w:r>
      <w:proofErr w:type="spellStart"/>
      <w:r>
        <w:rPr>
          <w:i/>
          <w:sz w:val="24"/>
          <w:szCs w:val="24"/>
        </w:rPr>
        <w:t>Il</w:t>
      </w:r>
      <w:proofErr w:type="spellEnd"/>
      <w:r>
        <w:rPr>
          <w:i/>
          <w:sz w:val="24"/>
          <w:szCs w:val="24"/>
        </w:rPr>
        <w:t xml:space="preserve"> </w:t>
      </w:r>
      <w:proofErr w:type="spellStart"/>
      <w:r>
        <w:rPr>
          <w:i/>
          <w:sz w:val="24"/>
          <w:szCs w:val="24"/>
        </w:rPr>
        <w:t>était</w:t>
      </w:r>
      <w:proofErr w:type="spellEnd"/>
      <w:r>
        <w:rPr>
          <w:i/>
          <w:sz w:val="24"/>
          <w:szCs w:val="24"/>
        </w:rPr>
        <w:t xml:space="preserve"> un </w:t>
      </w:r>
      <w:proofErr w:type="spellStart"/>
      <w:r>
        <w:rPr>
          <w:i/>
          <w:sz w:val="24"/>
          <w:szCs w:val="24"/>
        </w:rPr>
        <w:t>petit</w:t>
      </w:r>
      <w:proofErr w:type="spellEnd"/>
      <w:r>
        <w:rPr>
          <w:i/>
          <w:sz w:val="24"/>
          <w:szCs w:val="24"/>
        </w:rPr>
        <w:t xml:space="preserve"> </w:t>
      </w:r>
      <w:proofErr w:type="spellStart"/>
      <w:r>
        <w:rPr>
          <w:i/>
          <w:sz w:val="24"/>
          <w:szCs w:val="24"/>
        </w:rPr>
        <w:t>homme,o</w:t>
      </w:r>
      <w:proofErr w:type="spellEnd"/>
      <w:r>
        <w:rPr>
          <w:i/>
          <w:sz w:val="24"/>
          <w:szCs w:val="24"/>
        </w:rPr>
        <w:t xml:space="preserve">  </w:t>
      </w:r>
      <w:proofErr w:type="spellStart"/>
      <w:r>
        <w:rPr>
          <w:i/>
          <w:sz w:val="24"/>
          <w:szCs w:val="24"/>
        </w:rPr>
        <w:t>Savez</w:t>
      </w:r>
      <w:proofErr w:type="spellEnd"/>
      <w:r>
        <w:rPr>
          <w:i/>
          <w:sz w:val="24"/>
          <w:szCs w:val="24"/>
        </w:rPr>
        <w:t xml:space="preserve">- </w:t>
      </w:r>
      <w:proofErr w:type="spellStart"/>
      <w:r>
        <w:rPr>
          <w:i/>
          <w:sz w:val="24"/>
          <w:szCs w:val="24"/>
        </w:rPr>
        <w:t>vous</w:t>
      </w:r>
      <w:proofErr w:type="spellEnd"/>
      <w:r>
        <w:rPr>
          <w:i/>
          <w:sz w:val="24"/>
          <w:szCs w:val="24"/>
        </w:rPr>
        <w:t xml:space="preserve"> </w:t>
      </w:r>
      <w:proofErr w:type="spellStart"/>
      <w:r>
        <w:rPr>
          <w:i/>
          <w:sz w:val="24"/>
          <w:szCs w:val="24"/>
        </w:rPr>
        <w:t>planter</w:t>
      </w:r>
      <w:proofErr w:type="spellEnd"/>
      <w:r>
        <w:rPr>
          <w:i/>
          <w:sz w:val="24"/>
          <w:szCs w:val="24"/>
        </w:rPr>
        <w:t xml:space="preserve"> les </w:t>
      </w:r>
      <w:proofErr w:type="spellStart"/>
      <w:r>
        <w:rPr>
          <w:i/>
          <w:sz w:val="24"/>
          <w:szCs w:val="24"/>
        </w:rPr>
        <w:t>choux</w:t>
      </w:r>
      <w:proofErr w:type="spellEnd"/>
      <w:r>
        <w:rPr>
          <w:i/>
          <w:sz w:val="24"/>
          <w:szCs w:val="24"/>
        </w:rPr>
        <w:t xml:space="preserve">, </w:t>
      </w:r>
      <w:proofErr w:type="spellStart"/>
      <w:r>
        <w:rPr>
          <w:i/>
          <w:sz w:val="24"/>
          <w:szCs w:val="24"/>
        </w:rPr>
        <w:t>etc</w:t>
      </w:r>
      <w:proofErr w:type="spellEnd"/>
      <w:r>
        <w:rPr>
          <w:i/>
          <w:sz w:val="24"/>
          <w:szCs w:val="24"/>
        </w:rPr>
        <w:t xml:space="preserve"> </w:t>
      </w:r>
      <w:r>
        <w:rPr>
          <w:sz w:val="24"/>
          <w:szCs w:val="24"/>
        </w:rPr>
        <w:t xml:space="preserve"> o libros en francés fácil</w:t>
      </w:r>
      <w:r>
        <w:rPr>
          <w:i/>
          <w:sz w:val="24"/>
          <w:szCs w:val="24"/>
        </w:rPr>
        <w:t>,</w:t>
      </w:r>
      <w:r>
        <w:rPr>
          <w:sz w:val="24"/>
          <w:szCs w:val="24"/>
        </w:rPr>
        <w:t xml:space="preserve"> disponemos en nuestro centro de aulas TIC suficientes y carritos con ordenadores portátiles y aunque el nivel de francés en 1º de ESO es todavía bajo podemos practicar la lengua  en páginas como </w:t>
      </w:r>
      <w:r>
        <w:rPr>
          <w:i/>
          <w:sz w:val="24"/>
          <w:szCs w:val="24"/>
        </w:rPr>
        <w:t xml:space="preserve">La </w:t>
      </w:r>
      <w:proofErr w:type="spellStart"/>
      <w:r>
        <w:rPr>
          <w:i/>
          <w:sz w:val="24"/>
          <w:szCs w:val="24"/>
        </w:rPr>
        <w:t>chanson</w:t>
      </w:r>
      <w:proofErr w:type="spellEnd"/>
      <w:r>
        <w:rPr>
          <w:i/>
          <w:sz w:val="24"/>
          <w:szCs w:val="24"/>
        </w:rPr>
        <w:t xml:space="preserve"> en </w:t>
      </w:r>
      <w:proofErr w:type="spellStart"/>
      <w:r>
        <w:rPr>
          <w:i/>
          <w:sz w:val="24"/>
          <w:szCs w:val="24"/>
        </w:rPr>
        <w:t>cours</w:t>
      </w:r>
      <w:proofErr w:type="spellEnd"/>
      <w:r>
        <w:rPr>
          <w:i/>
          <w:sz w:val="24"/>
          <w:szCs w:val="24"/>
        </w:rPr>
        <w:t xml:space="preserve"> de FLE</w:t>
      </w:r>
      <w:r>
        <w:rPr>
          <w:sz w:val="24"/>
          <w:szCs w:val="24"/>
        </w:rPr>
        <w:t xml:space="preserve"> (platea.pntic.mec.es) o </w:t>
      </w:r>
      <w:r>
        <w:rPr>
          <w:i/>
          <w:sz w:val="24"/>
          <w:szCs w:val="24"/>
        </w:rPr>
        <w:t xml:space="preserve">Le </w:t>
      </w:r>
      <w:proofErr w:type="spellStart"/>
      <w:r>
        <w:rPr>
          <w:i/>
          <w:sz w:val="24"/>
          <w:szCs w:val="24"/>
        </w:rPr>
        <w:t>jeu</w:t>
      </w:r>
      <w:proofErr w:type="spellEnd"/>
      <w:r>
        <w:rPr>
          <w:i/>
          <w:sz w:val="24"/>
          <w:szCs w:val="24"/>
        </w:rPr>
        <w:t xml:space="preserve"> de </w:t>
      </w:r>
      <w:proofErr w:type="spellStart"/>
      <w:r>
        <w:rPr>
          <w:i/>
          <w:sz w:val="24"/>
          <w:szCs w:val="24"/>
        </w:rPr>
        <w:t>l´oie</w:t>
      </w:r>
      <w:proofErr w:type="spellEnd"/>
      <w:r>
        <w:rPr>
          <w:sz w:val="24"/>
          <w:szCs w:val="24"/>
        </w:rPr>
        <w:t xml:space="preserve"> sobre aspectos gramaticales y léxicos elementales aunque en este último el profesor debe estar atento a posibles errores de la página. A partir del segundo trimestre se podría ya utilizar internet como complemento de la clase.</w:t>
      </w:r>
    </w:p>
    <w:p w:rsidR="00880FC0" w:rsidRDefault="00880FC0" w:rsidP="00050E32">
      <w:pPr>
        <w:rPr>
          <w:sz w:val="24"/>
          <w:szCs w:val="24"/>
        </w:rPr>
      </w:pPr>
    </w:p>
    <w:p w:rsidR="00880FC0" w:rsidRDefault="00880FC0" w:rsidP="00050E32">
      <w:pPr>
        <w:rPr>
          <w:b/>
          <w:sz w:val="24"/>
          <w:szCs w:val="24"/>
        </w:rPr>
      </w:pPr>
    </w:p>
    <w:p w:rsidR="00880FC0" w:rsidRDefault="00880FC0" w:rsidP="00050E32">
      <w:pPr>
        <w:rPr>
          <w:b/>
          <w:sz w:val="24"/>
          <w:szCs w:val="24"/>
        </w:rPr>
      </w:pPr>
      <w:r>
        <w:rPr>
          <w:b/>
          <w:sz w:val="24"/>
          <w:szCs w:val="24"/>
        </w:rPr>
        <w:lastRenderedPageBreak/>
        <w:t>Criterios de evaluación para Primer Curso de ESO</w:t>
      </w:r>
    </w:p>
    <w:p w:rsidR="00880FC0" w:rsidRDefault="00880FC0" w:rsidP="00050E32">
      <w:pPr>
        <w:rPr>
          <w:sz w:val="24"/>
          <w:szCs w:val="24"/>
        </w:rPr>
      </w:pPr>
      <w:r>
        <w:rPr>
          <w:sz w:val="24"/>
          <w:szCs w:val="24"/>
        </w:rPr>
        <w:t>1.</w:t>
      </w:r>
      <w:r>
        <w:rPr>
          <w:b/>
          <w:sz w:val="24"/>
          <w:szCs w:val="24"/>
        </w:rPr>
        <w:t>-Comprender</w:t>
      </w:r>
      <w:r>
        <w:rPr>
          <w:sz w:val="24"/>
          <w:szCs w:val="24"/>
        </w:rPr>
        <w:t xml:space="preserve"> la idea general y las informaciones específicas,  aunque no se comprenda su totalidad, de textos </w:t>
      </w:r>
      <w:r>
        <w:rPr>
          <w:b/>
          <w:sz w:val="24"/>
          <w:szCs w:val="24"/>
        </w:rPr>
        <w:t xml:space="preserve">orales </w:t>
      </w:r>
      <w:r>
        <w:rPr>
          <w:sz w:val="24"/>
          <w:szCs w:val="24"/>
        </w:rPr>
        <w:t>emitidos cara a cara o por medios audiovisuales sobre asuntos cotidianos, cuando se habla despacio y con claridad. Se trata de evaluar esencialmente si se identifica el significado de instrucciones, comentarios, preguntas y respuestas, diálogos cortos, descripciones y narraciones breves</w:t>
      </w:r>
    </w:p>
    <w:p w:rsidR="00880FC0" w:rsidRPr="00A838B2" w:rsidRDefault="00880FC0" w:rsidP="00050E32">
      <w:pPr>
        <w:rPr>
          <w:sz w:val="24"/>
          <w:szCs w:val="24"/>
        </w:rPr>
      </w:pPr>
      <w:r>
        <w:rPr>
          <w:sz w:val="24"/>
          <w:szCs w:val="24"/>
        </w:rPr>
        <w:t>2.</w:t>
      </w:r>
      <w:r>
        <w:rPr>
          <w:b/>
          <w:sz w:val="24"/>
          <w:szCs w:val="24"/>
        </w:rPr>
        <w:t>-Comunicarse</w:t>
      </w:r>
      <w:r>
        <w:rPr>
          <w:sz w:val="24"/>
          <w:szCs w:val="24"/>
        </w:rPr>
        <w:t xml:space="preserve"> </w:t>
      </w:r>
      <w:r>
        <w:rPr>
          <w:b/>
          <w:sz w:val="24"/>
          <w:szCs w:val="24"/>
        </w:rPr>
        <w:t xml:space="preserve">oralmente </w:t>
      </w:r>
      <w:r>
        <w:rPr>
          <w:sz w:val="24"/>
          <w:szCs w:val="24"/>
        </w:rPr>
        <w:t>participando en conversaciones y en simulaciones sobre temas conocidos y trabajados previamente</w:t>
      </w:r>
      <w:proofErr w:type="gramStart"/>
      <w:r>
        <w:rPr>
          <w:sz w:val="24"/>
          <w:szCs w:val="24"/>
        </w:rPr>
        <w:t>,(</w:t>
      </w:r>
      <w:proofErr w:type="gramEnd"/>
      <w:r>
        <w:rPr>
          <w:sz w:val="24"/>
          <w:szCs w:val="24"/>
        </w:rPr>
        <w:t xml:space="preserve">plantear y contestar preguntas, intercambiar ideas e información, relatar experiencias  sobre temas familiares en situaciones predecibles)  utilizando las estrategias adecuadas para facilitar la continuidad de la comunicación, produciendo un discurso comprensible. Las producciones </w:t>
      </w:r>
      <w:r>
        <w:rPr>
          <w:b/>
          <w:sz w:val="24"/>
          <w:szCs w:val="24"/>
        </w:rPr>
        <w:t>podrán tener algunas incorrecciones</w:t>
      </w:r>
      <w:r>
        <w:rPr>
          <w:sz w:val="24"/>
          <w:szCs w:val="24"/>
        </w:rPr>
        <w:t xml:space="preserve"> léxicas, morfosintácticas o fonéticas </w:t>
      </w:r>
      <w:r>
        <w:rPr>
          <w:b/>
          <w:sz w:val="24"/>
          <w:szCs w:val="24"/>
        </w:rPr>
        <w:t>que no dificulten la comunicación.</w:t>
      </w:r>
    </w:p>
    <w:p w:rsidR="00880FC0" w:rsidRDefault="00880FC0" w:rsidP="00050E32">
      <w:pPr>
        <w:rPr>
          <w:sz w:val="24"/>
          <w:szCs w:val="24"/>
        </w:rPr>
      </w:pPr>
      <w:r>
        <w:rPr>
          <w:sz w:val="24"/>
          <w:szCs w:val="24"/>
        </w:rPr>
        <w:t xml:space="preserve">3.-Reconocer la idea general y extraer información específica de </w:t>
      </w:r>
      <w:r>
        <w:rPr>
          <w:b/>
          <w:sz w:val="24"/>
          <w:szCs w:val="24"/>
        </w:rPr>
        <w:t>textos escritos</w:t>
      </w:r>
      <w:r>
        <w:rPr>
          <w:sz w:val="24"/>
          <w:szCs w:val="24"/>
        </w:rPr>
        <w:t xml:space="preserve"> adecuados a la edad, (instrucciones, correspondencia, descripciones y narraciones breves, mensajes, cuestionarios, etc.) con apoyo de elementos textuales y no textuales, aplicando estrategias básicas de lectura como la </w:t>
      </w:r>
      <w:r>
        <w:rPr>
          <w:b/>
          <w:sz w:val="24"/>
          <w:szCs w:val="24"/>
        </w:rPr>
        <w:t>inferencia de significados</w:t>
      </w:r>
      <w:r>
        <w:rPr>
          <w:sz w:val="24"/>
          <w:szCs w:val="24"/>
        </w:rPr>
        <w:t xml:space="preserve"> por el contexto o por elementos visuales, o la comparación con las lenguas que conoce. Con este criterio también se evalúa la capacidad de </w:t>
      </w:r>
      <w:r>
        <w:rPr>
          <w:b/>
          <w:sz w:val="24"/>
          <w:szCs w:val="24"/>
        </w:rPr>
        <w:t xml:space="preserve">leer </w:t>
      </w:r>
      <w:r>
        <w:rPr>
          <w:sz w:val="24"/>
          <w:szCs w:val="24"/>
        </w:rPr>
        <w:t>textos en soporte papel o digital, de cierta extensión, para aprender o para disfrutar de la lectura, recurriendo al diccionario cuando sea preciso.</w:t>
      </w:r>
    </w:p>
    <w:p w:rsidR="00880FC0" w:rsidRDefault="00880FC0" w:rsidP="00050E32">
      <w:pPr>
        <w:rPr>
          <w:b/>
          <w:sz w:val="24"/>
          <w:szCs w:val="24"/>
        </w:rPr>
      </w:pPr>
      <w:r>
        <w:rPr>
          <w:sz w:val="24"/>
          <w:szCs w:val="24"/>
        </w:rPr>
        <w:t>4.-</w:t>
      </w:r>
      <w:r>
        <w:rPr>
          <w:b/>
          <w:sz w:val="24"/>
          <w:szCs w:val="24"/>
        </w:rPr>
        <w:t>Redactar textos breves</w:t>
      </w:r>
      <w:r>
        <w:rPr>
          <w:sz w:val="24"/>
          <w:szCs w:val="24"/>
        </w:rPr>
        <w:t xml:space="preserve"> a partir de modelos y en soporte papel o digital (notas, descripciones, correspondencia postal o electrónica, o mensajes). Los textos contendrán las palabras de uso habitual, oraciones simples y conectores básicos. Se valorará también la </w:t>
      </w:r>
      <w:r>
        <w:rPr>
          <w:b/>
          <w:sz w:val="24"/>
          <w:szCs w:val="24"/>
        </w:rPr>
        <w:t>presentación clara, limpia y ordenada.</w:t>
      </w:r>
    </w:p>
    <w:p w:rsidR="00880FC0" w:rsidRDefault="00880FC0" w:rsidP="00050E32">
      <w:pPr>
        <w:rPr>
          <w:sz w:val="24"/>
          <w:szCs w:val="24"/>
        </w:rPr>
      </w:pPr>
      <w:r>
        <w:rPr>
          <w:sz w:val="24"/>
          <w:szCs w:val="24"/>
        </w:rPr>
        <w:t>5.-Utilizar el conocimiento de algunos aspectos formales del código de la lengua extranjera (</w:t>
      </w:r>
      <w:r>
        <w:rPr>
          <w:b/>
          <w:sz w:val="24"/>
          <w:szCs w:val="24"/>
        </w:rPr>
        <w:t>morfología, sintaxis y fonología</w:t>
      </w:r>
      <w:r>
        <w:rPr>
          <w:sz w:val="24"/>
          <w:szCs w:val="24"/>
        </w:rPr>
        <w:t xml:space="preserve">) en diferentes contextos de comunicación, como instrumento de </w:t>
      </w:r>
      <w:r>
        <w:rPr>
          <w:b/>
          <w:sz w:val="24"/>
          <w:szCs w:val="24"/>
        </w:rPr>
        <w:t>auto-aprendizaje y de auto-corrección</w:t>
      </w:r>
      <w:r>
        <w:rPr>
          <w:sz w:val="24"/>
          <w:szCs w:val="24"/>
        </w:rPr>
        <w:t xml:space="preserve"> de las producciones propias para comprender mejor las ajenas.</w:t>
      </w:r>
    </w:p>
    <w:p w:rsidR="00880FC0" w:rsidRDefault="00880FC0" w:rsidP="00050E32">
      <w:pPr>
        <w:rPr>
          <w:sz w:val="24"/>
          <w:szCs w:val="24"/>
        </w:rPr>
      </w:pPr>
      <w:r>
        <w:rPr>
          <w:sz w:val="24"/>
          <w:szCs w:val="24"/>
        </w:rPr>
        <w:t xml:space="preserve">6.-Identificar, utilizar y poner ejemplos de algunas estrategias utilizadas para progresar en el aprendizaje. Se pretende evaluar la capacidad de ir valorando los progresos, la </w:t>
      </w:r>
      <w:r>
        <w:rPr>
          <w:b/>
          <w:sz w:val="24"/>
          <w:szCs w:val="24"/>
        </w:rPr>
        <w:t>incorporación y aceptación del error</w:t>
      </w:r>
      <w:r>
        <w:rPr>
          <w:sz w:val="24"/>
          <w:szCs w:val="24"/>
        </w:rPr>
        <w:t xml:space="preserve"> como parte del proceso de aprendizaje; la utilización de formas diversas para almacenar, memorizar y revisar el léxico; el </w:t>
      </w:r>
      <w:r>
        <w:rPr>
          <w:b/>
          <w:sz w:val="24"/>
          <w:szCs w:val="24"/>
        </w:rPr>
        <w:t>uso correcto del diccionario</w:t>
      </w:r>
      <w:r>
        <w:rPr>
          <w:sz w:val="24"/>
          <w:szCs w:val="24"/>
        </w:rPr>
        <w:t xml:space="preserve"> para identificar la acepción adecuada al contexto; el uso de </w:t>
      </w:r>
      <w:r>
        <w:rPr>
          <w:b/>
          <w:sz w:val="24"/>
          <w:szCs w:val="24"/>
        </w:rPr>
        <w:t>recursos bibliográficos, informáticos y digitales</w:t>
      </w:r>
      <w:r>
        <w:rPr>
          <w:sz w:val="24"/>
          <w:szCs w:val="24"/>
        </w:rPr>
        <w:t xml:space="preserve"> para recabar información, ampliar o revisar aspectos trabajados en el aula, etc.</w:t>
      </w:r>
    </w:p>
    <w:p w:rsidR="00880FC0" w:rsidRDefault="00880FC0" w:rsidP="00050E32">
      <w:pPr>
        <w:rPr>
          <w:sz w:val="24"/>
          <w:szCs w:val="24"/>
        </w:rPr>
      </w:pPr>
      <w:r>
        <w:rPr>
          <w:sz w:val="24"/>
          <w:szCs w:val="24"/>
        </w:rPr>
        <w:lastRenderedPageBreak/>
        <w:t xml:space="preserve">7.-Usar </w:t>
      </w:r>
      <w:r>
        <w:rPr>
          <w:b/>
          <w:sz w:val="24"/>
          <w:szCs w:val="24"/>
        </w:rPr>
        <w:t>de forma guiada las TIC</w:t>
      </w:r>
      <w:r>
        <w:rPr>
          <w:sz w:val="24"/>
          <w:szCs w:val="24"/>
        </w:rPr>
        <w:t xml:space="preserve"> para buscar información, producir mensajes a partir de modelos y para establecer relaciones personales, mostrando interés por su uso. También se tendrá en cuenta la actitud hacia la lengua extranjera, los intentos por utilizarla y si se valora la diversidad lingüística como elemento enriquecedor.</w:t>
      </w:r>
    </w:p>
    <w:p w:rsidR="00880FC0" w:rsidRDefault="00880FC0" w:rsidP="00050E32">
      <w:pPr>
        <w:rPr>
          <w:sz w:val="24"/>
          <w:szCs w:val="24"/>
        </w:rPr>
      </w:pPr>
      <w:r>
        <w:rPr>
          <w:sz w:val="24"/>
          <w:szCs w:val="24"/>
        </w:rPr>
        <w:t xml:space="preserve">8.-Identificar algunos elementos </w:t>
      </w:r>
      <w:r>
        <w:rPr>
          <w:b/>
          <w:sz w:val="24"/>
          <w:szCs w:val="24"/>
        </w:rPr>
        <w:t>culturales o geográficos de Francia</w:t>
      </w:r>
      <w:r>
        <w:rPr>
          <w:sz w:val="24"/>
          <w:szCs w:val="24"/>
        </w:rPr>
        <w:t xml:space="preserve"> y países francófonos y mostrar interés por conocer hábitos culturales distintos a los propios y </w:t>
      </w:r>
      <w:r>
        <w:rPr>
          <w:b/>
          <w:sz w:val="24"/>
          <w:szCs w:val="24"/>
        </w:rPr>
        <w:t>actitudes de respeto</w:t>
      </w:r>
      <w:r>
        <w:rPr>
          <w:sz w:val="24"/>
          <w:szCs w:val="24"/>
        </w:rPr>
        <w:t xml:space="preserve"> hacia los valores y comportamientos de otros pueblos.</w:t>
      </w:r>
    </w:p>
    <w:p w:rsidR="00880FC0" w:rsidRDefault="00880FC0" w:rsidP="00050E32">
      <w:pPr>
        <w:rPr>
          <w:b/>
          <w:sz w:val="24"/>
          <w:szCs w:val="24"/>
        </w:rPr>
      </w:pPr>
    </w:p>
    <w:p w:rsidR="004067DF" w:rsidRDefault="004067DF" w:rsidP="00050E32">
      <w:pPr>
        <w:rPr>
          <w:b/>
          <w:sz w:val="24"/>
          <w:szCs w:val="24"/>
        </w:rPr>
      </w:pPr>
      <w:r>
        <w:rPr>
          <w:b/>
          <w:sz w:val="24"/>
          <w:szCs w:val="24"/>
        </w:rPr>
        <w:t>Criterio de Calificación:</w:t>
      </w:r>
    </w:p>
    <w:p w:rsidR="00880FC0" w:rsidRDefault="00880FC0" w:rsidP="00050E32">
      <w:pPr>
        <w:rPr>
          <w:sz w:val="24"/>
          <w:szCs w:val="24"/>
        </w:rPr>
      </w:pPr>
      <w:r>
        <w:rPr>
          <w:sz w:val="24"/>
          <w:szCs w:val="24"/>
        </w:rPr>
        <w:t xml:space="preserve">No obstante la diversidad de posibles niveles </w:t>
      </w:r>
      <w:proofErr w:type="spellStart"/>
      <w:r>
        <w:rPr>
          <w:sz w:val="24"/>
          <w:szCs w:val="24"/>
        </w:rPr>
        <w:t>iniciales</w:t>
      </w:r>
      <w:proofErr w:type="spellEnd"/>
      <w:r>
        <w:rPr>
          <w:sz w:val="24"/>
          <w:szCs w:val="24"/>
        </w:rPr>
        <w:t xml:space="preserve">  en </w:t>
      </w:r>
      <w:proofErr w:type="gramStart"/>
      <w:r>
        <w:rPr>
          <w:sz w:val="24"/>
          <w:szCs w:val="24"/>
        </w:rPr>
        <w:t>Francés</w:t>
      </w:r>
      <w:proofErr w:type="gramEnd"/>
      <w:r>
        <w:rPr>
          <w:sz w:val="24"/>
          <w:szCs w:val="24"/>
        </w:rPr>
        <w:t>, segunda lengua extranjera aconseja remitir la evaluación fundamentalmente al grado de avance que se ha logrado a partir de la situación de partida de cada uno de los alumnos y alumnas.</w:t>
      </w:r>
    </w:p>
    <w:p w:rsidR="00880FC0" w:rsidRDefault="00880FC0" w:rsidP="00050E32">
      <w:pPr>
        <w:rPr>
          <w:sz w:val="24"/>
          <w:szCs w:val="24"/>
        </w:rPr>
      </w:pPr>
      <w:r>
        <w:rPr>
          <w:sz w:val="24"/>
          <w:szCs w:val="24"/>
        </w:rPr>
        <w:t xml:space="preserve">Las calificaciones dadas a los alumnos al final de cada trimestre </w:t>
      </w:r>
      <w:proofErr w:type="gramStart"/>
      <w:r>
        <w:rPr>
          <w:sz w:val="24"/>
          <w:szCs w:val="24"/>
        </w:rPr>
        <w:t>tendrá</w:t>
      </w:r>
      <w:proofErr w:type="gramEnd"/>
      <w:r>
        <w:rPr>
          <w:sz w:val="24"/>
          <w:szCs w:val="24"/>
        </w:rPr>
        <w:t xml:space="preserve"> en cuenta los aspectos anteriormente citados. Se dará valor al cuaderno de clase como una nota de control. El trabajo diario se valorará también como un control Se realizará un ejercicio de control por mes y la nota final será la media de las cinco notas.  La evaluación se entenderá superada con un 5 sobre 10.</w:t>
      </w:r>
    </w:p>
    <w:p w:rsidR="00880FC0" w:rsidRDefault="00880FC0" w:rsidP="00050E32">
      <w:pPr>
        <w:rPr>
          <w:sz w:val="24"/>
          <w:szCs w:val="24"/>
        </w:rPr>
      </w:pPr>
      <w:r>
        <w:rPr>
          <w:sz w:val="24"/>
          <w:szCs w:val="24"/>
        </w:rPr>
        <w:t>Obtendrán evaluación negativa aquellos alumnos o alumnas que hayan superado el 20% de las faltas injustificadas o no debidamente justificadas.</w:t>
      </w:r>
    </w:p>
    <w:p w:rsidR="00880FC0" w:rsidRDefault="00880FC0" w:rsidP="00050E32">
      <w:pPr>
        <w:rPr>
          <w:sz w:val="24"/>
          <w:szCs w:val="24"/>
        </w:rPr>
      </w:pPr>
      <w:r>
        <w:rPr>
          <w:sz w:val="24"/>
          <w:szCs w:val="24"/>
        </w:rPr>
        <w:t>Para recuperar los alumnos con evaluaciones no superadas, se les dará ejercicios de refuerzo escritos para casa con la supervisión de la profesora y también ejercicios de recuperación del aspecto oral, estos en clase.</w:t>
      </w:r>
    </w:p>
    <w:p w:rsidR="00880FC0" w:rsidRDefault="00880FC0" w:rsidP="00050E32">
      <w:pPr>
        <w:rPr>
          <w:sz w:val="24"/>
          <w:szCs w:val="24"/>
        </w:rPr>
      </w:pPr>
      <w:r>
        <w:br w:type="page"/>
      </w:r>
      <w:r>
        <w:rPr>
          <w:b/>
          <w:sz w:val="28"/>
          <w:szCs w:val="28"/>
        </w:rPr>
        <w:lastRenderedPageBreak/>
        <w:t>Contenidos de Segundo Curso de ESO</w:t>
      </w:r>
    </w:p>
    <w:p w:rsidR="00880FC0" w:rsidRDefault="00880FC0" w:rsidP="00050E32">
      <w:pPr>
        <w:rPr>
          <w:b/>
          <w:sz w:val="24"/>
          <w:szCs w:val="24"/>
        </w:rPr>
      </w:pPr>
      <w:r>
        <w:rPr>
          <w:b/>
          <w:sz w:val="24"/>
          <w:szCs w:val="24"/>
        </w:rPr>
        <w:t>Bloque 1</w:t>
      </w:r>
    </w:p>
    <w:p w:rsidR="00880FC0" w:rsidRDefault="00880FC0" w:rsidP="00050E32">
      <w:pPr>
        <w:rPr>
          <w:sz w:val="24"/>
          <w:szCs w:val="24"/>
        </w:rPr>
      </w:pPr>
      <w:r>
        <w:rPr>
          <w:sz w:val="24"/>
          <w:szCs w:val="24"/>
        </w:rPr>
        <w:t>Escuchar, hablar, conversar</w:t>
      </w:r>
    </w:p>
    <w:p w:rsidR="00880FC0" w:rsidRDefault="00880FC0" w:rsidP="00050E32">
      <w:pPr>
        <w:rPr>
          <w:sz w:val="24"/>
          <w:szCs w:val="24"/>
        </w:rPr>
      </w:pPr>
      <w:r>
        <w:rPr>
          <w:sz w:val="24"/>
          <w:szCs w:val="24"/>
        </w:rPr>
        <w:t>Los contenidos son los mismos que para Primer Curso desarrollando más las estrategias de comunicación con el fin de superar las interrupciones en la comunicación y para iniciar y concluir intercambios comunicativos.</w:t>
      </w:r>
    </w:p>
    <w:p w:rsidR="00880FC0" w:rsidRDefault="00880FC0" w:rsidP="00050E32">
      <w:pPr>
        <w:rPr>
          <w:b/>
          <w:sz w:val="24"/>
          <w:szCs w:val="24"/>
        </w:rPr>
      </w:pPr>
      <w:r>
        <w:rPr>
          <w:b/>
          <w:sz w:val="24"/>
          <w:szCs w:val="24"/>
        </w:rPr>
        <w:t>Bloque 2</w:t>
      </w:r>
    </w:p>
    <w:p w:rsidR="00880FC0" w:rsidRDefault="00880FC0" w:rsidP="00050E32">
      <w:pPr>
        <w:rPr>
          <w:sz w:val="24"/>
          <w:szCs w:val="24"/>
        </w:rPr>
      </w:pPr>
      <w:r>
        <w:rPr>
          <w:sz w:val="24"/>
          <w:szCs w:val="24"/>
        </w:rPr>
        <w:t>Leer y escribir</w:t>
      </w:r>
    </w:p>
    <w:p w:rsidR="00880FC0" w:rsidRDefault="00880FC0" w:rsidP="00050E32">
      <w:pPr>
        <w:rPr>
          <w:sz w:val="24"/>
          <w:szCs w:val="24"/>
        </w:rPr>
      </w:pPr>
      <w:r>
        <w:rPr>
          <w:sz w:val="24"/>
          <w:szCs w:val="24"/>
        </w:rPr>
        <w:t>Además de los objetivos para el Primer Curso, están los siguientes:</w:t>
      </w:r>
    </w:p>
    <w:p w:rsidR="00880FC0" w:rsidRDefault="00880FC0" w:rsidP="00050E32">
      <w:pPr>
        <w:rPr>
          <w:sz w:val="24"/>
          <w:szCs w:val="24"/>
        </w:rPr>
      </w:pPr>
      <w:r>
        <w:rPr>
          <w:sz w:val="24"/>
          <w:szCs w:val="24"/>
        </w:rPr>
        <w:t>-anticipación del contenido antes y durante la lectura</w:t>
      </w:r>
    </w:p>
    <w:p w:rsidR="00880FC0" w:rsidRDefault="00880FC0" w:rsidP="00050E32">
      <w:pPr>
        <w:rPr>
          <w:sz w:val="24"/>
          <w:szCs w:val="24"/>
        </w:rPr>
      </w:pPr>
      <w:r>
        <w:rPr>
          <w:sz w:val="24"/>
          <w:szCs w:val="24"/>
        </w:rPr>
        <w:t>-iniciativa para leer de forma autónoma textos de cierta extensión</w:t>
      </w:r>
    </w:p>
    <w:p w:rsidR="00880FC0" w:rsidRDefault="00880FC0" w:rsidP="00050E32">
      <w:pPr>
        <w:rPr>
          <w:sz w:val="24"/>
          <w:szCs w:val="24"/>
        </w:rPr>
      </w:pPr>
      <w:r>
        <w:rPr>
          <w:sz w:val="24"/>
          <w:szCs w:val="24"/>
        </w:rPr>
        <w:t>-uso de estrategias de comprensión lectora: identificación del tema de un texto, con ayuda de elementos textuales y no textuales; utilización de los conocimientos previos sobre el tema; inferencia de significados por el contexto, por elementos visuales, por comparación de palabras o frases similares en las lenguas que se conocen.</w:t>
      </w:r>
    </w:p>
    <w:p w:rsidR="00880FC0" w:rsidRDefault="00880FC0" w:rsidP="00050E32">
      <w:pPr>
        <w:rPr>
          <w:sz w:val="24"/>
          <w:szCs w:val="24"/>
        </w:rPr>
      </w:pPr>
      <w:r>
        <w:rPr>
          <w:sz w:val="24"/>
          <w:szCs w:val="24"/>
        </w:rPr>
        <w:t xml:space="preserve">-composición de distintos textos con ayuda de modelos, atendiendo a elementos básicos de cohesión y utilizando estrategias elementales en el proceso de composición </w:t>
      </w:r>
      <w:proofErr w:type="gramStart"/>
      <w:r>
        <w:rPr>
          <w:sz w:val="24"/>
          <w:szCs w:val="24"/>
        </w:rPr>
        <w:t>escrita(</w:t>
      </w:r>
      <w:proofErr w:type="gramEnd"/>
      <w:r>
        <w:rPr>
          <w:sz w:val="24"/>
          <w:szCs w:val="24"/>
        </w:rPr>
        <w:t xml:space="preserve">planificación, </w:t>
      </w:r>
      <w:proofErr w:type="spellStart"/>
      <w:r>
        <w:rPr>
          <w:sz w:val="24"/>
          <w:szCs w:val="24"/>
        </w:rPr>
        <w:t>textualización</w:t>
      </w:r>
      <w:proofErr w:type="spellEnd"/>
      <w:r>
        <w:rPr>
          <w:sz w:val="24"/>
          <w:szCs w:val="24"/>
        </w:rPr>
        <w:t xml:space="preserve">  y revisión</w:t>
      </w:r>
    </w:p>
    <w:p w:rsidR="00880FC0" w:rsidRDefault="00880FC0" w:rsidP="00050E32">
      <w:pPr>
        <w:rPr>
          <w:sz w:val="24"/>
          <w:szCs w:val="24"/>
        </w:rPr>
      </w:pPr>
      <w:r>
        <w:rPr>
          <w:sz w:val="24"/>
          <w:szCs w:val="24"/>
        </w:rPr>
        <w:t>-comunicación personal con hablantes de la lengua extranjera a través de correspondencia postal o correo electrónico.</w:t>
      </w:r>
    </w:p>
    <w:p w:rsidR="00880FC0" w:rsidRDefault="00880FC0" w:rsidP="00050E32">
      <w:pPr>
        <w:rPr>
          <w:b/>
          <w:sz w:val="24"/>
          <w:szCs w:val="24"/>
        </w:rPr>
      </w:pPr>
      <w:r>
        <w:rPr>
          <w:b/>
          <w:sz w:val="24"/>
          <w:szCs w:val="24"/>
        </w:rPr>
        <w:t>Bloque 3</w:t>
      </w:r>
    </w:p>
    <w:p w:rsidR="00880FC0" w:rsidRDefault="00880FC0" w:rsidP="00050E32">
      <w:pPr>
        <w:rPr>
          <w:sz w:val="24"/>
          <w:szCs w:val="24"/>
        </w:rPr>
      </w:pPr>
      <w:r>
        <w:rPr>
          <w:sz w:val="24"/>
          <w:szCs w:val="24"/>
        </w:rPr>
        <w:t>Conocimiento de la lengua</w:t>
      </w:r>
    </w:p>
    <w:p w:rsidR="00880FC0" w:rsidRDefault="00880FC0" w:rsidP="00050E32">
      <w:pPr>
        <w:rPr>
          <w:sz w:val="24"/>
          <w:szCs w:val="24"/>
        </w:rPr>
      </w:pPr>
      <w:r>
        <w:rPr>
          <w:sz w:val="24"/>
          <w:szCs w:val="24"/>
        </w:rPr>
        <w:t xml:space="preserve">Además de los contenidos para primer curso:   </w:t>
      </w:r>
    </w:p>
    <w:p w:rsidR="00880FC0" w:rsidRDefault="00880FC0" w:rsidP="00050E32">
      <w:pPr>
        <w:rPr>
          <w:sz w:val="24"/>
          <w:szCs w:val="24"/>
        </w:rPr>
      </w:pPr>
      <w:r>
        <w:rPr>
          <w:sz w:val="24"/>
          <w:szCs w:val="24"/>
        </w:rPr>
        <w:t>-identificación de elementos morfológicos en el uso de la lengua: sustantivo, verbo, adjetivo, adverbio, preposición etc.</w:t>
      </w:r>
    </w:p>
    <w:p w:rsidR="00880FC0" w:rsidRDefault="00880FC0" w:rsidP="00050E32">
      <w:pPr>
        <w:rPr>
          <w:sz w:val="24"/>
          <w:szCs w:val="24"/>
        </w:rPr>
      </w:pPr>
      <w:r>
        <w:rPr>
          <w:sz w:val="24"/>
          <w:szCs w:val="24"/>
        </w:rPr>
        <w:t>-ampliación de expresiones comunes, de frases hechas, y de léxico apropiado a contextos concretos, cotidianos y a contenidos de otras materias del currículo.</w:t>
      </w:r>
    </w:p>
    <w:p w:rsidR="00880FC0" w:rsidRDefault="00880FC0" w:rsidP="00050E32">
      <w:pPr>
        <w:rPr>
          <w:sz w:val="24"/>
          <w:szCs w:val="24"/>
        </w:rPr>
      </w:pPr>
      <w:r>
        <w:rPr>
          <w:sz w:val="24"/>
          <w:szCs w:val="24"/>
        </w:rPr>
        <w:t>-uso de las estructuras y funciones más habituales.</w:t>
      </w:r>
    </w:p>
    <w:p w:rsidR="00880FC0" w:rsidRDefault="00880FC0" w:rsidP="00050E32">
      <w:pPr>
        <w:rPr>
          <w:sz w:val="24"/>
          <w:szCs w:val="24"/>
        </w:rPr>
      </w:pPr>
      <w:r>
        <w:rPr>
          <w:sz w:val="24"/>
          <w:szCs w:val="24"/>
        </w:rPr>
        <w:t>-reconocimiento y producción de patrones básicos de ritmo, entonación y acentuación de palabras y frases.</w:t>
      </w:r>
    </w:p>
    <w:p w:rsidR="00880FC0" w:rsidRDefault="00880FC0" w:rsidP="00050E32">
      <w:pPr>
        <w:rPr>
          <w:sz w:val="24"/>
          <w:szCs w:val="24"/>
        </w:rPr>
      </w:pPr>
      <w:r>
        <w:rPr>
          <w:sz w:val="24"/>
          <w:szCs w:val="24"/>
        </w:rPr>
        <w:lastRenderedPageBreak/>
        <w:t>-reflexión sobre el uso y el significado de las formas gramaticales adecuadas a distintas intenciones comunicativas.</w:t>
      </w:r>
    </w:p>
    <w:p w:rsidR="00880FC0" w:rsidRDefault="00880FC0" w:rsidP="00050E32">
      <w:pPr>
        <w:rPr>
          <w:sz w:val="24"/>
          <w:szCs w:val="24"/>
        </w:rPr>
      </w:pPr>
      <w:r>
        <w:rPr>
          <w:sz w:val="24"/>
          <w:szCs w:val="24"/>
        </w:rPr>
        <w:t xml:space="preserve">-participación en actividades de evaluación compartid, en la evaluación del propio aprendizaje y uso de estrategias de autocorrección </w:t>
      </w:r>
    </w:p>
    <w:p w:rsidR="00880FC0" w:rsidRDefault="00880FC0" w:rsidP="00050E32">
      <w:pPr>
        <w:rPr>
          <w:sz w:val="24"/>
          <w:szCs w:val="24"/>
        </w:rPr>
      </w:pPr>
      <w:r>
        <w:rPr>
          <w:sz w:val="24"/>
          <w:szCs w:val="24"/>
        </w:rPr>
        <w:t>-organización del trabajo personal como estrategia para progresar en el aprendizaje</w:t>
      </w:r>
    </w:p>
    <w:p w:rsidR="00880FC0" w:rsidRDefault="00880FC0" w:rsidP="00050E32">
      <w:pPr>
        <w:rPr>
          <w:sz w:val="24"/>
          <w:szCs w:val="24"/>
        </w:rPr>
      </w:pPr>
      <w:r>
        <w:rPr>
          <w:sz w:val="24"/>
          <w:szCs w:val="24"/>
        </w:rPr>
        <w:t>-interés para aprovechar las oportunidades de aprendizaje creadas en el contexto del aula y fuera de ella</w:t>
      </w:r>
    </w:p>
    <w:p w:rsidR="00880FC0" w:rsidRDefault="00880FC0" w:rsidP="00050E32">
      <w:pPr>
        <w:rPr>
          <w:sz w:val="24"/>
          <w:szCs w:val="24"/>
        </w:rPr>
      </w:pPr>
      <w:r>
        <w:rPr>
          <w:sz w:val="24"/>
          <w:szCs w:val="24"/>
        </w:rPr>
        <w:t>-participación activa en actividades y trabajos grupales</w:t>
      </w:r>
    </w:p>
    <w:p w:rsidR="00880FC0" w:rsidRDefault="00880FC0" w:rsidP="00050E32">
      <w:pPr>
        <w:rPr>
          <w:sz w:val="24"/>
          <w:szCs w:val="24"/>
        </w:rPr>
      </w:pPr>
      <w:r>
        <w:rPr>
          <w:sz w:val="24"/>
          <w:szCs w:val="24"/>
        </w:rPr>
        <w:t>-confianza e iniciativa para expresarse en público y por escrito.</w:t>
      </w:r>
    </w:p>
    <w:p w:rsidR="00880FC0" w:rsidRDefault="00880FC0" w:rsidP="00050E32">
      <w:pPr>
        <w:rPr>
          <w:b/>
          <w:sz w:val="24"/>
          <w:szCs w:val="24"/>
        </w:rPr>
      </w:pPr>
      <w:r>
        <w:rPr>
          <w:b/>
          <w:sz w:val="24"/>
          <w:szCs w:val="24"/>
        </w:rPr>
        <w:t>Bloque 4</w:t>
      </w:r>
    </w:p>
    <w:p w:rsidR="00880FC0" w:rsidRDefault="00880FC0" w:rsidP="00050E32">
      <w:pPr>
        <w:rPr>
          <w:sz w:val="24"/>
          <w:szCs w:val="24"/>
        </w:rPr>
      </w:pPr>
      <w:r>
        <w:rPr>
          <w:sz w:val="24"/>
          <w:szCs w:val="24"/>
        </w:rPr>
        <w:t>Aspectos socio-culturales</w:t>
      </w:r>
    </w:p>
    <w:p w:rsidR="00880FC0" w:rsidRDefault="00880FC0" w:rsidP="00050E32">
      <w:pPr>
        <w:rPr>
          <w:sz w:val="24"/>
          <w:szCs w:val="24"/>
        </w:rPr>
      </w:pPr>
      <w:r>
        <w:rPr>
          <w:sz w:val="24"/>
          <w:szCs w:val="24"/>
        </w:rPr>
        <w:t>-reconocimiento y valoración de la lengua extranjera como instrumento de comunicación internacional</w:t>
      </w:r>
    </w:p>
    <w:p w:rsidR="00880FC0" w:rsidRDefault="00880FC0" w:rsidP="00050E32">
      <w:pPr>
        <w:rPr>
          <w:sz w:val="24"/>
          <w:szCs w:val="24"/>
        </w:rPr>
      </w:pPr>
      <w:r>
        <w:rPr>
          <w:sz w:val="24"/>
          <w:szCs w:val="24"/>
        </w:rPr>
        <w:t>-identificación y respeto hacia las costumbres propias de otros países y culturas</w:t>
      </w:r>
    </w:p>
    <w:p w:rsidR="00880FC0" w:rsidRDefault="00880FC0" w:rsidP="00050E32">
      <w:pPr>
        <w:rPr>
          <w:sz w:val="24"/>
          <w:szCs w:val="24"/>
        </w:rPr>
      </w:pPr>
      <w:r>
        <w:rPr>
          <w:sz w:val="24"/>
          <w:szCs w:val="24"/>
        </w:rPr>
        <w:t>-ampliación de fórmulas de cortesía adecuadas a los intercambios sociales</w:t>
      </w:r>
    </w:p>
    <w:p w:rsidR="00880FC0" w:rsidRDefault="00880FC0" w:rsidP="00050E32">
      <w:pPr>
        <w:rPr>
          <w:sz w:val="24"/>
          <w:szCs w:val="24"/>
        </w:rPr>
      </w:pPr>
      <w:r>
        <w:rPr>
          <w:sz w:val="24"/>
          <w:szCs w:val="24"/>
        </w:rPr>
        <w:t>-conocimiento de acontecimientos culturales diversos de tipo histórico, aspectos geográficos o literarios, obteniendo la información por diferentes medios, entre ellos Internet y otras TIC</w:t>
      </w:r>
    </w:p>
    <w:p w:rsidR="00880FC0" w:rsidRDefault="00880FC0" w:rsidP="00050E32">
      <w:pPr>
        <w:rPr>
          <w:sz w:val="24"/>
          <w:szCs w:val="24"/>
        </w:rPr>
      </w:pPr>
      <w:r>
        <w:rPr>
          <w:sz w:val="24"/>
          <w:szCs w:val="24"/>
        </w:rPr>
        <w:t>-interés e iniciativa en la realización de intercambios comunicativos con hablantes o aprendices de la lengua extranjera, utilizando soporte papel o medios digitales.</w:t>
      </w:r>
    </w:p>
    <w:p w:rsidR="00880FC0" w:rsidRDefault="00880FC0" w:rsidP="00050E32">
      <w:pPr>
        <w:rPr>
          <w:sz w:val="24"/>
          <w:szCs w:val="24"/>
        </w:rPr>
      </w:pPr>
      <w:r>
        <w:rPr>
          <w:sz w:val="24"/>
          <w:szCs w:val="24"/>
        </w:rPr>
        <w:t>-valoración del enriquecimiento personal que supone la relación con personas pertenecientes a otras culturas.</w:t>
      </w:r>
    </w:p>
    <w:p w:rsidR="00880FC0" w:rsidRDefault="00880FC0" w:rsidP="00050E32">
      <w:pPr>
        <w:rPr>
          <w:sz w:val="24"/>
          <w:szCs w:val="24"/>
        </w:rPr>
      </w:pPr>
    </w:p>
    <w:p w:rsidR="00880FC0" w:rsidRDefault="00880FC0" w:rsidP="00050E32">
      <w:pPr>
        <w:rPr>
          <w:b/>
          <w:sz w:val="24"/>
          <w:szCs w:val="24"/>
        </w:rPr>
      </w:pPr>
      <w:r>
        <w:rPr>
          <w:b/>
          <w:sz w:val="24"/>
          <w:szCs w:val="24"/>
        </w:rPr>
        <w:t xml:space="preserve">Método. </w:t>
      </w:r>
    </w:p>
    <w:p w:rsidR="00880FC0" w:rsidRDefault="00880FC0" w:rsidP="00050E32">
      <w:pPr>
        <w:rPr>
          <w:sz w:val="24"/>
          <w:szCs w:val="24"/>
        </w:rPr>
      </w:pPr>
      <w:proofErr w:type="spellStart"/>
      <w:r>
        <w:rPr>
          <w:sz w:val="24"/>
          <w:szCs w:val="24"/>
        </w:rPr>
        <w:t>Énergie</w:t>
      </w:r>
      <w:proofErr w:type="spellEnd"/>
      <w:r>
        <w:rPr>
          <w:sz w:val="24"/>
          <w:szCs w:val="24"/>
        </w:rPr>
        <w:t xml:space="preserve"> 1, módulos 4, 5 ,6</w:t>
      </w:r>
    </w:p>
    <w:p w:rsidR="00880FC0" w:rsidRDefault="00880FC0" w:rsidP="00050E32">
      <w:pPr>
        <w:rPr>
          <w:sz w:val="24"/>
          <w:szCs w:val="24"/>
        </w:rPr>
      </w:pPr>
      <w:proofErr w:type="spellStart"/>
      <w:r>
        <w:rPr>
          <w:sz w:val="24"/>
          <w:szCs w:val="24"/>
        </w:rPr>
        <w:t>Temporalización</w:t>
      </w:r>
      <w:proofErr w:type="spellEnd"/>
      <w:r>
        <w:rPr>
          <w:sz w:val="24"/>
          <w:szCs w:val="24"/>
        </w:rPr>
        <w:t xml:space="preserve"> por trimestres</w:t>
      </w:r>
    </w:p>
    <w:p w:rsidR="00880FC0" w:rsidRPr="00093B76" w:rsidRDefault="00880FC0" w:rsidP="00050E32">
      <w:pPr>
        <w:rPr>
          <w:b/>
          <w:sz w:val="24"/>
          <w:szCs w:val="24"/>
        </w:rPr>
      </w:pPr>
      <w:proofErr w:type="spellStart"/>
      <w:r>
        <w:rPr>
          <w:b/>
          <w:sz w:val="24"/>
          <w:szCs w:val="24"/>
        </w:rPr>
        <w:t>Temporalizació</w:t>
      </w:r>
      <w:r w:rsidRPr="00093B76">
        <w:rPr>
          <w:b/>
          <w:sz w:val="24"/>
          <w:szCs w:val="24"/>
        </w:rPr>
        <w:t>n</w:t>
      </w:r>
      <w:proofErr w:type="spellEnd"/>
    </w:p>
    <w:p w:rsidR="00880FC0" w:rsidRDefault="00880FC0" w:rsidP="00050E32">
      <w:pPr>
        <w:rPr>
          <w:sz w:val="24"/>
          <w:szCs w:val="24"/>
          <w:u w:val="single"/>
        </w:rPr>
      </w:pPr>
      <w:r>
        <w:rPr>
          <w:sz w:val="24"/>
          <w:szCs w:val="24"/>
          <w:u w:val="single"/>
        </w:rPr>
        <w:t xml:space="preserve"> </w:t>
      </w:r>
      <w:r>
        <w:rPr>
          <w:b/>
          <w:bCs/>
          <w:sz w:val="24"/>
          <w:szCs w:val="24"/>
        </w:rPr>
        <w:t>Primer trimestre</w:t>
      </w:r>
      <w:proofErr w:type="gramStart"/>
      <w:r>
        <w:rPr>
          <w:b/>
          <w:bCs/>
          <w:sz w:val="24"/>
          <w:szCs w:val="24"/>
        </w:rPr>
        <w:t xml:space="preserve">:  </w:t>
      </w:r>
      <w:r>
        <w:rPr>
          <w:sz w:val="24"/>
          <w:szCs w:val="24"/>
          <w:u w:val="single"/>
        </w:rPr>
        <w:t>Módulo</w:t>
      </w:r>
      <w:proofErr w:type="gramEnd"/>
      <w:r>
        <w:rPr>
          <w:sz w:val="24"/>
          <w:szCs w:val="24"/>
          <w:u w:val="single"/>
        </w:rPr>
        <w:t xml:space="preserve"> 1</w:t>
      </w:r>
    </w:p>
    <w:p w:rsidR="00880FC0" w:rsidRDefault="00880FC0" w:rsidP="00050E32">
      <w:pPr>
        <w:rPr>
          <w:sz w:val="24"/>
          <w:szCs w:val="24"/>
        </w:rPr>
      </w:pPr>
      <w:r>
        <w:rPr>
          <w:sz w:val="24"/>
          <w:szCs w:val="24"/>
        </w:rPr>
        <w:t>Tipología de textos</w:t>
      </w:r>
    </w:p>
    <w:p w:rsidR="00880FC0" w:rsidRDefault="00880FC0" w:rsidP="00050E32">
      <w:pPr>
        <w:rPr>
          <w:sz w:val="24"/>
          <w:szCs w:val="24"/>
        </w:rPr>
      </w:pPr>
    </w:p>
    <w:p w:rsidR="00880FC0" w:rsidRDefault="00880FC0" w:rsidP="00050E32">
      <w:pPr>
        <w:rPr>
          <w:b/>
          <w:bCs/>
          <w:sz w:val="24"/>
          <w:szCs w:val="24"/>
        </w:rPr>
      </w:pPr>
      <w:r>
        <w:rPr>
          <w:sz w:val="24"/>
          <w:szCs w:val="24"/>
        </w:rPr>
        <w:t>Para el aspecto  oral (bloque 1</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i/>
          <w:sz w:val="24"/>
          <w:szCs w:val="24"/>
        </w:rPr>
      </w:pPr>
      <w:r>
        <w:rPr>
          <w:sz w:val="24"/>
          <w:szCs w:val="24"/>
        </w:rPr>
        <w:t>-Diálogo “</w:t>
      </w:r>
      <w:proofErr w:type="spellStart"/>
      <w:r>
        <w:rPr>
          <w:i/>
          <w:sz w:val="24"/>
          <w:szCs w:val="24"/>
        </w:rPr>
        <w:t>J´ai</w:t>
      </w:r>
      <w:proofErr w:type="spellEnd"/>
      <w:r>
        <w:rPr>
          <w:i/>
          <w:sz w:val="24"/>
          <w:szCs w:val="24"/>
        </w:rPr>
        <w:t xml:space="preserve"> </w:t>
      </w:r>
      <w:proofErr w:type="spellStart"/>
      <w:r>
        <w:rPr>
          <w:i/>
          <w:sz w:val="24"/>
          <w:szCs w:val="24"/>
        </w:rPr>
        <w:t>perdu</w:t>
      </w:r>
      <w:proofErr w:type="spellEnd"/>
      <w:r>
        <w:rPr>
          <w:i/>
          <w:sz w:val="24"/>
          <w:szCs w:val="24"/>
        </w:rPr>
        <w:t xml:space="preserve"> Bobby”</w:t>
      </w:r>
    </w:p>
    <w:p w:rsidR="00880FC0" w:rsidRDefault="00880FC0" w:rsidP="00050E32">
      <w:pPr>
        <w:rPr>
          <w:i/>
          <w:sz w:val="24"/>
          <w:szCs w:val="24"/>
        </w:rPr>
      </w:pPr>
      <w:r>
        <w:rPr>
          <w:i/>
          <w:sz w:val="24"/>
          <w:szCs w:val="24"/>
        </w:rPr>
        <w:t>-Diálogo por teléfono “</w:t>
      </w:r>
      <w:proofErr w:type="spellStart"/>
      <w:r>
        <w:rPr>
          <w:i/>
          <w:sz w:val="24"/>
          <w:szCs w:val="24"/>
        </w:rPr>
        <w:t>Bonne</w:t>
      </w:r>
      <w:proofErr w:type="spellEnd"/>
      <w:r>
        <w:rPr>
          <w:i/>
          <w:sz w:val="24"/>
          <w:szCs w:val="24"/>
        </w:rPr>
        <w:t xml:space="preserve"> </w:t>
      </w:r>
      <w:proofErr w:type="spellStart"/>
      <w:r>
        <w:rPr>
          <w:i/>
          <w:sz w:val="24"/>
          <w:szCs w:val="24"/>
        </w:rPr>
        <w:t>nouvelle</w:t>
      </w:r>
      <w:proofErr w:type="spellEnd"/>
      <w:r>
        <w:rPr>
          <w:i/>
          <w:sz w:val="24"/>
          <w:szCs w:val="24"/>
        </w:rPr>
        <w:t xml:space="preserve">, </w:t>
      </w:r>
      <w:proofErr w:type="spellStart"/>
      <w:r>
        <w:rPr>
          <w:i/>
          <w:sz w:val="24"/>
          <w:szCs w:val="24"/>
        </w:rPr>
        <w:t>on</w:t>
      </w:r>
      <w:proofErr w:type="spellEnd"/>
      <w:r>
        <w:rPr>
          <w:i/>
          <w:sz w:val="24"/>
          <w:szCs w:val="24"/>
        </w:rPr>
        <w:t xml:space="preserve"> a </w:t>
      </w:r>
      <w:proofErr w:type="spellStart"/>
      <w:r>
        <w:rPr>
          <w:i/>
          <w:sz w:val="24"/>
          <w:szCs w:val="24"/>
        </w:rPr>
        <w:t>retrouvé</w:t>
      </w:r>
      <w:proofErr w:type="spellEnd"/>
      <w:r>
        <w:rPr>
          <w:i/>
          <w:sz w:val="24"/>
          <w:szCs w:val="24"/>
        </w:rPr>
        <w:t xml:space="preserve"> Bobby”</w:t>
      </w:r>
    </w:p>
    <w:p w:rsidR="00880FC0" w:rsidRDefault="00880FC0" w:rsidP="00050E32">
      <w:pPr>
        <w:rPr>
          <w:i/>
          <w:sz w:val="24"/>
          <w:szCs w:val="24"/>
        </w:rPr>
      </w:pPr>
      <w:r>
        <w:rPr>
          <w:i/>
          <w:sz w:val="24"/>
          <w:szCs w:val="24"/>
        </w:rPr>
        <w:t>-Diálogo “</w:t>
      </w:r>
      <w:proofErr w:type="spellStart"/>
      <w:r>
        <w:rPr>
          <w:i/>
          <w:sz w:val="24"/>
          <w:szCs w:val="24"/>
        </w:rPr>
        <w:t>Chez</w:t>
      </w:r>
      <w:proofErr w:type="spellEnd"/>
      <w:r>
        <w:rPr>
          <w:i/>
          <w:sz w:val="24"/>
          <w:szCs w:val="24"/>
        </w:rPr>
        <w:t xml:space="preserve"> le </w:t>
      </w:r>
      <w:proofErr w:type="spellStart"/>
      <w:r>
        <w:rPr>
          <w:i/>
          <w:sz w:val="24"/>
          <w:szCs w:val="24"/>
        </w:rPr>
        <w:t>docteur</w:t>
      </w:r>
      <w:proofErr w:type="spellEnd"/>
      <w:r>
        <w:rPr>
          <w:i/>
          <w:sz w:val="24"/>
          <w:szCs w:val="24"/>
        </w:rPr>
        <w:t>”</w:t>
      </w:r>
    </w:p>
    <w:p w:rsidR="00880FC0" w:rsidRDefault="00880FC0" w:rsidP="00050E32">
      <w:pPr>
        <w:rPr>
          <w:i/>
          <w:sz w:val="24"/>
          <w:szCs w:val="24"/>
        </w:rPr>
      </w:pPr>
      <w:r>
        <w:rPr>
          <w:i/>
          <w:sz w:val="24"/>
          <w:szCs w:val="24"/>
        </w:rPr>
        <w:t>-Canción “</w:t>
      </w:r>
      <w:proofErr w:type="spellStart"/>
      <w:r>
        <w:rPr>
          <w:i/>
          <w:sz w:val="24"/>
          <w:szCs w:val="24"/>
        </w:rPr>
        <w:t>J´ai</w:t>
      </w:r>
      <w:proofErr w:type="spellEnd"/>
      <w:r>
        <w:rPr>
          <w:i/>
          <w:sz w:val="24"/>
          <w:szCs w:val="24"/>
        </w:rPr>
        <w:t xml:space="preserve"> mal à la </w:t>
      </w:r>
      <w:proofErr w:type="spellStart"/>
      <w:r>
        <w:rPr>
          <w:i/>
          <w:sz w:val="24"/>
          <w:szCs w:val="24"/>
        </w:rPr>
        <w:t>tête</w:t>
      </w:r>
      <w:proofErr w:type="spellEnd"/>
      <w:r>
        <w:rPr>
          <w:i/>
          <w:sz w:val="24"/>
          <w:szCs w:val="24"/>
        </w:rPr>
        <w:t>”</w:t>
      </w:r>
    </w:p>
    <w:p w:rsidR="00880FC0" w:rsidRDefault="00880FC0" w:rsidP="00050E32">
      <w:pPr>
        <w:rPr>
          <w:sz w:val="24"/>
          <w:szCs w:val="24"/>
        </w:rPr>
      </w:pPr>
      <w:r>
        <w:rPr>
          <w:i/>
          <w:sz w:val="24"/>
          <w:szCs w:val="24"/>
        </w:rPr>
        <w:t xml:space="preserve">-Diálogo “Tu </w:t>
      </w:r>
      <w:proofErr w:type="spellStart"/>
      <w:r>
        <w:rPr>
          <w:i/>
          <w:sz w:val="24"/>
          <w:szCs w:val="24"/>
        </w:rPr>
        <w:t>n´as</w:t>
      </w:r>
      <w:proofErr w:type="spellEnd"/>
      <w:r>
        <w:rPr>
          <w:i/>
          <w:sz w:val="24"/>
          <w:szCs w:val="24"/>
        </w:rPr>
        <w:t xml:space="preserve"> </w:t>
      </w:r>
      <w:proofErr w:type="spellStart"/>
      <w:r>
        <w:rPr>
          <w:i/>
          <w:sz w:val="24"/>
          <w:szCs w:val="24"/>
        </w:rPr>
        <w:t>pas</w:t>
      </w:r>
      <w:proofErr w:type="spellEnd"/>
      <w:r>
        <w:rPr>
          <w:i/>
          <w:sz w:val="24"/>
          <w:szCs w:val="24"/>
        </w:rPr>
        <w:t xml:space="preserve"> de </w:t>
      </w:r>
      <w:proofErr w:type="spellStart"/>
      <w:r>
        <w:rPr>
          <w:i/>
          <w:sz w:val="24"/>
          <w:szCs w:val="24"/>
        </w:rPr>
        <w:t>travail</w:t>
      </w:r>
      <w:proofErr w:type="spellEnd"/>
      <w:r>
        <w:rPr>
          <w:i/>
          <w:sz w:val="24"/>
          <w:szCs w:val="24"/>
        </w:rPr>
        <w:t xml:space="preserve">?”, </w:t>
      </w:r>
      <w:r>
        <w:rPr>
          <w:sz w:val="24"/>
          <w:szCs w:val="24"/>
        </w:rPr>
        <w:t>diálogo entre una madre y una hija la víspera de vacaciones</w:t>
      </w:r>
    </w:p>
    <w:p w:rsidR="00880FC0" w:rsidRDefault="00880FC0" w:rsidP="00050E32">
      <w:pPr>
        <w:rPr>
          <w:sz w:val="24"/>
          <w:szCs w:val="24"/>
        </w:rPr>
      </w:pPr>
      <w:r>
        <w:rPr>
          <w:sz w:val="24"/>
          <w:szCs w:val="24"/>
        </w:rPr>
        <w:t xml:space="preserve">-Test de comprensión </w:t>
      </w:r>
      <w:proofErr w:type="gramStart"/>
      <w:r>
        <w:rPr>
          <w:sz w:val="24"/>
          <w:szCs w:val="24"/>
        </w:rPr>
        <w:t>oral(</w:t>
      </w:r>
      <w:proofErr w:type="gramEnd"/>
      <w:r>
        <w:rPr>
          <w:sz w:val="24"/>
          <w:szCs w:val="24"/>
        </w:rPr>
        <w:t>cuaderno de ejercicios).</w:t>
      </w:r>
    </w:p>
    <w:p w:rsidR="00880FC0" w:rsidRDefault="00880FC0" w:rsidP="00050E32">
      <w:pPr>
        <w:rPr>
          <w:sz w:val="24"/>
          <w:szCs w:val="24"/>
        </w:rPr>
      </w:pPr>
    </w:p>
    <w:p w:rsidR="00880FC0" w:rsidRDefault="00880FC0" w:rsidP="00050E32">
      <w:pPr>
        <w:rPr>
          <w:b/>
          <w:bCs/>
          <w:sz w:val="24"/>
          <w:szCs w:val="24"/>
        </w:rPr>
      </w:pPr>
      <w:r>
        <w:rPr>
          <w:sz w:val="24"/>
          <w:szCs w:val="24"/>
        </w:rPr>
        <w:t>Para el escrito (bloque 2</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-Transcripción de los diálogos y los textos utilizados en la parte oral (canción, poesías, Diálogos, monólogos, micro conversaciones)</w:t>
      </w:r>
    </w:p>
    <w:p w:rsidR="00880FC0" w:rsidRDefault="00880FC0" w:rsidP="00050E32">
      <w:pPr>
        <w:rPr>
          <w:sz w:val="24"/>
          <w:szCs w:val="24"/>
        </w:rPr>
      </w:pPr>
      <w:r>
        <w:rPr>
          <w:sz w:val="24"/>
          <w:szCs w:val="24"/>
        </w:rPr>
        <w:t>-Consignas escritas del Libro y del Cuaderno</w:t>
      </w:r>
    </w:p>
    <w:p w:rsidR="00880FC0" w:rsidRDefault="00880FC0" w:rsidP="00050E32">
      <w:pPr>
        <w:rPr>
          <w:i/>
          <w:sz w:val="24"/>
          <w:szCs w:val="24"/>
        </w:rPr>
      </w:pPr>
      <w:r>
        <w:rPr>
          <w:sz w:val="24"/>
          <w:szCs w:val="24"/>
        </w:rPr>
        <w:t>-Cartel doméstico “</w:t>
      </w:r>
      <w:proofErr w:type="spellStart"/>
      <w:r>
        <w:rPr>
          <w:i/>
          <w:sz w:val="24"/>
          <w:szCs w:val="24"/>
        </w:rPr>
        <w:t>Annonce</w:t>
      </w:r>
      <w:proofErr w:type="spellEnd"/>
      <w:r>
        <w:rPr>
          <w:i/>
          <w:sz w:val="24"/>
          <w:szCs w:val="24"/>
        </w:rPr>
        <w:t xml:space="preserve"> de </w:t>
      </w:r>
      <w:proofErr w:type="spellStart"/>
      <w:r>
        <w:rPr>
          <w:i/>
          <w:sz w:val="24"/>
          <w:szCs w:val="24"/>
        </w:rPr>
        <w:t>chien</w:t>
      </w:r>
      <w:proofErr w:type="spellEnd"/>
      <w:r>
        <w:rPr>
          <w:i/>
          <w:sz w:val="24"/>
          <w:szCs w:val="24"/>
        </w:rPr>
        <w:t xml:space="preserve"> </w:t>
      </w:r>
      <w:proofErr w:type="spellStart"/>
      <w:r>
        <w:rPr>
          <w:i/>
          <w:sz w:val="24"/>
          <w:szCs w:val="24"/>
        </w:rPr>
        <w:t>perdu</w:t>
      </w:r>
      <w:proofErr w:type="spellEnd"/>
      <w:r>
        <w:rPr>
          <w:i/>
          <w:sz w:val="24"/>
          <w:szCs w:val="24"/>
        </w:rPr>
        <w:t>”</w:t>
      </w:r>
    </w:p>
    <w:p w:rsidR="00880FC0" w:rsidRDefault="00880FC0" w:rsidP="00050E32">
      <w:pPr>
        <w:rPr>
          <w:sz w:val="24"/>
          <w:szCs w:val="24"/>
        </w:rPr>
      </w:pPr>
      <w:r>
        <w:rPr>
          <w:sz w:val="24"/>
          <w:szCs w:val="24"/>
        </w:rPr>
        <w:t>-Extracto de la declaración de los derechos de los animales</w:t>
      </w:r>
    </w:p>
    <w:p w:rsidR="00880FC0" w:rsidRDefault="00880FC0" w:rsidP="00050E32">
      <w:pPr>
        <w:rPr>
          <w:sz w:val="24"/>
          <w:szCs w:val="24"/>
        </w:rPr>
      </w:pPr>
      <w:r>
        <w:rPr>
          <w:sz w:val="24"/>
          <w:szCs w:val="24"/>
        </w:rPr>
        <w:t>-Fichas de identificación (hombres, animales, monumentos)</w:t>
      </w:r>
    </w:p>
    <w:p w:rsidR="00880FC0" w:rsidRDefault="00880FC0" w:rsidP="00050E32">
      <w:pPr>
        <w:rPr>
          <w:sz w:val="24"/>
          <w:szCs w:val="24"/>
        </w:rPr>
      </w:pPr>
      <w:r>
        <w:rPr>
          <w:sz w:val="24"/>
          <w:szCs w:val="24"/>
        </w:rPr>
        <w:t>-Adivinanzas, enigmas (Libro), juegos de lógica (Cuaderno)</w:t>
      </w:r>
    </w:p>
    <w:p w:rsidR="00880FC0" w:rsidRDefault="00880FC0" w:rsidP="00050E32">
      <w:pPr>
        <w:rPr>
          <w:sz w:val="24"/>
          <w:szCs w:val="24"/>
        </w:rPr>
      </w:pPr>
      <w:r>
        <w:rPr>
          <w:sz w:val="24"/>
          <w:szCs w:val="24"/>
        </w:rPr>
        <w:t>-Descripciones científicas de animales y monumentos: el oso polar, las características técnicas de la torre Eiffel</w:t>
      </w:r>
    </w:p>
    <w:p w:rsidR="00880FC0" w:rsidRDefault="00880FC0" w:rsidP="00050E32">
      <w:pPr>
        <w:rPr>
          <w:sz w:val="24"/>
          <w:szCs w:val="24"/>
        </w:rPr>
      </w:pPr>
      <w:r>
        <w:rPr>
          <w:sz w:val="24"/>
          <w:szCs w:val="24"/>
        </w:rPr>
        <w:t xml:space="preserve">-Pequeño poema: “Oh </w:t>
      </w:r>
      <w:proofErr w:type="spellStart"/>
      <w:r>
        <w:rPr>
          <w:sz w:val="24"/>
          <w:szCs w:val="24"/>
        </w:rPr>
        <w:t>là</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Mado</w:t>
      </w:r>
      <w:proofErr w:type="spellEnd"/>
      <w:r>
        <w:rPr>
          <w:sz w:val="24"/>
          <w:szCs w:val="24"/>
        </w:rPr>
        <w:t xml:space="preserve"> la </w:t>
      </w:r>
      <w:proofErr w:type="spellStart"/>
      <w:r>
        <w:rPr>
          <w:sz w:val="24"/>
          <w:szCs w:val="24"/>
        </w:rPr>
        <w:t>Puce</w:t>
      </w:r>
      <w:proofErr w:type="spellEnd"/>
      <w:r>
        <w:rPr>
          <w:sz w:val="24"/>
          <w:szCs w:val="24"/>
        </w:rPr>
        <w:t>”</w:t>
      </w:r>
    </w:p>
    <w:p w:rsidR="00880FC0" w:rsidRDefault="00880FC0" w:rsidP="00050E32">
      <w:pPr>
        <w:rPr>
          <w:sz w:val="24"/>
          <w:szCs w:val="24"/>
        </w:rPr>
      </w:pPr>
      <w:r>
        <w:rPr>
          <w:sz w:val="24"/>
          <w:szCs w:val="24"/>
        </w:rPr>
        <w:t xml:space="preserve">-Comic “Sur le </w:t>
      </w:r>
      <w:proofErr w:type="spellStart"/>
      <w:r>
        <w:rPr>
          <w:sz w:val="24"/>
          <w:szCs w:val="24"/>
        </w:rPr>
        <w:t>port</w:t>
      </w:r>
      <w:proofErr w:type="spellEnd"/>
      <w:r>
        <w:rPr>
          <w:sz w:val="24"/>
          <w:szCs w:val="24"/>
        </w:rPr>
        <w:t>”</w:t>
      </w:r>
    </w:p>
    <w:p w:rsidR="00880FC0" w:rsidRDefault="00880FC0" w:rsidP="00050E32">
      <w:pPr>
        <w:rPr>
          <w:sz w:val="24"/>
          <w:szCs w:val="24"/>
        </w:rPr>
      </w:pPr>
      <w:r>
        <w:rPr>
          <w:sz w:val="24"/>
          <w:szCs w:val="24"/>
        </w:rPr>
        <w:t>-Opiniones por e-mail “</w:t>
      </w:r>
      <w:proofErr w:type="spellStart"/>
      <w:r>
        <w:rPr>
          <w:sz w:val="24"/>
          <w:szCs w:val="24"/>
        </w:rPr>
        <w:t>On</w:t>
      </w:r>
      <w:proofErr w:type="spellEnd"/>
      <w:r>
        <w:rPr>
          <w:sz w:val="24"/>
          <w:szCs w:val="24"/>
        </w:rPr>
        <w:t xml:space="preserve"> parle de Harry Potter sur internet”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2.- Actos de palabra (bloque 1) </w:t>
      </w:r>
      <w:r>
        <w:rPr>
          <w:b/>
          <w:bCs/>
          <w:sz w:val="24"/>
          <w:szCs w:val="24"/>
        </w:rPr>
        <w:t>(competencia lingüística)</w:t>
      </w:r>
    </w:p>
    <w:p w:rsidR="00880FC0" w:rsidRDefault="00880FC0" w:rsidP="00050E32">
      <w:pPr>
        <w:rPr>
          <w:sz w:val="24"/>
          <w:szCs w:val="24"/>
        </w:rPr>
      </w:pPr>
      <w:r>
        <w:rPr>
          <w:sz w:val="24"/>
          <w:szCs w:val="24"/>
        </w:rPr>
        <w:t>-Describir y caracterizar o personificar un animal o un objeto</w:t>
      </w:r>
    </w:p>
    <w:p w:rsidR="00880FC0" w:rsidRDefault="00880FC0" w:rsidP="00050E32">
      <w:pPr>
        <w:rPr>
          <w:sz w:val="24"/>
          <w:szCs w:val="24"/>
        </w:rPr>
      </w:pPr>
      <w:r>
        <w:rPr>
          <w:sz w:val="24"/>
          <w:szCs w:val="24"/>
        </w:rPr>
        <w:t>-Informarse sobre las  particularidades de un animal</w:t>
      </w:r>
    </w:p>
    <w:p w:rsidR="00880FC0" w:rsidRDefault="00880FC0" w:rsidP="00050E32">
      <w:pPr>
        <w:rPr>
          <w:sz w:val="24"/>
          <w:szCs w:val="24"/>
        </w:rPr>
      </w:pPr>
      <w:r>
        <w:rPr>
          <w:sz w:val="24"/>
          <w:szCs w:val="24"/>
        </w:rPr>
        <w:lastRenderedPageBreak/>
        <w:t>-Indicar una cantidad, contar hasta 1000, calcular en francés</w:t>
      </w:r>
    </w:p>
    <w:p w:rsidR="00880FC0" w:rsidRDefault="00880FC0" w:rsidP="00050E32">
      <w:pPr>
        <w:rPr>
          <w:sz w:val="24"/>
          <w:szCs w:val="24"/>
        </w:rPr>
      </w:pPr>
      <w:r>
        <w:rPr>
          <w:sz w:val="24"/>
          <w:szCs w:val="24"/>
        </w:rPr>
        <w:t>-Dar su número de teléfono</w:t>
      </w:r>
    </w:p>
    <w:p w:rsidR="00880FC0" w:rsidRDefault="00880FC0" w:rsidP="00050E32">
      <w:pPr>
        <w:rPr>
          <w:sz w:val="24"/>
          <w:szCs w:val="24"/>
        </w:rPr>
      </w:pPr>
      <w:r>
        <w:rPr>
          <w:sz w:val="24"/>
          <w:szCs w:val="24"/>
        </w:rPr>
        <w:t>-Explicar los síntomas de una enfermedad, indicar el dolor</w:t>
      </w:r>
    </w:p>
    <w:p w:rsidR="00880FC0" w:rsidRDefault="00880FC0" w:rsidP="00050E32">
      <w:pPr>
        <w:rPr>
          <w:sz w:val="24"/>
          <w:szCs w:val="24"/>
        </w:rPr>
      </w:pPr>
      <w:r>
        <w:rPr>
          <w:sz w:val="24"/>
          <w:szCs w:val="24"/>
        </w:rPr>
        <w:t>-Informarse sobre la salud de otra persona</w:t>
      </w:r>
    </w:p>
    <w:p w:rsidR="00880FC0" w:rsidRDefault="00880FC0" w:rsidP="00050E32">
      <w:pPr>
        <w:rPr>
          <w:sz w:val="24"/>
          <w:szCs w:val="24"/>
        </w:rPr>
      </w:pPr>
      <w:r>
        <w:rPr>
          <w:sz w:val="24"/>
          <w:szCs w:val="24"/>
        </w:rPr>
        <w:t>-Dar órdenes</w:t>
      </w:r>
    </w:p>
    <w:p w:rsidR="00880FC0" w:rsidRDefault="00880FC0" w:rsidP="00050E32">
      <w:pPr>
        <w:rPr>
          <w:sz w:val="24"/>
          <w:szCs w:val="24"/>
        </w:rPr>
      </w:pPr>
      <w:r>
        <w:rPr>
          <w:sz w:val="24"/>
          <w:szCs w:val="24"/>
        </w:rPr>
        <w:t xml:space="preserve">- Uso de </w:t>
      </w:r>
      <w:proofErr w:type="gramStart"/>
      <w:r>
        <w:rPr>
          <w:i/>
          <w:sz w:val="24"/>
          <w:szCs w:val="24"/>
        </w:rPr>
        <w:t>tu</w:t>
      </w:r>
      <w:proofErr w:type="gramEnd"/>
      <w:r>
        <w:rPr>
          <w:i/>
          <w:sz w:val="24"/>
          <w:szCs w:val="24"/>
        </w:rPr>
        <w:t xml:space="preserve"> </w:t>
      </w:r>
      <w:r>
        <w:rPr>
          <w:sz w:val="24"/>
          <w:szCs w:val="24"/>
        </w:rPr>
        <w:t>y</w:t>
      </w:r>
      <w:r>
        <w:rPr>
          <w:i/>
          <w:sz w:val="24"/>
          <w:szCs w:val="24"/>
        </w:rPr>
        <w:t xml:space="preserve">  </w:t>
      </w:r>
      <w:proofErr w:type="spellStart"/>
      <w:r>
        <w:rPr>
          <w:i/>
          <w:sz w:val="24"/>
          <w:szCs w:val="24"/>
        </w:rPr>
        <w:t>vous</w:t>
      </w:r>
      <w:proofErr w:type="spellEnd"/>
      <w:r>
        <w:rPr>
          <w:i/>
          <w:sz w:val="24"/>
          <w:szCs w:val="24"/>
        </w:rPr>
        <w:t xml:space="preserve"> </w:t>
      </w:r>
      <w:r>
        <w:rPr>
          <w:sz w:val="24"/>
          <w:szCs w:val="24"/>
        </w:rPr>
        <w:t>en la comunicación oral.</w:t>
      </w:r>
    </w:p>
    <w:p w:rsidR="00880FC0" w:rsidRDefault="00880FC0" w:rsidP="00050E32">
      <w:pPr>
        <w:rPr>
          <w:sz w:val="24"/>
          <w:szCs w:val="24"/>
        </w:rPr>
      </w:pPr>
    </w:p>
    <w:p w:rsidR="00880FC0" w:rsidRDefault="00880FC0" w:rsidP="00050E32">
      <w:pPr>
        <w:rPr>
          <w:b/>
          <w:bCs/>
          <w:sz w:val="24"/>
          <w:szCs w:val="24"/>
        </w:rPr>
      </w:pPr>
      <w:r>
        <w:rPr>
          <w:sz w:val="24"/>
          <w:szCs w:val="24"/>
        </w:rPr>
        <w:t xml:space="preserve">3.-Vocabulario y expresiones globales (bloques 1 y 2) </w:t>
      </w:r>
      <w:r>
        <w:rPr>
          <w:b/>
          <w:bCs/>
          <w:sz w:val="24"/>
          <w:szCs w:val="24"/>
        </w:rPr>
        <w:t>(competencia lingüística)</w:t>
      </w:r>
    </w:p>
    <w:p w:rsidR="00880FC0" w:rsidRDefault="00880FC0" w:rsidP="00050E32">
      <w:pPr>
        <w:rPr>
          <w:sz w:val="24"/>
          <w:szCs w:val="24"/>
        </w:rPr>
      </w:pPr>
      <w:r>
        <w:rPr>
          <w:sz w:val="24"/>
          <w:szCs w:val="24"/>
        </w:rPr>
        <w:t>-Las partes del cuerpo humano</w:t>
      </w:r>
    </w:p>
    <w:p w:rsidR="00880FC0" w:rsidRDefault="00880FC0" w:rsidP="00050E32">
      <w:pPr>
        <w:rPr>
          <w:sz w:val="24"/>
          <w:szCs w:val="24"/>
        </w:rPr>
      </w:pPr>
      <w:r>
        <w:rPr>
          <w:sz w:val="24"/>
          <w:szCs w:val="24"/>
        </w:rPr>
        <w:t>-Las partes del cuerpo de un animal</w:t>
      </w:r>
    </w:p>
    <w:p w:rsidR="00880FC0" w:rsidRDefault="00880FC0" w:rsidP="00050E32">
      <w:pPr>
        <w:rPr>
          <w:sz w:val="24"/>
          <w:szCs w:val="24"/>
        </w:rPr>
      </w:pPr>
      <w:r>
        <w:rPr>
          <w:sz w:val="24"/>
          <w:szCs w:val="24"/>
        </w:rPr>
        <w:t>-Los números de 70 a 1000</w:t>
      </w:r>
    </w:p>
    <w:p w:rsidR="00880FC0" w:rsidRDefault="00880FC0" w:rsidP="00050E32">
      <w:pPr>
        <w:rPr>
          <w:sz w:val="24"/>
          <w:szCs w:val="24"/>
        </w:rPr>
      </w:pPr>
      <w:r>
        <w:rPr>
          <w:sz w:val="24"/>
          <w:szCs w:val="24"/>
        </w:rPr>
        <w:t>-Algunas fórmulas de cortesía</w:t>
      </w:r>
    </w:p>
    <w:p w:rsidR="00880FC0" w:rsidRDefault="00880FC0" w:rsidP="00050E32">
      <w:pPr>
        <w:rPr>
          <w:sz w:val="24"/>
          <w:szCs w:val="24"/>
        </w:rPr>
      </w:pPr>
    </w:p>
    <w:p w:rsidR="00880FC0" w:rsidRDefault="00880FC0" w:rsidP="00050E32">
      <w:pPr>
        <w:rPr>
          <w:b/>
          <w:bCs/>
          <w:sz w:val="24"/>
          <w:szCs w:val="24"/>
        </w:rPr>
      </w:pPr>
      <w:r>
        <w:rPr>
          <w:sz w:val="24"/>
          <w:szCs w:val="24"/>
        </w:rPr>
        <w:t xml:space="preserve">4.-Morfosintaxis (bloque 3)   </w:t>
      </w:r>
      <w:r>
        <w:rPr>
          <w:b/>
          <w:bCs/>
          <w:sz w:val="24"/>
          <w:szCs w:val="24"/>
        </w:rPr>
        <w:t>(competencia lingüística)</w:t>
      </w:r>
    </w:p>
    <w:p w:rsidR="00880FC0" w:rsidRDefault="00880FC0" w:rsidP="00050E32">
      <w:pPr>
        <w:rPr>
          <w:sz w:val="24"/>
          <w:szCs w:val="24"/>
        </w:rPr>
      </w:pPr>
      <w:r>
        <w:rPr>
          <w:sz w:val="24"/>
          <w:szCs w:val="24"/>
        </w:rPr>
        <w:t>-Estructuras globales</w:t>
      </w:r>
    </w:p>
    <w:p w:rsidR="00880FC0" w:rsidRDefault="00880FC0" w:rsidP="00050E32">
      <w:pPr>
        <w:rPr>
          <w:i/>
          <w:sz w:val="24"/>
          <w:szCs w:val="24"/>
        </w:rPr>
      </w:pPr>
      <w:proofErr w:type="spellStart"/>
      <w:r>
        <w:rPr>
          <w:i/>
          <w:sz w:val="24"/>
          <w:szCs w:val="24"/>
        </w:rPr>
        <w:t>J´ai</w:t>
      </w:r>
      <w:proofErr w:type="spellEnd"/>
      <w:r>
        <w:rPr>
          <w:i/>
          <w:sz w:val="24"/>
          <w:szCs w:val="24"/>
        </w:rPr>
        <w:t xml:space="preserve"> </w:t>
      </w:r>
      <w:proofErr w:type="spellStart"/>
      <w:r>
        <w:rPr>
          <w:i/>
          <w:sz w:val="24"/>
          <w:szCs w:val="24"/>
        </w:rPr>
        <w:t>perdu</w:t>
      </w:r>
      <w:proofErr w:type="spellEnd"/>
      <w:r>
        <w:rPr>
          <w:i/>
          <w:sz w:val="24"/>
          <w:szCs w:val="24"/>
        </w:rPr>
        <w:t xml:space="preserve">……..je me </w:t>
      </w:r>
      <w:proofErr w:type="spellStart"/>
      <w:r>
        <w:rPr>
          <w:i/>
          <w:sz w:val="24"/>
          <w:szCs w:val="24"/>
        </w:rPr>
        <w:t>susi</w:t>
      </w:r>
      <w:proofErr w:type="spellEnd"/>
      <w:r>
        <w:rPr>
          <w:i/>
          <w:sz w:val="24"/>
          <w:szCs w:val="24"/>
        </w:rPr>
        <w:t xml:space="preserve"> </w:t>
      </w:r>
      <w:proofErr w:type="spellStart"/>
      <w:r>
        <w:rPr>
          <w:i/>
          <w:sz w:val="24"/>
          <w:szCs w:val="24"/>
        </w:rPr>
        <w:t>perdu</w:t>
      </w:r>
      <w:proofErr w:type="spellEnd"/>
    </w:p>
    <w:p w:rsidR="00880FC0" w:rsidRDefault="00880FC0" w:rsidP="00050E32">
      <w:pPr>
        <w:rPr>
          <w:i/>
          <w:sz w:val="24"/>
          <w:szCs w:val="24"/>
        </w:rPr>
      </w:pPr>
      <w:proofErr w:type="spellStart"/>
      <w:r>
        <w:rPr>
          <w:i/>
          <w:sz w:val="24"/>
          <w:szCs w:val="24"/>
        </w:rPr>
        <w:t>On</w:t>
      </w:r>
      <w:proofErr w:type="spellEnd"/>
      <w:r>
        <w:rPr>
          <w:i/>
          <w:sz w:val="24"/>
          <w:szCs w:val="24"/>
        </w:rPr>
        <w:t xml:space="preserve"> va le </w:t>
      </w:r>
      <w:proofErr w:type="spellStart"/>
      <w:r>
        <w:rPr>
          <w:i/>
          <w:sz w:val="24"/>
          <w:szCs w:val="24"/>
        </w:rPr>
        <w:t>retrouver</w:t>
      </w:r>
      <w:proofErr w:type="spellEnd"/>
      <w:r>
        <w:rPr>
          <w:i/>
          <w:sz w:val="24"/>
          <w:szCs w:val="24"/>
        </w:rPr>
        <w:t xml:space="preserve">, </w:t>
      </w:r>
      <w:proofErr w:type="spellStart"/>
      <w:r>
        <w:rPr>
          <w:i/>
          <w:sz w:val="24"/>
          <w:szCs w:val="24"/>
        </w:rPr>
        <w:t>on</w:t>
      </w:r>
      <w:proofErr w:type="spellEnd"/>
      <w:r>
        <w:rPr>
          <w:i/>
          <w:sz w:val="24"/>
          <w:szCs w:val="24"/>
        </w:rPr>
        <w:t xml:space="preserve"> a </w:t>
      </w:r>
      <w:proofErr w:type="spellStart"/>
      <w:r>
        <w:rPr>
          <w:i/>
          <w:sz w:val="24"/>
          <w:szCs w:val="24"/>
        </w:rPr>
        <w:t>retrouvé</w:t>
      </w:r>
      <w:proofErr w:type="spellEnd"/>
      <w:proofErr w:type="gramStart"/>
      <w:r>
        <w:rPr>
          <w:i/>
          <w:sz w:val="24"/>
          <w:szCs w:val="24"/>
        </w:rPr>
        <w:t>..</w:t>
      </w:r>
      <w:proofErr w:type="gramEnd"/>
    </w:p>
    <w:p w:rsidR="00880FC0" w:rsidRPr="00C4119E" w:rsidRDefault="00880FC0" w:rsidP="00050E32">
      <w:pPr>
        <w:rPr>
          <w:i/>
          <w:sz w:val="24"/>
          <w:szCs w:val="24"/>
          <w:lang w:val="pt-BR"/>
        </w:rPr>
      </w:pPr>
      <w:proofErr w:type="spellStart"/>
      <w:proofErr w:type="gramStart"/>
      <w:r w:rsidRPr="00C4119E">
        <w:rPr>
          <w:i/>
          <w:sz w:val="24"/>
          <w:szCs w:val="24"/>
          <w:lang w:val="pt-BR"/>
        </w:rPr>
        <w:t>Cet</w:t>
      </w:r>
      <w:proofErr w:type="spellEnd"/>
      <w:proofErr w:type="gramEnd"/>
      <w:r w:rsidRPr="00C4119E">
        <w:rPr>
          <w:i/>
          <w:sz w:val="24"/>
          <w:szCs w:val="24"/>
          <w:lang w:val="pt-BR"/>
        </w:rPr>
        <w:t xml:space="preserve"> animal </w:t>
      </w:r>
      <w:proofErr w:type="spellStart"/>
      <w:r w:rsidRPr="00C4119E">
        <w:rPr>
          <w:i/>
          <w:sz w:val="24"/>
          <w:szCs w:val="24"/>
          <w:lang w:val="pt-BR"/>
        </w:rPr>
        <w:t>qui</w:t>
      </w:r>
      <w:proofErr w:type="spellEnd"/>
      <w:r w:rsidRPr="00C4119E">
        <w:rPr>
          <w:i/>
          <w:sz w:val="24"/>
          <w:szCs w:val="24"/>
          <w:lang w:val="pt-BR"/>
        </w:rPr>
        <w:t>….</w:t>
      </w:r>
    </w:p>
    <w:p w:rsidR="00880FC0" w:rsidRPr="00C4119E" w:rsidRDefault="00880FC0" w:rsidP="00050E32">
      <w:pPr>
        <w:rPr>
          <w:i/>
          <w:sz w:val="24"/>
          <w:szCs w:val="24"/>
          <w:lang w:val="pt-BR"/>
        </w:rPr>
      </w:pPr>
      <w:proofErr w:type="spellStart"/>
      <w:proofErr w:type="gramStart"/>
      <w:r w:rsidRPr="00C4119E">
        <w:rPr>
          <w:i/>
          <w:sz w:val="24"/>
          <w:szCs w:val="24"/>
          <w:lang w:val="pt-BR"/>
        </w:rPr>
        <w:t>Qu´est-ce</w:t>
      </w:r>
      <w:proofErr w:type="spellEnd"/>
      <w:proofErr w:type="gramEnd"/>
      <w:r w:rsidRPr="00C4119E">
        <w:rPr>
          <w:i/>
          <w:sz w:val="24"/>
          <w:szCs w:val="24"/>
          <w:lang w:val="pt-BR"/>
        </w:rPr>
        <w:t xml:space="preserve"> </w:t>
      </w:r>
      <w:proofErr w:type="spellStart"/>
      <w:r w:rsidRPr="00C4119E">
        <w:rPr>
          <w:i/>
          <w:sz w:val="24"/>
          <w:szCs w:val="24"/>
          <w:lang w:val="pt-BR"/>
        </w:rPr>
        <w:t>qui</w:t>
      </w:r>
      <w:proofErr w:type="spellEnd"/>
      <w:r w:rsidRPr="00C4119E">
        <w:rPr>
          <w:i/>
          <w:sz w:val="24"/>
          <w:szCs w:val="24"/>
          <w:lang w:val="pt-BR"/>
        </w:rPr>
        <w:t xml:space="preserve"> te </w:t>
      </w:r>
      <w:proofErr w:type="spellStart"/>
      <w:r w:rsidRPr="00C4119E">
        <w:rPr>
          <w:i/>
          <w:sz w:val="24"/>
          <w:szCs w:val="24"/>
          <w:lang w:val="pt-BR"/>
        </w:rPr>
        <w:t>fait</w:t>
      </w:r>
      <w:proofErr w:type="spellEnd"/>
      <w:r w:rsidRPr="00C4119E">
        <w:rPr>
          <w:i/>
          <w:sz w:val="24"/>
          <w:szCs w:val="24"/>
          <w:lang w:val="pt-BR"/>
        </w:rPr>
        <w:t xml:space="preserve"> </w:t>
      </w:r>
      <w:proofErr w:type="spellStart"/>
      <w:r w:rsidRPr="00C4119E">
        <w:rPr>
          <w:i/>
          <w:sz w:val="24"/>
          <w:szCs w:val="24"/>
          <w:lang w:val="pt-BR"/>
        </w:rPr>
        <w:t>peur</w:t>
      </w:r>
      <w:proofErr w:type="spellEnd"/>
      <w:r w:rsidRPr="00C4119E">
        <w:rPr>
          <w:i/>
          <w:sz w:val="24"/>
          <w:szCs w:val="24"/>
          <w:lang w:val="pt-BR"/>
        </w:rPr>
        <w:t>?</w:t>
      </w:r>
    </w:p>
    <w:p w:rsidR="00880FC0" w:rsidRPr="00C4119E" w:rsidRDefault="00880FC0" w:rsidP="00050E32">
      <w:pPr>
        <w:rPr>
          <w:i/>
          <w:sz w:val="24"/>
          <w:szCs w:val="24"/>
          <w:lang w:val="pt-BR"/>
        </w:rPr>
      </w:pPr>
      <w:proofErr w:type="spellStart"/>
      <w:r w:rsidRPr="00C4119E">
        <w:rPr>
          <w:i/>
          <w:sz w:val="24"/>
          <w:szCs w:val="24"/>
          <w:lang w:val="pt-BR"/>
        </w:rPr>
        <w:t>Je</w:t>
      </w:r>
      <w:proofErr w:type="spellEnd"/>
      <w:r w:rsidRPr="00C4119E">
        <w:rPr>
          <w:i/>
          <w:sz w:val="24"/>
          <w:szCs w:val="24"/>
          <w:lang w:val="pt-BR"/>
        </w:rPr>
        <w:t xml:space="preserve"> suis </w:t>
      </w:r>
      <w:proofErr w:type="spellStart"/>
      <w:r w:rsidRPr="00C4119E">
        <w:rPr>
          <w:i/>
          <w:sz w:val="24"/>
          <w:szCs w:val="24"/>
          <w:lang w:val="pt-BR"/>
        </w:rPr>
        <w:t>tombé</w:t>
      </w:r>
      <w:proofErr w:type="spellEnd"/>
      <w:r w:rsidRPr="00C4119E">
        <w:rPr>
          <w:i/>
          <w:sz w:val="24"/>
          <w:szCs w:val="24"/>
          <w:lang w:val="pt-BR"/>
        </w:rPr>
        <w:t xml:space="preserve"> </w:t>
      </w:r>
      <w:proofErr w:type="spellStart"/>
      <w:r w:rsidRPr="00C4119E">
        <w:rPr>
          <w:i/>
          <w:sz w:val="24"/>
          <w:szCs w:val="24"/>
          <w:lang w:val="pt-BR"/>
        </w:rPr>
        <w:t>dans</w:t>
      </w:r>
      <w:proofErr w:type="spellEnd"/>
      <w:r w:rsidRPr="00C4119E">
        <w:rPr>
          <w:i/>
          <w:sz w:val="24"/>
          <w:szCs w:val="24"/>
          <w:lang w:val="pt-BR"/>
        </w:rPr>
        <w:t xml:space="preserve"> </w:t>
      </w:r>
      <w:proofErr w:type="spellStart"/>
      <w:proofErr w:type="gramStart"/>
      <w:r w:rsidRPr="00C4119E">
        <w:rPr>
          <w:i/>
          <w:sz w:val="24"/>
          <w:szCs w:val="24"/>
          <w:lang w:val="pt-BR"/>
        </w:rPr>
        <w:t>l´escalier</w:t>
      </w:r>
      <w:proofErr w:type="spellEnd"/>
      <w:proofErr w:type="gramEnd"/>
    </w:p>
    <w:p w:rsidR="00880FC0" w:rsidRPr="00C4119E" w:rsidRDefault="00880FC0" w:rsidP="00050E32">
      <w:pPr>
        <w:rPr>
          <w:i/>
          <w:sz w:val="24"/>
          <w:szCs w:val="24"/>
          <w:lang w:val="pt-BR"/>
        </w:rPr>
      </w:pPr>
      <w:proofErr w:type="spellStart"/>
      <w:r w:rsidRPr="00C4119E">
        <w:rPr>
          <w:i/>
          <w:sz w:val="24"/>
          <w:szCs w:val="24"/>
          <w:lang w:val="pt-BR"/>
        </w:rPr>
        <w:t>Vous</w:t>
      </w:r>
      <w:proofErr w:type="spellEnd"/>
      <w:r w:rsidRPr="00C4119E">
        <w:rPr>
          <w:i/>
          <w:sz w:val="24"/>
          <w:szCs w:val="24"/>
          <w:lang w:val="pt-BR"/>
        </w:rPr>
        <w:t xml:space="preserve"> </w:t>
      </w:r>
      <w:proofErr w:type="spellStart"/>
      <w:r w:rsidRPr="00C4119E">
        <w:rPr>
          <w:i/>
          <w:sz w:val="24"/>
          <w:szCs w:val="24"/>
          <w:lang w:val="pt-BR"/>
        </w:rPr>
        <w:t>pensez</w:t>
      </w:r>
      <w:proofErr w:type="spellEnd"/>
      <w:r w:rsidRPr="00C4119E">
        <w:rPr>
          <w:i/>
          <w:sz w:val="24"/>
          <w:szCs w:val="24"/>
          <w:lang w:val="pt-BR"/>
        </w:rPr>
        <w:t xml:space="preserve"> que </w:t>
      </w:r>
      <w:proofErr w:type="spellStart"/>
      <w:proofErr w:type="gramStart"/>
      <w:r w:rsidRPr="00C4119E">
        <w:rPr>
          <w:i/>
          <w:sz w:val="24"/>
          <w:szCs w:val="24"/>
          <w:lang w:val="pt-BR"/>
        </w:rPr>
        <w:t>c´est</w:t>
      </w:r>
      <w:proofErr w:type="spellEnd"/>
      <w:proofErr w:type="gramEnd"/>
      <w:r w:rsidRPr="00C4119E">
        <w:rPr>
          <w:i/>
          <w:sz w:val="24"/>
          <w:szCs w:val="24"/>
          <w:lang w:val="pt-BR"/>
        </w:rPr>
        <w:t xml:space="preserve"> grave?</w:t>
      </w:r>
    </w:p>
    <w:p w:rsidR="00880FC0" w:rsidRPr="00C4119E" w:rsidRDefault="00880FC0" w:rsidP="00050E32">
      <w:pPr>
        <w:rPr>
          <w:i/>
          <w:sz w:val="24"/>
          <w:szCs w:val="24"/>
          <w:lang w:val="pt-BR"/>
        </w:rPr>
      </w:pPr>
      <w:proofErr w:type="spellStart"/>
      <w:proofErr w:type="gramStart"/>
      <w:r w:rsidRPr="00C4119E">
        <w:rPr>
          <w:i/>
          <w:sz w:val="24"/>
          <w:szCs w:val="24"/>
          <w:lang w:val="pt-BR"/>
        </w:rPr>
        <w:t>Qu´est-ce</w:t>
      </w:r>
      <w:proofErr w:type="spellEnd"/>
      <w:proofErr w:type="gramEnd"/>
      <w:r w:rsidRPr="00C4119E">
        <w:rPr>
          <w:i/>
          <w:sz w:val="24"/>
          <w:szCs w:val="24"/>
          <w:lang w:val="pt-BR"/>
        </w:rPr>
        <w:t xml:space="preserve"> </w:t>
      </w:r>
      <w:proofErr w:type="spellStart"/>
      <w:r w:rsidRPr="00C4119E">
        <w:rPr>
          <w:i/>
          <w:sz w:val="24"/>
          <w:szCs w:val="24"/>
          <w:lang w:val="pt-BR"/>
        </w:rPr>
        <w:t>qui</w:t>
      </w:r>
      <w:proofErr w:type="spellEnd"/>
      <w:r w:rsidRPr="00C4119E">
        <w:rPr>
          <w:i/>
          <w:sz w:val="24"/>
          <w:szCs w:val="24"/>
          <w:lang w:val="pt-BR"/>
        </w:rPr>
        <w:t xml:space="preserve"> se passe?</w:t>
      </w:r>
    </w:p>
    <w:p w:rsidR="00880FC0" w:rsidRPr="00C4119E" w:rsidRDefault="00880FC0" w:rsidP="00050E32">
      <w:pPr>
        <w:rPr>
          <w:i/>
          <w:sz w:val="24"/>
          <w:szCs w:val="24"/>
          <w:lang w:val="pt-BR"/>
        </w:rPr>
      </w:pPr>
      <w:proofErr w:type="spellStart"/>
      <w:proofErr w:type="gramStart"/>
      <w:r w:rsidRPr="00C4119E">
        <w:rPr>
          <w:i/>
          <w:sz w:val="24"/>
          <w:szCs w:val="24"/>
          <w:lang w:val="pt-BR"/>
        </w:rPr>
        <w:t>Qu´est-ce</w:t>
      </w:r>
      <w:proofErr w:type="spellEnd"/>
      <w:proofErr w:type="gramEnd"/>
      <w:r w:rsidRPr="00C4119E">
        <w:rPr>
          <w:i/>
          <w:sz w:val="24"/>
          <w:szCs w:val="24"/>
          <w:lang w:val="pt-BR"/>
        </w:rPr>
        <w:t xml:space="preserve"> que </w:t>
      </w:r>
      <w:proofErr w:type="spellStart"/>
      <w:r w:rsidRPr="00C4119E">
        <w:rPr>
          <w:i/>
          <w:sz w:val="24"/>
          <w:szCs w:val="24"/>
          <w:lang w:val="pt-BR"/>
        </w:rPr>
        <w:t>vous</w:t>
      </w:r>
      <w:proofErr w:type="spellEnd"/>
      <w:r w:rsidRPr="00C4119E">
        <w:rPr>
          <w:i/>
          <w:sz w:val="24"/>
          <w:szCs w:val="24"/>
          <w:lang w:val="pt-BR"/>
        </w:rPr>
        <w:t xml:space="preserve"> </w:t>
      </w:r>
      <w:proofErr w:type="spellStart"/>
      <w:r w:rsidRPr="00C4119E">
        <w:rPr>
          <w:i/>
          <w:sz w:val="24"/>
          <w:szCs w:val="24"/>
          <w:lang w:val="pt-BR"/>
        </w:rPr>
        <w:t>pouvez</w:t>
      </w:r>
      <w:proofErr w:type="spellEnd"/>
      <w:r w:rsidRPr="00C4119E">
        <w:rPr>
          <w:i/>
          <w:sz w:val="24"/>
          <w:szCs w:val="24"/>
          <w:lang w:val="pt-BR"/>
        </w:rPr>
        <w:t xml:space="preserve"> </w:t>
      </w:r>
      <w:proofErr w:type="spellStart"/>
      <w:r w:rsidRPr="00C4119E">
        <w:rPr>
          <w:i/>
          <w:sz w:val="24"/>
          <w:szCs w:val="24"/>
          <w:lang w:val="pt-BR"/>
        </w:rPr>
        <w:t>faire</w:t>
      </w:r>
      <w:proofErr w:type="spellEnd"/>
      <w:r w:rsidRPr="00C4119E">
        <w:rPr>
          <w:i/>
          <w:sz w:val="24"/>
          <w:szCs w:val="24"/>
          <w:lang w:val="pt-BR"/>
        </w:rPr>
        <w:t xml:space="preserve"> </w:t>
      </w:r>
      <w:proofErr w:type="spellStart"/>
      <w:r w:rsidRPr="00C4119E">
        <w:rPr>
          <w:i/>
          <w:sz w:val="24"/>
          <w:szCs w:val="24"/>
          <w:lang w:val="pt-BR"/>
        </w:rPr>
        <w:t>pour</w:t>
      </w:r>
      <w:proofErr w:type="spellEnd"/>
      <w:r w:rsidRPr="00C4119E">
        <w:rPr>
          <w:i/>
          <w:sz w:val="24"/>
          <w:szCs w:val="24"/>
          <w:lang w:val="pt-BR"/>
        </w:rPr>
        <w:t xml:space="preserve"> </w:t>
      </w:r>
      <w:proofErr w:type="spellStart"/>
      <w:r w:rsidRPr="00C4119E">
        <w:rPr>
          <w:i/>
          <w:sz w:val="24"/>
          <w:szCs w:val="24"/>
          <w:lang w:val="pt-BR"/>
        </w:rPr>
        <w:t>moi</w:t>
      </w:r>
      <w:proofErr w:type="spellEnd"/>
      <w:r w:rsidRPr="00C4119E">
        <w:rPr>
          <w:i/>
          <w:sz w:val="24"/>
          <w:szCs w:val="24"/>
          <w:lang w:val="pt-BR"/>
        </w:rPr>
        <w:t>?</w:t>
      </w:r>
    </w:p>
    <w:p w:rsidR="00880FC0" w:rsidRPr="00C4119E" w:rsidRDefault="00880FC0" w:rsidP="00050E32">
      <w:pPr>
        <w:rPr>
          <w:i/>
          <w:sz w:val="24"/>
          <w:szCs w:val="24"/>
          <w:lang w:val="pt-BR"/>
        </w:rPr>
      </w:pPr>
    </w:p>
    <w:p w:rsidR="00880FC0" w:rsidRPr="00C4119E" w:rsidRDefault="00880FC0" w:rsidP="00050E32">
      <w:pPr>
        <w:rPr>
          <w:sz w:val="24"/>
          <w:szCs w:val="24"/>
          <w:lang w:val="pt-BR"/>
        </w:rPr>
      </w:pPr>
      <w:r w:rsidRPr="00C4119E">
        <w:rPr>
          <w:sz w:val="24"/>
          <w:szCs w:val="24"/>
          <w:lang w:val="pt-BR"/>
        </w:rPr>
        <w:t>-</w:t>
      </w:r>
      <w:proofErr w:type="spellStart"/>
      <w:r w:rsidRPr="00C4119E">
        <w:rPr>
          <w:sz w:val="24"/>
          <w:szCs w:val="24"/>
          <w:lang w:val="pt-BR"/>
        </w:rPr>
        <w:t>Sintaxis</w:t>
      </w:r>
      <w:proofErr w:type="spellEnd"/>
    </w:p>
    <w:p w:rsidR="00880FC0" w:rsidRPr="00C4119E" w:rsidRDefault="00880FC0" w:rsidP="00050E32">
      <w:pPr>
        <w:rPr>
          <w:i/>
          <w:sz w:val="24"/>
          <w:szCs w:val="24"/>
          <w:lang w:val="pt-BR"/>
        </w:rPr>
      </w:pPr>
      <w:r w:rsidRPr="00C4119E">
        <w:rPr>
          <w:i/>
          <w:sz w:val="24"/>
          <w:szCs w:val="24"/>
          <w:lang w:val="pt-BR"/>
        </w:rPr>
        <w:t xml:space="preserve">De </w:t>
      </w:r>
      <w:proofErr w:type="spellStart"/>
      <w:r w:rsidRPr="00C4119E">
        <w:rPr>
          <w:i/>
          <w:sz w:val="24"/>
          <w:szCs w:val="24"/>
          <w:lang w:val="pt-BR"/>
        </w:rPr>
        <w:t>quelle</w:t>
      </w:r>
      <w:proofErr w:type="spellEnd"/>
      <w:r w:rsidRPr="00C4119E">
        <w:rPr>
          <w:i/>
          <w:sz w:val="24"/>
          <w:szCs w:val="24"/>
          <w:lang w:val="pt-BR"/>
        </w:rPr>
        <w:t xml:space="preserve"> </w:t>
      </w:r>
      <w:proofErr w:type="spellStart"/>
      <w:r w:rsidRPr="00C4119E">
        <w:rPr>
          <w:i/>
          <w:sz w:val="24"/>
          <w:szCs w:val="24"/>
          <w:lang w:val="pt-BR"/>
        </w:rPr>
        <w:t>couleur</w:t>
      </w:r>
      <w:proofErr w:type="spellEnd"/>
      <w:r w:rsidRPr="00C4119E">
        <w:rPr>
          <w:i/>
          <w:sz w:val="24"/>
          <w:szCs w:val="24"/>
          <w:lang w:val="pt-BR"/>
        </w:rPr>
        <w:t xml:space="preserve"> </w:t>
      </w:r>
      <w:proofErr w:type="spellStart"/>
      <w:r w:rsidRPr="00C4119E">
        <w:rPr>
          <w:i/>
          <w:sz w:val="24"/>
          <w:szCs w:val="24"/>
          <w:lang w:val="pt-BR"/>
        </w:rPr>
        <w:t>est</w:t>
      </w:r>
      <w:proofErr w:type="spellEnd"/>
      <w:r w:rsidRPr="00C4119E">
        <w:rPr>
          <w:i/>
          <w:sz w:val="24"/>
          <w:szCs w:val="24"/>
          <w:lang w:val="pt-BR"/>
        </w:rPr>
        <w:t>+</w:t>
      </w:r>
      <w:proofErr w:type="spellStart"/>
      <w:r w:rsidRPr="00C4119E">
        <w:rPr>
          <w:i/>
          <w:sz w:val="24"/>
          <w:szCs w:val="24"/>
          <w:lang w:val="pt-BR"/>
        </w:rPr>
        <w:t>nom</w:t>
      </w:r>
      <w:proofErr w:type="spellEnd"/>
    </w:p>
    <w:p w:rsidR="00880FC0" w:rsidRPr="00C4119E" w:rsidRDefault="00880FC0" w:rsidP="00050E32">
      <w:pPr>
        <w:rPr>
          <w:i/>
          <w:sz w:val="24"/>
          <w:szCs w:val="24"/>
          <w:lang w:val="pt-BR"/>
        </w:rPr>
      </w:pPr>
      <w:proofErr w:type="spellStart"/>
      <w:r w:rsidRPr="00C4119E">
        <w:rPr>
          <w:i/>
          <w:sz w:val="24"/>
          <w:szCs w:val="24"/>
          <w:lang w:val="pt-BR"/>
        </w:rPr>
        <w:lastRenderedPageBreak/>
        <w:t>Je</w:t>
      </w:r>
      <w:proofErr w:type="spellEnd"/>
      <w:r w:rsidRPr="00C4119E">
        <w:rPr>
          <w:i/>
          <w:sz w:val="24"/>
          <w:szCs w:val="24"/>
          <w:lang w:val="pt-BR"/>
        </w:rPr>
        <w:t xml:space="preserve"> </w:t>
      </w:r>
      <w:proofErr w:type="spellStart"/>
      <w:r w:rsidRPr="00C4119E">
        <w:rPr>
          <w:i/>
          <w:sz w:val="24"/>
          <w:szCs w:val="24"/>
          <w:lang w:val="pt-BR"/>
        </w:rPr>
        <w:t>connais</w:t>
      </w:r>
      <w:proofErr w:type="spellEnd"/>
      <w:r w:rsidRPr="00C4119E">
        <w:rPr>
          <w:i/>
          <w:sz w:val="24"/>
          <w:szCs w:val="24"/>
          <w:lang w:val="pt-BR"/>
        </w:rPr>
        <w:t xml:space="preserve">+ </w:t>
      </w:r>
      <w:proofErr w:type="spellStart"/>
      <w:r w:rsidRPr="00C4119E">
        <w:rPr>
          <w:i/>
          <w:sz w:val="24"/>
          <w:szCs w:val="24"/>
          <w:lang w:val="pt-BR"/>
        </w:rPr>
        <w:t>nom</w:t>
      </w:r>
      <w:proofErr w:type="spellEnd"/>
      <w:r w:rsidRPr="00C4119E">
        <w:rPr>
          <w:i/>
          <w:sz w:val="24"/>
          <w:szCs w:val="24"/>
          <w:lang w:val="pt-BR"/>
        </w:rPr>
        <w:t>+</w:t>
      </w:r>
      <w:proofErr w:type="spellStart"/>
      <w:r w:rsidRPr="00C4119E">
        <w:rPr>
          <w:i/>
          <w:sz w:val="24"/>
          <w:szCs w:val="24"/>
          <w:lang w:val="pt-BR"/>
        </w:rPr>
        <w:t>qui</w:t>
      </w:r>
      <w:proofErr w:type="spellEnd"/>
      <w:r w:rsidRPr="00C4119E">
        <w:rPr>
          <w:i/>
          <w:sz w:val="24"/>
          <w:szCs w:val="24"/>
          <w:lang w:val="pt-BR"/>
        </w:rPr>
        <w:t xml:space="preserve">+ </w:t>
      </w:r>
      <w:proofErr w:type="spellStart"/>
      <w:r w:rsidRPr="00C4119E">
        <w:rPr>
          <w:i/>
          <w:sz w:val="24"/>
          <w:szCs w:val="24"/>
          <w:lang w:val="pt-BR"/>
        </w:rPr>
        <w:t>verbe</w:t>
      </w:r>
      <w:proofErr w:type="spellEnd"/>
    </w:p>
    <w:p w:rsidR="00880FC0" w:rsidRPr="00C4119E" w:rsidRDefault="00880FC0" w:rsidP="00050E32">
      <w:pPr>
        <w:rPr>
          <w:i/>
          <w:sz w:val="24"/>
          <w:szCs w:val="24"/>
          <w:lang w:val="pt-BR"/>
        </w:rPr>
      </w:pPr>
      <w:proofErr w:type="spellStart"/>
      <w:r w:rsidRPr="00C4119E">
        <w:rPr>
          <w:i/>
          <w:sz w:val="24"/>
          <w:szCs w:val="24"/>
          <w:lang w:val="pt-BR"/>
        </w:rPr>
        <w:t>Quel</w:t>
      </w:r>
      <w:proofErr w:type="spellEnd"/>
      <w:r w:rsidRPr="00C4119E">
        <w:rPr>
          <w:i/>
          <w:sz w:val="24"/>
          <w:szCs w:val="24"/>
          <w:lang w:val="pt-BR"/>
        </w:rPr>
        <w:t xml:space="preserve"> </w:t>
      </w:r>
      <w:proofErr w:type="spellStart"/>
      <w:r w:rsidRPr="00C4119E">
        <w:rPr>
          <w:i/>
          <w:sz w:val="24"/>
          <w:szCs w:val="24"/>
          <w:lang w:val="pt-BR"/>
        </w:rPr>
        <w:t>âge</w:t>
      </w:r>
      <w:proofErr w:type="spellEnd"/>
      <w:r w:rsidRPr="00C4119E">
        <w:rPr>
          <w:i/>
          <w:sz w:val="24"/>
          <w:szCs w:val="24"/>
          <w:lang w:val="pt-BR"/>
        </w:rPr>
        <w:t xml:space="preserve"> </w:t>
      </w:r>
      <w:proofErr w:type="spellStart"/>
      <w:r w:rsidRPr="00C4119E">
        <w:rPr>
          <w:i/>
          <w:sz w:val="24"/>
          <w:szCs w:val="24"/>
          <w:lang w:val="pt-BR"/>
        </w:rPr>
        <w:t>iil</w:t>
      </w:r>
      <w:proofErr w:type="spellEnd"/>
      <w:proofErr w:type="gramStart"/>
      <w:r w:rsidRPr="00C4119E">
        <w:rPr>
          <w:i/>
          <w:sz w:val="24"/>
          <w:szCs w:val="24"/>
          <w:lang w:val="pt-BR"/>
        </w:rPr>
        <w:t xml:space="preserve">  </w:t>
      </w:r>
      <w:proofErr w:type="gramEnd"/>
      <w:r w:rsidRPr="00C4119E">
        <w:rPr>
          <w:i/>
          <w:sz w:val="24"/>
          <w:szCs w:val="24"/>
          <w:lang w:val="pt-BR"/>
        </w:rPr>
        <w:t>a /tu as</w:t>
      </w:r>
    </w:p>
    <w:p w:rsidR="00880FC0" w:rsidRDefault="00880FC0" w:rsidP="00050E32">
      <w:pPr>
        <w:rPr>
          <w:i/>
          <w:sz w:val="24"/>
          <w:szCs w:val="24"/>
        </w:rPr>
      </w:pPr>
      <w:r>
        <w:rPr>
          <w:sz w:val="24"/>
          <w:szCs w:val="24"/>
        </w:rPr>
        <w:t xml:space="preserve">La cantidad con </w:t>
      </w:r>
      <w:r>
        <w:rPr>
          <w:i/>
          <w:sz w:val="24"/>
          <w:szCs w:val="24"/>
        </w:rPr>
        <w:t xml:space="preserve"> </w:t>
      </w:r>
      <w:proofErr w:type="spellStart"/>
      <w:r>
        <w:rPr>
          <w:i/>
          <w:sz w:val="24"/>
          <w:szCs w:val="24"/>
        </w:rPr>
        <w:t>combien</w:t>
      </w:r>
      <w:proofErr w:type="spellEnd"/>
      <w:r>
        <w:rPr>
          <w:i/>
          <w:sz w:val="24"/>
          <w:szCs w:val="24"/>
        </w:rPr>
        <w:t xml:space="preserve"> de +</w:t>
      </w:r>
      <w:proofErr w:type="spellStart"/>
      <w:r>
        <w:rPr>
          <w:i/>
          <w:sz w:val="24"/>
          <w:szCs w:val="24"/>
        </w:rPr>
        <w:t>nom+verbe</w:t>
      </w:r>
      <w:proofErr w:type="spellEnd"/>
      <w:r>
        <w:rPr>
          <w:i/>
          <w:sz w:val="24"/>
          <w:szCs w:val="24"/>
        </w:rPr>
        <w:t xml:space="preserve">  (  </w:t>
      </w:r>
      <w:proofErr w:type="spellStart"/>
      <w:r>
        <w:rPr>
          <w:i/>
          <w:sz w:val="24"/>
          <w:szCs w:val="24"/>
        </w:rPr>
        <w:t>combien</w:t>
      </w:r>
      <w:proofErr w:type="spellEnd"/>
      <w:r>
        <w:rPr>
          <w:i/>
          <w:sz w:val="24"/>
          <w:szCs w:val="24"/>
        </w:rPr>
        <w:t xml:space="preserve"> de </w:t>
      </w:r>
      <w:proofErr w:type="spellStart"/>
      <w:r>
        <w:rPr>
          <w:i/>
          <w:sz w:val="24"/>
          <w:szCs w:val="24"/>
        </w:rPr>
        <w:t>langues</w:t>
      </w:r>
      <w:proofErr w:type="spellEnd"/>
      <w:r>
        <w:rPr>
          <w:i/>
          <w:sz w:val="24"/>
          <w:szCs w:val="24"/>
        </w:rPr>
        <w:t xml:space="preserve"> tu parles</w:t>
      </w:r>
      <w:proofErr w:type="gramStart"/>
      <w:r>
        <w:rPr>
          <w:i/>
          <w:sz w:val="24"/>
          <w:szCs w:val="24"/>
        </w:rPr>
        <w:t>?</w:t>
      </w:r>
      <w:proofErr w:type="gramEnd"/>
      <w:r>
        <w:rPr>
          <w:i/>
          <w:sz w:val="24"/>
          <w:szCs w:val="24"/>
        </w:rPr>
        <w:t>)</w:t>
      </w:r>
    </w:p>
    <w:p w:rsidR="00880FC0" w:rsidRDefault="00880FC0" w:rsidP="00050E32">
      <w:pPr>
        <w:rPr>
          <w:i/>
          <w:sz w:val="24"/>
          <w:szCs w:val="24"/>
        </w:rPr>
      </w:pPr>
      <w:proofErr w:type="spellStart"/>
      <w:r>
        <w:rPr>
          <w:i/>
          <w:sz w:val="24"/>
          <w:szCs w:val="24"/>
        </w:rPr>
        <w:t>Combien+verbe</w:t>
      </w:r>
      <w:proofErr w:type="spellEnd"/>
      <w:r>
        <w:rPr>
          <w:i/>
          <w:sz w:val="24"/>
          <w:szCs w:val="24"/>
        </w:rPr>
        <w:t xml:space="preserve"> (</w:t>
      </w:r>
      <w:proofErr w:type="spellStart"/>
      <w:r>
        <w:rPr>
          <w:i/>
          <w:sz w:val="24"/>
          <w:szCs w:val="24"/>
        </w:rPr>
        <w:t>combien</w:t>
      </w:r>
      <w:proofErr w:type="spellEnd"/>
      <w:r>
        <w:rPr>
          <w:i/>
          <w:sz w:val="24"/>
          <w:szCs w:val="24"/>
        </w:rPr>
        <w:t xml:space="preserve"> mesure </w:t>
      </w:r>
      <w:proofErr w:type="spellStart"/>
      <w:r>
        <w:rPr>
          <w:i/>
          <w:sz w:val="24"/>
          <w:szCs w:val="24"/>
        </w:rPr>
        <w:t>l´ours</w:t>
      </w:r>
      <w:proofErr w:type="spellEnd"/>
      <w:r>
        <w:rPr>
          <w:i/>
          <w:sz w:val="24"/>
          <w:szCs w:val="24"/>
        </w:rPr>
        <w:t xml:space="preserve"> </w:t>
      </w:r>
      <w:proofErr w:type="spellStart"/>
      <w:r>
        <w:rPr>
          <w:i/>
          <w:sz w:val="24"/>
          <w:szCs w:val="24"/>
        </w:rPr>
        <w:t>polaire</w:t>
      </w:r>
      <w:proofErr w:type="spellEnd"/>
      <w:r>
        <w:rPr>
          <w:i/>
          <w:sz w:val="24"/>
          <w:szCs w:val="24"/>
        </w:rPr>
        <w:t>?)</w:t>
      </w:r>
    </w:p>
    <w:p w:rsidR="00880FC0" w:rsidRDefault="00880FC0" w:rsidP="00050E32">
      <w:pPr>
        <w:rPr>
          <w:i/>
          <w:sz w:val="24"/>
          <w:szCs w:val="24"/>
        </w:rPr>
      </w:pPr>
      <w:proofErr w:type="spellStart"/>
      <w:r>
        <w:rPr>
          <w:i/>
          <w:sz w:val="24"/>
          <w:szCs w:val="24"/>
        </w:rPr>
        <w:t>Avoir</w:t>
      </w:r>
      <w:proofErr w:type="spellEnd"/>
      <w:r>
        <w:rPr>
          <w:i/>
          <w:sz w:val="24"/>
          <w:szCs w:val="24"/>
        </w:rPr>
        <w:t xml:space="preserve"> mal à (</w:t>
      </w:r>
      <w:proofErr w:type="spellStart"/>
      <w:r>
        <w:rPr>
          <w:i/>
          <w:sz w:val="24"/>
          <w:szCs w:val="24"/>
        </w:rPr>
        <w:t>au</w:t>
      </w:r>
      <w:proofErr w:type="spellEnd"/>
      <w:r>
        <w:rPr>
          <w:i/>
          <w:sz w:val="24"/>
          <w:szCs w:val="24"/>
        </w:rPr>
        <w:t xml:space="preserve">,  à la,  </w:t>
      </w:r>
      <w:proofErr w:type="spellStart"/>
      <w:r>
        <w:rPr>
          <w:i/>
          <w:sz w:val="24"/>
          <w:szCs w:val="24"/>
        </w:rPr>
        <w:t>aux</w:t>
      </w:r>
      <w:proofErr w:type="spellEnd"/>
      <w:r>
        <w:rPr>
          <w:i/>
          <w:sz w:val="24"/>
          <w:szCs w:val="24"/>
        </w:rPr>
        <w:t>)</w:t>
      </w:r>
    </w:p>
    <w:p w:rsidR="00880FC0" w:rsidRDefault="00880FC0" w:rsidP="00050E32">
      <w:pPr>
        <w:rPr>
          <w:sz w:val="24"/>
          <w:szCs w:val="24"/>
        </w:rPr>
      </w:pPr>
      <w:r>
        <w:rPr>
          <w:i/>
          <w:sz w:val="24"/>
          <w:szCs w:val="24"/>
        </w:rPr>
        <w:t>-</w:t>
      </w:r>
      <w:proofErr w:type="spellStart"/>
      <w:r>
        <w:rPr>
          <w:i/>
          <w:sz w:val="24"/>
          <w:szCs w:val="24"/>
        </w:rPr>
        <w:t>Moi</w:t>
      </w:r>
      <w:proofErr w:type="spellEnd"/>
      <w:r>
        <w:rPr>
          <w:i/>
          <w:sz w:val="24"/>
          <w:szCs w:val="24"/>
        </w:rPr>
        <w:t xml:space="preserve"> </w:t>
      </w:r>
      <w:proofErr w:type="spellStart"/>
      <w:r>
        <w:rPr>
          <w:i/>
          <w:sz w:val="24"/>
          <w:szCs w:val="24"/>
        </w:rPr>
        <w:t>aussi</w:t>
      </w:r>
      <w:proofErr w:type="spellEnd"/>
      <w:r>
        <w:rPr>
          <w:i/>
          <w:sz w:val="24"/>
          <w:szCs w:val="24"/>
        </w:rPr>
        <w:t xml:space="preserve"> </w:t>
      </w:r>
      <w:proofErr w:type="spellStart"/>
      <w:r>
        <w:rPr>
          <w:i/>
          <w:sz w:val="24"/>
          <w:szCs w:val="24"/>
        </w:rPr>
        <w:t>j´ai</w:t>
      </w:r>
      <w:proofErr w:type="spellEnd"/>
      <w:r>
        <w:rPr>
          <w:i/>
          <w:sz w:val="24"/>
          <w:szCs w:val="24"/>
        </w:rPr>
        <w:t xml:space="preserve"> </w:t>
      </w:r>
      <w:proofErr w:type="spellStart"/>
      <w:r>
        <w:rPr>
          <w:i/>
          <w:sz w:val="24"/>
          <w:szCs w:val="24"/>
        </w:rPr>
        <w:t>peur</w:t>
      </w:r>
      <w:proofErr w:type="spellEnd"/>
      <w:r>
        <w:rPr>
          <w:i/>
          <w:sz w:val="24"/>
          <w:szCs w:val="24"/>
        </w:rPr>
        <w:t xml:space="preserve"> (</w:t>
      </w:r>
      <w:r>
        <w:rPr>
          <w:sz w:val="24"/>
          <w:szCs w:val="24"/>
        </w:rPr>
        <w:t>estructura de frase larga)</w:t>
      </w:r>
    </w:p>
    <w:p w:rsidR="00880FC0" w:rsidRDefault="00880FC0" w:rsidP="00050E32">
      <w:pPr>
        <w:rPr>
          <w:sz w:val="24"/>
          <w:szCs w:val="24"/>
        </w:rPr>
      </w:pPr>
    </w:p>
    <w:p w:rsidR="00880FC0" w:rsidRDefault="00880FC0" w:rsidP="00050E32">
      <w:pPr>
        <w:rPr>
          <w:sz w:val="24"/>
          <w:szCs w:val="24"/>
        </w:rPr>
      </w:pPr>
      <w:r>
        <w:rPr>
          <w:sz w:val="24"/>
          <w:szCs w:val="24"/>
        </w:rPr>
        <w:t>-Morfología</w:t>
      </w:r>
    </w:p>
    <w:p w:rsidR="00880FC0" w:rsidRDefault="00880FC0" w:rsidP="00050E32">
      <w:pPr>
        <w:rPr>
          <w:sz w:val="24"/>
          <w:szCs w:val="24"/>
        </w:rPr>
      </w:pPr>
      <w:r>
        <w:rPr>
          <w:sz w:val="24"/>
          <w:szCs w:val="24"/>
        </w:rPr>
        <w:t>Adjetivos posesivos (un solo poseedor)</w:t>
      </w:r>
    </w:p>
    <w:p w:rsidR="00880FC0" w:rsidRDefault="00880FC0" w:rsidP="00050E32">
      <w:pPr>
        <w:rPr>
          <w:i/>
          <w:sz w:val="24"/>
          <w:szCs w:val="24"/>
        </w:rPr>
      </w:pPr>
      <w:proofErr w:type="spellStart"/>
      <w:r>
        <w:rPr>
          <w:i/>
          <w:sz w:val="24"/>
          <w:szCs w:val="24"/>
        </w:rPr>
        <w:t>Quel</w:t>
      </w:r>
      <w:proofErr w:type="spellEnd"/>
      <w:r>
        <w:rPr>
          <w:i/>
          <w:sz w:val="24"/>
          <w:szCs w:val="24"/>
        </w:rPr>
        <w:t xml:space="preserve">, </w:t>
      </w:r>
      <w:proofErr w:type="spellStart"/>
      <w:r>
        <w:rPr>
          <w:i/>
          <w:sz w:val="24"/>
          <w:szCs w:val="24"/>
        </w:rPr>
        <w:t>quelle</w:t>
      </w:r>
      <w:proofErr w:type="spellEnd"/>
      <w:r>
        <w:rPr>
          <w:i/>
          <w:sz w:val="24"/>
          <w:szCs w:val="24"/>
        </w:rPr>
        <w:t xml:space="preserve">, </w:t>
      </w:r>
      <w:proofErr w:type="spellStart"/>
      <w:r>
        <w:rPr>
          <w:i/>
          <w:sz w:val="24"/>
          <w:szCs w:val="24"/>
        </w:rPr>
        <w:t>quels</w:t>
      </w:r>
      <w:proofErr w:type="spellEnd"/>
      <w:r>
        <w:rPr>
          <w:i/>
          <w:sz w:val="24"/>
          <w:szCs w:val="24"/>
        </w:rPr>
        <w:t xml:space="preserve">, </w:t>
      </w:r>
      <w:proofErr w:type="spellStart"/>
      <w:r>
        <w:rPr>
          <w:i/>
          <w:sz w:val="24"/>
          <w:szCs w:val="24"/>
        </w:rPr>
        <w:t>quelles</w:t>
      </w:r>
      <w:proofErr w:type="spellEnd"/>
    </w:p>
    <w:p w:rsidR="00880FC0" w:rsidRDefault="00880FC0" w:rsidP="00050E32">
      <w:pPr>
        <w:rPr>
          <w:i/>
          <w:sz w:val="24"/>
          <w:szCs w:val="24"/>
        </w:rPr>
      </w:pPr>
      <w:r>
        <w:rPr>
          <w:sz w:val="24"/>
          <w:szCs w:val="24"/>
        </w:rPr>
        <w:t xml:space="preserve">Forma negativa con </w:t>
      </w:r>
      <w:r>
        <w:rPr>
          <w:i/>
          <w:sz w:val="24"/>
          <w:szCs w:val="24"/>
        </w:rPr>
        <w:t xml:space="preserve"> </w:t>
      </w:r>
      <w:proofErr w:type="spellStart"/>
      <w:r>
        <w:rPr>
          <w:i/>
          <w:sz w:val="24"/>
          <w:szCs w:val="24"/>
        </w:rPr>
        <w:t>pas</w:t>
      </w:r>
      <w:proofErr w:type="spellEnd"/>
      <w:r>
        <w:rPr>
          <w:i/>
          <w:sz w:val="24"/>
          <w:szCs w:val="24"/>
        </w:rPr>
        <w:t xml:space="preserve"> de /d´</w:t>
      </w:r>
    </w:p>
    <w:p w:rsidR="00880FC0" w:rsidRDefault="00880FC0" w:rsidP="00050E32">
      <w:pPr>
        <w:rPr>
          <w:sz w:val="24"/>
          <w:szCs w:val="24"/>
        </w:rPr>
      </w:pPr>
      <w:r>
        <w:rPr>
          <w:sz w:val="24"/>
          <w:szCs w:val="24"/>
        </w:rPr>
        <w:t>El imperativo</w:t>
      </w:r>
    </w:p>
    <w:p w:rsidR="00880FC0" w:rsidRDefault="00880FC0" w:rsidP="00050E32">
      <w:pPr>
        <w:rPr>
          <w:i/>
          <w:sz w:val="24"/>
          <w:szCs w:val="24"/>
        </w:rPr>
      </w:pPr>
      <w:r>
        <w:rPr>
          <w:sz w:val="24"/>
          <w:szCs w:val="24"/>
        </w:rPr>
        <w:t xml:space="preserve">Los artículos contractos con </w:t>
      </w:r>
      <w:r>
        <w:rPr>
          <w:i/>
          <w:sz w:val="24"/>
          <w:szCs w:val="24"/>
        </w:rPr>
        <w:t xml:space="preserve">à </w:t>
      </w:r>
      <w:proofErr w:type="gramStart"/>
      <w:r>
        <w:rPr>
          <w:i/>
          <w:sz w:val="24"/>
          <w:szCs w:val="24"/>
        </w:rPr>
        <w:t xml:space="preserve">( </w:t>
      </w:r>
      <w:proofErr w:type="spellStart"/>
      <w:r>
        <w:rPr>
          <w:i/>
          <w:sz w:val="24"/>
          <w:szCs w:val="24"/>
        </w:rPr>
        <w:t>au</w:t>
      </w:r>
      <w:proofErr w:type="spellEnd"/>
      <w:proofErr w:type="gramEnd"/>
      <w:r>
        <w:rPr>
          <w:i/>
          <w:sz w:val="24"/>
          <w:szCs w:val="24"/>
        </w:rPr>
        <w:t xml:space="preserve"> , à la, à l´ </w:t>
      </w:r>
      <w:proofErr w:type="spellStart"/>
      <w:r>
        <w:rPr>
          <w:i/>
          <w:sz w:val="24"/>
          <w:szCs w:val="24"/>
        </w:rPr>
        <w:t>aux</w:t>
      </w:r>
      <w:proofErr w:type="spellEnd"/>
      <w:r>
        <w:rPr>
          <w:i/>
          <w:sz w:val="24"/>
          <w:szCs w:val="24"/>
        </w:rPr>
        <w:t xml:space="preserve"> )</w:t>
      </w:r>
    </w:p>
    <w:p w:rsidR="00880FC0" w:rsidRDefault="00880FC0" w:rsidP="00050E32">
      <w:pPr>
        <w:rPr>
          <w:i/>
          <w:sz w:val="24"/>
          <w:szCs w:val="24"/>
        </w:rPr>
      </w:pPr>
    </w:p>
    <w:p w:rsidR="00880FC0" w:rsidRDefault="00880FC0" w:rsidP="00050E32">
      <w:pPr>
        <w:rPr>
          <w:b/>
          <w:bCs/>
          <w:sz w:val="24"/>
          <w:szCs w:val="24"/>
        </w:rPr>
      </w:pPr>
      <w:r>
        <w:rPr>
          <w:sz w:val="24"/>
          <w:szCs w:val="24"/>
        </w:rPr>
        <w:t xml:space="preserve">5.- Fonética (bloque 3) </w:t>
      </w:r>
      <w:r>
        <w:rPr>
          <w:b/>
          <w:bCs/>
          <w:sz w:val="24"/>
          <w:szCs w:val="24"/>
        </w:rPr>
        <w:t>(competencia lingüística)</w:t>
      </w:r>
    </w:p>
    <w:p w:rsidR="00880FC0" w:rsidRDefault="00880FC0" w:rsidP="00050E32">
      <w:pPr>
        <w:rPr>
          <w:i/>
          <w:sz w:val="24"/>
          <w:szCs w:val="24"/>
        </w:rPr>
      </w:pPr>
      <w:r>
        <w:rPr>
          <w:sz w:val="24"/>
          <w:szCs w:val="24"/>
        </w:rPr>
        <w:t>Vocales orales (</w:t>
      </w:r>
      <w:proofErr w:type="spellStart"/>
      <w:r>
        <w:rPr>
          <w:i/>
          <w:sz w:val="24"/>
          <w:szCs w:val="24"/>
        </w:rPr>
        <w:t>fleur</w:t>
      </w:r>
      <w:proofErr w:type="spellEnd"/>
      <w:r>
        <w:rPr>
          <w:i/>
          <w:sz w:val="24"/>
          <w:szCs w:val="24"/>
        </w:rPr>
        <w:t>)</w:t>
      </w:r>
    </w:p>
    <w:p w:rsidR="00880FC0" w:rsidRDefault="00880FC0" w:rsidP="00050E32">
      <w:pPr>
        <w:rPr>
          <w:i/>
          <w:sz w:val="24"/>
          <w:szCs w:val="24"/>
        </w:rPr>
      </w:pPr>
      <w:r>
        <w:rPr>
          <w:sz w:val="24"/>
          <w:szCs w:val="24"/>
        </w:rPr>
        <w:t>Semivocales</w:t>
      </w:r>
      <w:r>
        <w:rPr>
          <w:i/>
          <w:sz w:val="24"/>
          <w:szCs w:val="24"/>
        </w:rPr>
        <w:t xml:space="preserve"> (</w:t>
      </w:r>
      <w:proofErr w:type="spellStart"/>
      <w:r>
        <w:rPr>
          <w:i/>
          <w:sz w:val="24"/>
          <w:szCs w:val="24"/>
        </w:rPr>
        <w:t>moi</w:t>
      </w:r>
      <w:proofErr w:type="spellEnd"/>
      <w:r>
        <w:rPr>
          <w:i/>
          <w:sz w:val="24"/>
          <w:szCs w:val="24"/>
        </w:rPr>
        <w:t>)</w:t>
      </w:r>
    </w:p>
    <w:p w:rsidR="00880FC0" w:rsidRDefault="00880FC0" w:rsidP="00050E32">
      <w:pPr>
        <w:rPr>
          <w:i/>
          <w:sz w:val="24"/>
          <w:szCs w:val="24"/>
        </w:rPr>
      </w:pPr>
      <w:proofErr w:type="gramStart"/>
      <w:r>
        <w:rPr>
          <w:sz w:val="24"/>
          <w:szCs w:val="24"/>
        </w:rPr>
        <w:t>Consonantes(</w:t>
      </w:r>
      <w:proofErr w:type="spellStart"/>
      <w:proofErr w:type="gramEnd"/>
      <w:r>
        <w:rPr>
          <w:i/>
          <w:sz w:val="24"/>
          <w:szCs w:val="24"/>
        </w:rPr>
        <w:t>chien</w:t>
      </w:r>
      <w:proofErr w:type="spellEnd"/>
      <w:r>
        <w:rPr>
          <w:i/>
          <w:sz w:val="24"/>
          <w:szCs w:val="24"/>
        </w:rPr>
        <w:t>)</w:t>
      </w:r>
    </w:p>
    <w:p w:rsidR="00880FC0" w:rsidRDefault="00880FC0" w:rsidP="00050E32"/>
    <w:p w:rsidR="00880FC0" w:rsidRDefault="00880FC0" w:rsidP="00050E32"/>
    <w:p w:rsidR="00880FC0" w:rsidRDefault="00880FC0" w:rsidP="00050E32">
      <w:pPr>
        <w:rPr>
          <w:b/>
          <w:bCs/>
          <w:sz w:val="24"/>
          <w:szCs w:val="24"/>
        </w:rPr>
      </w:pPr>
      <w:r>
        <w:rPr>
          <w:sz w:val="24"/>
          <w:szCs w:val="24"/>
        </w:rPr>
        <w:t xml:space="preserve">6.-De lo escrito a lo oral (bloque 3): </w:t>
      </w:r>
      <w:r>
        <w:rPr>
          <w:b/>
          <w:bCs/>
          <w:sz w:val="24"/>
          <w:szCs w:val="24"/>
        </w:rPr>
        <w:t>(competencia: aprender a aprender)</w:t>
      </w:r>
    </w:p>
    <w:p w:rsidR="00880FC0" w:rsidRDefault="00880FC0" w:rsidP="00050E32">
      <w:pPr>
        <w:rPr>
          <w:i/>
          <w:sz w:val="24"/>
          <w:szCs w:val="24"/>
        </w:rPr>
      </w:pPr>
      <w:r>
        <w:rPr>
          <w:sz w:val="24"/>
          <w:szCs w:val="24"/>
        </w:rPr>
        <w:t>Una grafía, dos sonidos (</w:t>
      </w:r>
      <w:proofErr w:type="spellStart"/>
      <w:r>
        <w:rPr>
          <w:i/>
          <w:sz w:val="24"/>
          <w:szCs w:val="24"/>
        </w:rPr>
        <w:t>jeu</w:t>
      </w:r>
      <w:proofErr w:type="spellEnd"/>
      <w:r>
        <w:rPr>
          <w:i/>
          <w:sz w:val="24"/>
          <w:szCs w:val="24"/>
        </w:rPr>
        <w:t xml:space="preserve"> /</w:t>
      </w:r>
      <w:proofErr w:type="spellStart"/>
      <w:r>
        <w:rPr>
          <w:i/>
          <w:sz w:val="24"/>
          <w:szCs w:val="24"/>
        </w:rPr>
        <w:t>fleur</w:t>
      </w:r>
      <w:proofErr w:type="spellEnd"/>
      <w:r>
        <w:rPr>
          <w:i/>
          <w:sz w:val="24"/>
          <w:szCs w:val="24"/>
        </w:rPr>
        <w:t>)</w:t>
      </w:r>
    </w:p>
    <w:p w:rsidR="00880FC0" w:rsidRDefault="00880FC0" w:rsidP="00050E32">
      <w:pPr>
        <w:rPr>
          <w:i/>
          <w:sz w:val="24"/>
          <w:szCs w:val="24"/>
        </w:rPr>
      </w:pPr>
      <w:r>
        <w:rPr>
          <w:sz w:val="24"/>
          <w:szCs w:val="24"/>
        </w:rPr>
        <w:t xml:space="preserve">Una grafía, un sonido </w:t>
      </w:r>
      <w:proofErr w:type="gramStart"/>
      <w:r>
        <w:rPr>
          <w:sz w:val="24"/>
          <w:szCs w:val="24"/>
        </w:rPr>
        <w:t>(</w:t>
      </w:r>
      <w:r>
        <w:rPr>
          <w:i/>
          <w:sz w:val="24"/>
          <w:szCs w:val="24"/>
        </w:rPr>
        <w:t xml:space="preserve"> chat</w:t>
      </w:r>
      <w:proofErr w:type="gramEnd"/>
      <w:r>
        <w:rPr>
          <w:i/>
          <w:sz w:val="24"/>
          <w:szCs w:val="24"/>
        </w:rPr>
        <w:t xml:space="preserve">, </w:t>
      </w:r>
      <w:proofErr w:type="spellStart"/>
      <w:r>
        <w:rPr>
          <w:i/>
          <w:sz w:val="24"/>
          <w:szCs w:val="24"/>
        </w:rPr>
        <w:t>chien</w:t>
      </w:r>
      <w:proofErr w:type="spellEnd"/>
      <w:r>
        <w:rPr>
          <w:i/>
          <w:sz w:val="24"/>
          <w:szCs w:val="24"/>
        </w:rPr>
        <w:t xml:space="preserve"> ; </w:t>
      </w:r>
      <w:proofErr w:type="spellStart"/>
      <w:r>
        <w:rPr>
          <w:i/>
          <w:sz w:val="24"/>
          <w:szCs w:val="24"/>
        </w:rPr>
        <w:t>moi</w:t>
      </w:r>
      <w:proofErr w:type="spellEnd"/>
      <w:r>
        <w:rPr>
          <w:i/>
          <w:sz w:val="24"/>
          <w:szCs w:val="24"/>
        </w:rPr>
        <w:t xml:space="preserve">, </w:t>
      </w:r>
      <w:proofErr w:type="spellStart"/>
      <w:r>
        <w:rPr>
          <w:i/>
          <w:sz w:val="24"/>
          <w:szCs w:val="24"/>
        </w:rPr>
        <w:t>noir</w:t>
      </w:r>
      <w:proofErr w:type="spellEnd"/>
      <w:r>
        <w:rPr>
          <w:i/>
          <w:sz w:val="24"/>
          <w:szCs w:val="24"/>
        </w:rPr>
        <w:t>)</w:t>
      </w:r>
    </w:p>
    <w:p w:rsidR="00880FC0" w:rsidRDefault="00880FC0" w:rsidP="00050E32">
      <w:pPr>
        <w:rPr>
          <w:i/>
          <w:sz w:val="24"/>
          <w:szCs w:val="24"/>
        </w:rPr>
      </w:pPr>
    </w:p>
    <w:p w:rsidR="00880FC0" w:rsidRDefault="00880FC0" w:rsidP="00050E32">
      <w:pPr>
        <w:rPr>
          <w:sz w:val="24"/>
          <w:szCs w:val="24"/>
        </w:rPr>
      </w:pPr>
      <w:r>
        <w:rPr>
          <w:sz w:val="24"/>
          <w:szCs w:val="24"/>
        </w:rPr>
        <w:t>7.-Cultura y civilización (bloque2 y 4)</w:t>
      </w:r>
    </w:p>
    <w:p w:rsidR="00880FC0" w:rsidRDefault="00880FC0" w:rsidP="00050E32">
      <w:pPr>
        <w:rPr>
          <w:sz w:val="24"/>
          <w:szCs w:val="24"/>
        </w:rPr>
      </w:pPr>
      <w:r>
        <w:rPr>
          <w:sz w:val="24"/>
          <w:szCs w:val="24"/>
        </w:rPr>
        <w:t xml:space="preserve">La Torre </w:t>
      </w:r>
      <w:proofErr w:type="gramStart"/>
      <w:r>
        <w:rPr>
          <w:sz w:val="24"/>
          <w:szCs w:val="24"/>
        </w:rPr>
        <w:t>Eiffel ,</w:t>
      </w:r>
      <w:proofErr w:type="gramEnd"/>
      <w:r>
        <w:rPr>
          <w:sz w:val="24"/>
          <w:szCs w:val="24"/>
        </w:rPr>
        <w:t xml:space="preserve"> símbolo de París: </w:t>
      </w:r>
      <w:r>
        <w:rPr>
          <w:b/>
          <w:bCs/>
          <w:sz w:val="24"/>
          <w:szCs w:val="24"/>
        </w:rPr>
        <w:t>(competencia en el conocimiento y en la interacción con el mundo físico).</w:t>
      </w:r>
      <w:r>
        <w:rPr>
          <w:sz w:val="24"/>
          <w:szCs w:val="24"/>
        </w:rPr>
        <w:tab/>
      </w:r>
    </w:p>
    <w:p w:rsidR="00880FC0" w:rsidRDefault="00880FC0" w:rsidP="00050E32">
      <w:pPr>
        <w:rPr>
          <w:b/>
          <w:bCs/>
          <w:sz w:val="24"/>
          <w:szCs w:val="24"/>
        </w:rPr>
      </w:pPr>
      <w:r>
        <w:rPr>
          <w:sz w:val="24"/>
          <w:szCs w:val="24"/>
        </w:rPr>
        <w:lastRenderedPageBreak/>
        <w:t xml:space="preserve">Comunicarse por escrito en </w:t>
      </w:r>
      <w:proofErr w:type="gramStart"/>
      <w:r>
        <w:rPr>
          <w:sz w:val="24"/>
          <w:szCs w:val="24"/>
        </w:rPr>
        <w:t>internet(</w:t>
      </w:r>
      <w:proofErr w:type="gramEnd"/>
      <w:r>
        <w:rPr>
          <w:sz w:val="24"/>
          <w:szCs w:val="24"/>
        </w:rPr>
        <w:t xml:space="preserve"> ampliación del primer curso):</w:t>
      </w:r>
      <w:r>
        <w:rPr>
          <w:b/>
          <w:bCs/>
          <w:sz w:val="24"/>
          <w:szCs w:val="24"/>
        </w:rPr>
        <w:t>competencia lingüística y digital.</w:t>
      </w:r>
    </w:p>
    <w:p w:rsidR="00880FC0" w:rsidRDefault="00880FC0" w:rsidP="00050E32">
      <w:pPr>
        <w:rPr>
          <w:sz w:val="24"/>
          <w:szCs w:val="24"/>
        </w:rPr>
      </w:pPr>
      <w:r>
        <w:rPr>
          <w:sz w:val="24"/>
          <w:szCs w:val="24"/>
        </w:rPr>
        <w:t>Dar a conocer su propia clase y su animal de compañía.</w:t>
      </w:r>
    </w:p>
    <w:p w:rsidR="00880FC0" w:rsidRDefault="00880FC0" w:rsidP="00050E32">
      <w:pPr>
        <w:rPr>
          <w:sz w:val="24"/>
          <w:szCs w:val="24"/>
        </w:rPr>
      </w:pPr>
    </w:p>
    <w:p w:rsidR="00880FC0" w:rsidRDefault="00880FC0" w:rsidP="00050E32">
      <w:pPr>
        <w:rPr>
          <w:sz w:val="24"/>
          <w:szCs w:val="24"/>
        </w:rPr>
      </w:pPr>
      <w:r>
        <w:rPr>
          <w:sz w:val="24"/>
          <w:szCs w:val="24"/>
        </w:rPr>
        <w:t>8.- Interdisciplinariedad (bloque 4)</w:t>
      </w:r>
    </w:p>
    <w:p w:rsidR="00880FC0" w:rsidRDefault="00880FC0" w:rsidP="00050E32">
      <w:pPr>
        <w:rPr>
          <w:b/>
          <w:bCs/>
          <w:sz w:val="24"/>
          <w:szCs w:val="24"/>
        </w:rPr>
      </w:pPr>
      <w:r>
        <w:rPr>
          <w:sz w:val="24"/>
          <w:szCs w:val="24"/>
        </w:rPr>
        <w:t xml:space="preserve">Tecnología: características técnicas de la Torre Eiffel (peso, composición, etc.): </w:t>
      </w:r>
      <w:r>
        <w:rPr>
          <w:b/>
          <w:bCs/>
          <w:sz w:val="24"/>
          <w:szCs w:val="24"/>
        </w:rPr>
        <w:t>conocimiento e interacción con el mundo físico</w:t>
      </w:r>
    </w:p>
    <w:p w:rsidR="00880FC0" w:rsidRDefault="00880FC0" w:rsidP="00050E32">
      <w:pPr>
        <w:rPr>
          <w:sz w:val="24"/>
          <w:szCs w:val="24"/>
        </w:rPr>
      </w:pPr>
      <w:r>
        <w:rPr>
          <w:sz w:val="24"/>
          <w:szCs w:val="24"/>
        </w:rPr>
        <w:t xml:space="preserve">Medicina y </w:t>
      </w:r>
      <w:proofErr w:type="gramStart"/>
      <w:r>
        <w:rPr>
          <w:sz w:val="24"/>
          <w:szCs w:val="24"/>
        </w:rPr>
        <w:t>salud :</w:t>
      </w:r>
      <w:proofErr w:type="gramEnd"/>
      <w:r>
        <w:rPr>
          <w:sz w:val="24"/>
          <w:szCs w:val="24"/>
        </w:rPr>
        <w:t xml:space="preserve"> visita al médico, síntomas de una enfermedad.</w:t>
      </w:r>
    </w:p>
    <w:p w:rsidR="00880FC0" w:rsidRDefault="00880FC0" w:rsidP="00050E32">
      <w:pPr>
        <w:rPr>
          <w:b/>
          <w:bCs/>
          <w:sz w:val="24"/>
          <w:szCs w:val="24"/>
        </w:rPr>
      </w:pPr>
      <w:r>
        <w:rPr>
          <w:sz w:val="24"/>
          <w:szCs w:val="24"/>
        </w:rPr>
        <w:t>Valores sociales: responsabilidad sobre un animal de compañía, Declaración universal de los derechos de los animales</w:t>
      </w:r>
      <w:proofErr w:type="gramStart"/>
      <w:r>
        <w:rPr>
          <w:sz w:val="24"/>
          <w:szCs w:val="24"/>
        </w:rPr>
        <w:t xml:space="preserve">:  </w:t>
      </w:r>
      <w:r w:rsidRPr="006A43F6">
        <w:rPr>
          <w:b/>
          <w:sz w:val="24"/>
          <w:szCs w:val="24"/>
        </w:rPr>
        <w:t>(</w:t>
      </w:r>
      <w:proofErr w:type="gramEnd"/>
      <w:r>
        <w:rPr>
          <w:b/>
          <w:bCs/>
          <w:sz w:val="24"/>
          <w:szCs w:val="24"/>
        </w:rPr>
        <w:t>competencia social y ciudadana).</w:t>
      </w:r>
    </w:p>
    <w:p w:rsidR="00880FC0" w:rsidRDefault="00880FC0" w:rsidP="00050E32">
      <w:pPr>
        <w:rPr>
          <w:b/>
          <w:bCs/>
          <w:sz w:val="24"/>
          <w:szCs w:val="24"/>
        </w:rPr>
      </w:pPr>
      <w:r>
        <w:rPr>
          <w:sz w:val="24"/>
          <w:szCs w:val="24"/>
        </w:rPr>
        <w:t xml:space="preserve">Matemáticas y lógica: sumas y restas, adivinanzas, juego de lógica: </w:t>
      </w:r>
      <w:proofErr w:type="gramStart"/>
      <w:r w:rsidRPr="006A43F6">
        <w:rPr>
          <w:b/>
          <w:sz w:val="24"/>
          <w:szCs w:val="24"/>
        </w:rPr>
        <w:t>(</w:t>
      </w:r>
      <w:r>
        <w:rPr>
          <w:sz w:val="24"/>
          <w:szCs w:val="24"/>
        </w:rPr>
        <w:t xml:space="preserve"> </w:t>
      </w:r>
      <w:r>
        <w:rPr>
          <w:b/>
          <w:bCs/>
          <w:sz w:val="24"/>
          <w:szCs w:val="24"/>
        </w:rPr>
        <w:t>competencia</w:t>
      </w:r>
      <w:proofErr w:type="gramEnd"/>
      <w:r>
        <w:rPr>
          <w:b/>
          <w:bCs/>
          <w:sz w:val="24"/>
          <w:szCs w:val="24"/>
        </w:rPr>
        <w:t xml:space="preserve"> matemática).</w:t>
      </w:r>
    </w:p>
    <w:p w:rsidR="00880FC0" w:rsidRDefault="00880FC0" w:rsidP="00050E32">
      <w:pPr>
        <w:rPr>
          <w:sz w:val="24"/>
          <w:szCs w:val="24"/>
        </w:rPr>
      </w:pPr>
    </w:p>
    <w:p w:rsidR="00880FC0" w:rsidRDefault="00880FC0" w:rsidP="00050E32">
      <w:pPr>
        <w:rPr>
          <w:sz w:val="24"/>
          <w:szCs w:val="24"/>
        </w:rPr>
      </w:pPr>
      <w:r>
        <w:rPr>
          <w:b/>
          <w:bCs/>
          <w:sz w:val="24"/>
          <w:szCs w:val="24"/>
        </w:rPr>
        <w:t xml:space="preserve">Segundo trimestre: </w:t>
      </w:r>
      <w:r>
        <w:rPr>
          <w:sz w:val="24"/>
          <w:szCs w:val="24"/>
        </w:rPr>
        <w:t>Módulo 5</w:t>
      </w:r>
    </w:p>
    <w:p w:rsidR="00880FC0" w:rsidRDefault="00880FC0" w:rsidP="00050E32">
      <w:pPr>
        <w:rPr>
          <w:sz w:val="24"/>
          <w:szCs w:val="24"/>
        </w:rPr>
      </w:pPr>
      <w:r>
        <w:rPr>
          <w:sz w:val="24"/>
          <w:szCs w:val="24"/>
        </w:rPr>
        <w:t>Tipos de textos</w:t>
      </w:r>
    </w:p>
    <w:p w:rsidR="00880FC0" w:rsidRDefault="00880FC0" w:rsidP="00050E32">
      <w:pPr>
        <w:rPr>
          <w:b/>
          <w:bCs/>
          <w:sz w:val="24"/>
          <w:szCs w:val="24"/>
        </w:rPr>
      </w:pPr>
      <w:r>
        <w:rPr>
          <w:sz w:val="24"/>
          <w:szCs w:val="24"/>
        </w:rPr>
        <w:t xml:space="preserve">Textos orales (Bloque 1) </w:t>
      </w:r>
      <w:r>
        <w:rPr>
          <w:b/>
          <w:bCs/>
          <w:sz w:val="24"/>
          <w:szCs w:val="24"/>
        </w:rPr>
        <w:t>(competencia lingüística)</w:t>
      </w:r>
    </w:p>
    <w:p w:rsidR="00880FC0" w:rsidRDefault="00880FC0" w:rsidP="00050E32">
      <w:pPr>
        <w:rPr>
          <w:sz w:val="24"/>
          <w:szCs w:val="24"/>
        </w:rPr>
      </w:pPr>
      <w:r>
        <w:rPr>
          <w:sz w:val="24"/>
          <w:szCs w:val="24"/>
        </w:rPr>
        <w:t>-Oferta de diferentes desayunos</w:t>
      </w:r>
    </w:p>
    <w:p w:rsidR="00880FC0" w:rsidRDefault="00880FC0" w:rsidP="00050E32">
      <w:pPr>
        <w:rPr>
          <w:sz w:val="24"/>
          <w:szCs w:val="24"/>
        </w:rPr>
      </w:pPr>
      <w:r>
        <w:rPr>
          <w:sz w:val="24"/>
          <w:szCs w:val="24"/>
        </w:rPr>
        <w:t xml:space="preserve">-Conversaciones camarero-cliente (“Au café La </w:t>
      </w:r>
      <w:proofErr w:type="spellStart"/>
      <w:r>
        <w:rPr>
          <w:sz w:val="24"/>
          <w:szCs w:val="24"/>
        </w:rPr>
        <w:t>Tartine</w:t>
      </w:r>
      <w:proofErr w:type="spellEnd"/>
      <w:r>
        <w:rPr>
          <w:sz w:val="24"/>
          <w:szCs w:val="24"/>
        </w:rPr>
        <w:t>”)</w:t>
      </w:r>
    </w:p>
    <w:p w:rsidR="00880FC0" w:rsidRDefault="00880FC0" w:rsidP="00050E32">
      <w:pPr>
        <w:rPr>
          <w:sz w:val="24"/>
          <w:szCs w:val="24"/>
        </w:rPr>
      </w:pPr>
      <w:r>
        <w:rPr>
          <w:sz w:val="24"/>
          <w:szCs w:val="24"/>
        </w:rPr>
        <w:t xml:space="preserve">-Presentación de los miembros de las familias de Sonia y de </w:t>
      </w:r>
      <w:proofErr w:type="spellStart"/>
      <w:r>
        <w:rPr>
          <w:sz w:val="24"/>
          <w:szCs w:val="24"/>
        </w:rPr>
        <w:t>Adrien</w:t>
      </w:r>
      <w:proofErr w:type="spellEnd"/>
      <w:r>
        <w:rPr>
          <w:sz w:val="24"/>
          <w:szCs w:val="24"/>
        </w:rPr>
        <w:t xml:space="preserve"> (“À la </w:t>
      </w:r>
      <w:proofErr w:type="spellStart"/>
      <w:r>
        <w:rPr>
          <w:sz w:val="24"/>
          <w:szCs w:val="24"/>
        </w:rPr>
        <w:t>plage</w:t>
      </w:r>
      <w:proofErr w:type="spellEnd"/>
      <w:r>
        <w:rPr>
          <w:sz w:val="24"/>
          <w:szCs w:val="24"/>
        </w:rPr>
        <w:t>”)</w:t>
      </w:r>
    </w:p>
    <w:p w:rsidR="00880FC0" w:rsidRDefault="00880FC0" w:rsidP="00050E32">
      <w:pPr>
        <w:rPr>
          <w:sz w:val="24"/>
          <w:szCs w:val="24"/>
        </w:rPr>
      </w:pPr>
      <w:r>
        <w:rPr>
          <w:sz w:val="24"/>
          <w:szCs w:val="24"/>
        </w:rPr>
        <w:t xml:space="preserve">-Comic  (“La matinée de M. </w:t>
      </w:r>
      <w:proofErr w:type="spellStart"/>
      <w:r>
        <w:rPr>
          <w:sz w:val="24"/>
          <w:szCs w:val="24"/>
        </w:rPr>
        <w:t>Ledistrait</w:t>
      </w:r>
      <w:proofErr w:type="spellEnd"/>
      <w:r>
        <w:rPr>
          <w:sz w:val="24"/>
          <w:szCs w:val="24"/>
        </w:rPr>
        <w:t>”) Monologue</w:t>
      </w:r>
    </w:p>
    <w:p w:rsidR="00880FC0" w:rsidRDefault="00880FC0" w:rsidP="00050E32">
      <w:pPr>
        <w:rPr>
          <w:sz w:val="24"/>
          <w:szCs w:val="24"/>
        </w:rPr>
      </w:pPr>
      <w:r>
        <w:rPr>
          <w:sz w:val="24"/>
          <w:szCs w:val="24"/>
        </w:rPr>
        <w:t xml:space="preserve">-Entrevista (“Une </w:t>
      </w:r>
      <w:proofErr w:type="spellStart"/>
      <w:r>
        <w:rPr>
          <w:sz w:val="24"/>
          <w:szCs w:val="24"/>
        </w:rPr>
        <w:t>journée</w:t>
      </w:r>
      <w:proofErr w:type="spellEnd"/>
      <w:r>
        <w:rPr>
          <w:sz w:val="24"/>
          <w:szCs w:val="24"/>
        </w:rPr>
        <w:t xml:space="preserve"> </w:t>
      </w:r>
      <w:proofErr w:type="spellStart"/>
      <w:r>
        <w:rPr>
          <w:sz w:val="24"/>
          <w:szCs w:val="24"/>
        </w:rPr>
        <w:t>typique</w:t>
      </w:r>
      <w:proofErr w:type="spellEnd"/>
      <w:r>
        <w:rPr>
          <w:sz w:val="24"/>
          <w:szCs w:val="24"/>
        </w:rPr>
        <w:t>”)</w:t>
      </w:r>
    </w:p>
    <w:p w:rsidR="00880FC0" w:rsidRDefault="00880FC0" w:rsidP="00050E32">
      <w:pPr>
        <w:rPr>
          <w:sz w:val="24"/>
          <w:szCs w:val="24"/>
        </w:rPr>
      </w:pPr>
      <w:r>
        <w:rPr>
          <w:sz w:val="24"/>
          <w:szCs w:val="24"/>
        </w:rPr>
        <w:t>-Poesía (“</w:t>
      </w:r>
      <w:proofErr w:type="spellStart"/>
      <w:r>
        <w:rPr>
          <w:sz w:val="24"/>
          <w:szCs w:val="24"/>
        </w:rPr>
        <w:t>Quelle</w:t>
      </w:r>
      <w:proofErr w:type="spellEnd"/>
      <w:r>
        <w:rPr>
          <w:sz w:val="24"/>
          <w:szCs w:val="24"/>
        </w:rPr>
        <w:t xml:space="preserve"> </w:t>
      </w:r>
      <w:proofErr w:type="spellStart"/>
      <w:r>
        <w:rPr>
          <w:sz w:val="24"/>
          <w:szCs w:val="24"/>
        </w:rPr>
        <w:t>heure</w:t>
      </w:r>
      <w:proofErr w:type="spellEnd"/>
      <w:r>
        <w:rPr>
          <w:sz w:val="24"/>
          <w:szCs w:val="24"/>
        </w:rPr>
        <w:t xml:space="preserve"> </w:t>
      </w:r>
      <w:proofErr w:type="spellStart"/>
      <w:r>
        <w:rPr>
          <w:sz w:val="24"/>
          <w:szCs w:val="24"/>
        </w:rPr>
        <w:t>est-il</w:t>
      </w:r>
      <w:proofErr w:type="spellEnd"/>
      <w:r>
        <w:rPr>
          <w:sz w:val="24"/>
          <w:szCs w:val="24"/>
        </w:rPr>
        <w:t>?”)</w:t>
      </w:r>
    </w:p>
    <w:p w:rsidR="00880FC0" w:rsidRDefault="00880FC0" w:rsidP="00050E32">
      <w:pPr>
        <w:rPr>
          <w:sz w:val="24"/>
          <w:szCs w:val="24"/>
        </w:rPr>
      </w:pPr>
      <w:r>
        <w:rPr>
          <w:sz w:val="24"/>
          <w:szCs w:val="24"/>
        </w:rPr>
        <w:t xml:space="preserve">-Comic (“Un </w:t>
      </w:r>
      <w:proofErr w:type="spellStart"/>
      <w:r>
        <w:rPr>
          <w:sz w:val="24"/>
          <w:szCs w:val="24"/>
        </w:rPr>
        <w:t>petit</w:t>
      </w:r>
      <w:proofErr w:type="spellEnd"/>
      <w:r>
        <w:rPr>
          <w:sz w:val="24"/>
          <w:szCs w:val="24"/>
        </w:rPr>
        <w:t xml:space="preserve"> </w:t>
      </w:r>
      <w:proofErr w:type="spellStart"/>
      <w:r>
        <w:rPr>
          <w:sz w:val="24"/>
          <w:szCs w:val="24"/>
        </w:rPr>
        <w:t>déjeuner</w:t>
      </w:r>
      <w:proofErr w:type="spellEnd"/>
      <w:r>
        <w:rPr>
          <w:sz w:val="24"/>
          <w:szCs w:val="24"/>
        </w:rPr>
        <w:t xml:space="preserve"> en </w:t>
      </w:r>
      <w:proofErr w:type="spellStart"/>
      <w:r>
        <w:rPr>
          <w:sz w:val="24"/>
          <w:szCs w:val="24"/>
        </w:rPr>
        <w:t>pleine</w:t>
      </w:r>
      <w:proofErr w:type="spellEnd"/>
      <w:r>
        <w:rPr>
          <w:sz w:val="24"/>
          <w:szCs w:val="24"/>
        </w:rPr>
        <w:t xml:space="preserve"> </w:t>
      </w:r>
      <w:proofErr w:type="spellStart"/>
      <w:r>
        <w:rPr>
          <w:sz w:val="24"/>
          <w:szCs w:val="24"/>
        </w:rPr>
        <w:t>nature</w:t>
      </w:r>
      <w:proofErr w:type="spellEnd"/>
      <w:r>
        <w:rPr>
          <w:sz w:val="24"/>
          <w:szCs w:val="24"/>
        </w:rPr>
        <w:t>”) Conversación entre jóvenes</w:t>
      </w:r>
    </w:p>
    <w:p w:rsidR="00880FC0" w:rsidRDefault="00880FC0" w:rsidP="00050E32">
      <w:pPr>
        <w:rPr>
          <w:sz w:val="24"/>
          <w:szCs w:val="24"/>
        </w:rPr>
      </w:pPr>
      <w:r>
        <w:rPr>
          <w:sz w:val="24"/>
          <w:szCs w:val="24"/>
        </w:rPr>
        <w:t xml:space="preserve">-Diálogo padre/hija (“Un </w:t>
      </w:r>
      <w:proofErr w:type="spellStart"/>
      <w:r>
        <w:rPr>
          <w:sz w:val="24"/>
          <w:szCs w:val="24"/>
        </w:rPr>
        <w:t>réveil</w:t>
      </w:r>
      <w:proofErr w:type="spellEnd"/>
      <w:r>
        <w:rPr>
          <w:sz w:val="24"/>
          <w:szCs w:val="24"/>
        </w:rPr>
        <w:t xml:space="preserve"> </w:t>
      </w:r>
      <w:proofErr w:type="spellStart"/>
      <w:r>
        <w:rPr>
          <w:sz w:val="24"/>
          <w:szCs w:val="24"/>
        </w:rPr>
        <w:t>difficile</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Textos escritos (Bloque 2) </w:t>
      </w:r>
      <w:r>
        <w:rPr>
          <w:b/>
          <w:bCs/>
          <w:sz w:val="24"/>
          <w:szCs w:val="24"/>
        </w:rPr>
        <w:t>(competencia lingüística)</w:t>
      </w:r>
    </w:p>
    <w:p w:rsidR="00880FC0" w:rsidRDefault="00880FC0" w:rsidP="00050E32">
      <w:pPr>
        <w:rPr>
          <w:sz w:val="24"/>
          <w:szCs w:val="24"/>
        </w:rPr>
      </w:pPr>
      <w:r>
        <w:rPr>
          <w:sz w:val="24"/>
          <w:szCs w:val="24"/>
        </w:rPr>
        <w:t xml:space="preserve">-Transcripción de los diálogos y textos utilizados en la parte oral (canción, poesía, diálogos, monólogos, </w:t>
      </w:r>
      <w:proofErr w:type="spellStart"/>
      <w:r>
        <w:rPr>
          <w:sz w:val="24"/>
          <w:szCs w:val="24"/>
        </w:rPr>
        <w:t>microconversaciones</w:t>
      </w:r>
      <w:proofErr w:type="spellEnd"/>
      <w:r>
        <w:rPr>
          <w:sz w:val="24"/>
          <w:szCs w:val="24"/>
        </w:rPr>
        <w:t>)</w:t>
      </w:r>
    </w:p>
    <w:p w:rsidR="00880FC0" w:rsidRDefault="00880FC0" w:rsidP="00050E32">
      <w:pPr>
        <w:rPr>
          <w:sz w:val="24"/>
          <w:szCs w:val="24"/>
        </w:rPr>
      </w:pPr>
      <w:r>
        <w:rPr>
          <w:sz w:val="24"/>
          <w:szCs w:val="24"/>
        </w:rPr>
        <w:lastRenderedPageBreak/>
        <w:t>-Consignas escritas del Libro y del Cuaderno</w:t>
      </w:r>
    </w:p>
    <w:p w:rsidR="00880FC0" w:rsidRDefault="00880FC0" w:rsidP="00050E32">
      <w:pPr>
        <w:rPr>
          <w:sz w:val="24"/>
          <w:szCs w:val="24"/>
        </w:rPr>
      </w:pPr>
      <w:r>
        <w:rPr>
          <w:sz w:val="24"/>
          <w:szCs w:val="24"/>
        </w:rPr>
        <w:t xml:space="preserve">-Cartelito “Le </w:t>
      </w:r>
      <w:proofErr w:type="spellStart"/>
      <w:r>
        <w:rPr>
          <w:sz w:val="24"/>
          <w:szCs w:val="24"/>
        </w:rPr>
        <w:t>petit</w:t>
      </w:r>
      <w:proofErr w:type="spellEnd"/>
      <w:r>
        <w:rPr>
          <w:sz w:val="24"/>
          <w:szCs w:val="24"/>
        </w:rPr>
        <w:t xml:space="preserve"> </w:t>
      </w:r>
      <w:proofErr w:type="spellStart"/>
      <w:r>
        <w:rPr>
          <w:sz w:val="24"/>
          <w:szCs w:val="24"/>
        </w:rPr>
        <w:t>déjeuner</w:t>
      </w:r>
      <w:proofErr w:type="spellEnd"/>
      <w:r>
        <w:rPr>
          <w:sz w:val="24"/>
          <w:szCs w:val="24"/>
        </w:rPr>
        <w:t xml:space="preserve">: un </w:t>
      </w:r>
      <w:proofErr w:type="spellStart"/>
      <w:r>
        <w:rPr>
          <w:sz w:val="24"/>
          <w:szCs w:val="24"/>
        </w:rPr>
        <w:t>repas</w:t>
      </w:r>
      <w:proofErr w:type="spellEnd"/>
      <w:r>
        <w:rPr>
          <w:sz w:val="24"/>
          <w:szCs w:val="24"/>
        </w:rPr>
        <w:t xml:space="preserve"> </w:t>
      </w:r>
      <w:proofErr w:type="spellStart"/>
      <w:r>
        <w:rPr>
          <w:sz w:val="24"/>
          <w:szCs w:val="24"/>
        </w:rPr>
        <w:t>vitalité</w:t>
      </w:r>
      <w:proofErr w:type="spellEnd"/>
    </w:p>
    <w:p w:rsidR="00880FC0" w:rsidRDefault="00880FC0" w:rsidP="00050E32">
      <w:pPr>
        <w:rPr>
          <w:sz w:val="24"/>
          <w:szCs w:val="24"/>
        </w:rPr>
      </w:pPr>
      <w:r>
        <w:rPr>
          <w:sz w:val="24"/>
          <w:szCs w:val="24"/>
        </w:rPr>
        <w:t>-Juego de lógica (Cuaderno)</w:t>
      </w:r>
    </w:p>
    <w:p w:rsidR="00880FC0" w:rsidRDefault="00880FC0" w:rsidP="00050E32">
      <w:pPr>
        <w:rPr>
          <w:sz w:val="24"/>
          <w:szCs w:val="24"/>
        </w:rPr>
      </w:pPr>
      <w:r>
        <w:rPr>
          <w:sz w:val="24"/>
          <w:szCs w:val="24"/>
        </w:rPr>
        <w:t>-Comic antes mencionado</w:t>
      </w:r>
    </w:p>
    <w:p w:rsidR="00880FC0" w:rsidRDefault="00880FC0" w:rsidP="00050E32">
      <w:pPr>
        <w:rPr>
          <w:sz w:val="24"/>
          <w:szCs w:val="24"/>
        </w:rPr>
      </w:pPr>
      <w:r>
        <w:rPr>
          <w:sz w:val="24"/>
          <w:szCs w:val="24"/>
        </w:rPr>
        <w:t xml:space="preserve">-Descripción, opiniones, informaciones: </w:t>
      </w:r>
      <w:proofErr w:type="spellStart"/>
      <w:r>
        <w:rPr>
          <w:sz w:val="24"/>
          <w:szCs w:val="24"/>
        </w:rPr>
        <w:t>Doc</w:t>
      </w:r>
      <w:proofErr w:type="spellEnd"/>
      <w:r>
        <w:rPr>
          <w:sz w:val="24"/>
          <w:szCs w:val="24"/>
        </w:rPr>
        <w:t xml:space="preserve"> Lectura “Un </w:t>
      </w:r>
      <w:proofErr w:type="spellStart"/>
      <w:r>
        <w:rPr>
          <w:sz w:val="24"/>
          <w:szCs w:val="24"/>
        </w:rPr>
        <w:t>regard</w:t>
      </w:r>
      <w:proofErr w:type="spellEnd"/>
      <w:r>
        <w:rPr>
          <w:sz w:val="24"/>
          <w:szCs w:val="24"/>
        </w:rPr>
        <w:t xml:space="preserve"> sur les </w:t>
      </w:r>
      <w:proofErr w:type="spellStart"/>
      <w:r>
        <w:rPr>
          <w:sz w:val="24"/>
          <w:szCs w:val="24"/>
        </w:rPr>
        <w:t>Français</w:t>
      </w:r>
      <w:proofErr w:type="spellEnd"/>
      <w:r>
        <w:rPr>
          <w:sz w:val="24"/>
          <w:szCs w:val="24"/>
        </w:rPr>
        <w:t>”</w:t>
      </w:r>
    </w:p>
    <w:p w:rsidR="00880FC0" w:rsidRDefault="00880FC0" w:rsidP="00050E32">
      <w:pPr>
        <w:rPr>
          <w:sz w:val="24"/>
          <w:szCs w:val="24"/>
        </w:rPr>
      </w:pPr>
      <w:r>
        <w:rPr>
          <w:sz w:val="24"/>
          <w:szCs w:val="24"/>
        </w:rPr>
        <w:t xml:space="preserve">-Cartel prescriptivo: </w:t>
      </w:r>
      <w:proofErr w:type="spellStart"/>
      <w:r>
        <w:rPr>
          <w:sz w:val="24"/>
          <w:szCs w:val="24"/>
        </w:rPr>
        <w:t>Doc</w:t>
      </w:r>
      <w:proofErr w:type="spellEnd"/>
      <w:r>
        <w:rPr>
          <w:sz w:val="24"/>
          <w:szCs w:val="24"/>
        </w:rPr>
        <w:t xml:space="preserve"> Lectura “Pas </w:t>
      </w:r>
      <w:proofErr w:type="spellStart"/>
      <w:r>
        <w:rPr>
          <w:sz w:val="24"/>
          <w:szCs w:val="24"/>
        </w:rPr>
        <w:t>d´école</w:t>
      </w:r>
      <w:proofErr w:type="spellEnd"/>
      <w:r>
        <w:rPr>
          <w:sz w:val="24"/>
          <w:szCs w:val="24"/>
        </w:rPr>
        <w:t xml:space="preserve">, </w:t>
      </w:r>
      <w:proofErr w:type="spellStart"/>
      <w:r>
        <w:rPr>
          <w:sz w:val="24"/>
          <w:szCs w:val="24"/>
        </w:rPr>
        <w:t>pas</w:t>
      </w:r>
      <w:proofErr w:type="spellEnd"/>
      <w:r>
        <w:rPr>
          <w:sz w:val="24"/>
          <w:szCs w:val="24"/>
        </w:rPr>
        <w:t xml:space="preserve"> </w:t>
      </w:r>
      <w:proofErr w:type="spellStart"/>
      <w:r>
        <w:rPr>
          <w:sz w:val="24"/>
          <w:szCs w:val="24"/>
        </w:rPr>
        <w:t>d´avenir</w:t>
      </w:r>
      <w:proofErr w:type="spellEnd"/>
      <w:r>
        <w:rPr>
          <w:sz w:val="24"/>
          <w:szCs w:val="24"/>
        </w:rPr>
        <w:t xml:space="preserve">! </w:t>
      </w:r>
      <w:proofErr w:type="spellStart"/>
      <w:r>
        <w:rPr>
          <w:sz w:val="24"/>
          <w:szCs w:val="24"/>
        </w:rPr>
        <w:t>Aidons</w:t>
      </w:r>
      <w:proofErr w:type="spellEnd"/>
      <w:r>
        <w:rPr>
          <w:sz w:val="24"/>
          <w:szCs w:val="24"/>
        </w:rPr>
        <w:t xml:space="preserve"> le </w:t>
      </w:r>
      <w:proofErr w:type="spellStart"/>
      <w:r>
        <w:rPr>
          <w:sz w:val="24"/>
          <w:szCs w:val="24"/>
        </w:rPr>
        <w:t>Sénégal</w:t>
      </w:r>
      <w:proofErr w:type="spellEnd"/>
      <w:r>
        <w:rPr>
          <w:sz w:val="24"/>
          <w:szCs w:val="24"/>
        </w:rPr>
        <w:t>!”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2.-Actos de palabra (bloque 1) </w:t>
      </w:r>
      <w:r>
        <w:rPr>
          <w:b/>
          <w:bCs/>
          <w:sz w:val="24"/>
          <w:szCs w:val="24"/>
        </w:rPr>
        <w:t>(competencia lingüística)</w:t>
      </w:r>
    </w:p>
    <w:p w:rsidR="00880FC0" w:rsidRDefault="00880FC0" w:rsidP="00050E32">
      <w:pPr>
        <w:rPr>
          <w:sz w:val="24"/>
          <w:szCs w:val="24"/>
        </w:rPr>
      </w:pPr>
      <w:r>
        <w:rPr>
          <w:sz w:val="24"/>
          <w:szCs w:val="24"/>
        </w:rPr>
        <w:t>-Proponer y encargar un desayuno</w:t>
      </w:r>
    </w:p>
    <w:p w:rsidR="00880FC0" w:rsidRDefault="00880FC0" w:rsidP="00050E32">
      <w:pPr>
        <w:rPr>
          <w:sz w:val="24"/>
          <w:szCs w:val="24"/>
        </w:rPr>
      </w:pPr>
      <w:r>
        <w:rPr>
          <w:sz w:val="24"/>
          <w:szCs w:val="24"/>
        </w:rPr>
        <w:t>-Protestar</w:t>
      </w:r>
    </w:p>
    <w:p w:rsidR="00880FC0" w:rsidRDefault="00880FC0" w:rsidP="00050E32">
      <w:pPr>
        <w:rPr>
          <w:sz w:val="24"/>
          <w:szCs w:val="24"/>
        </w:rPr>
      </w:pPr>
      <w:r>
        <w:rPr>
          <w:sz w:val="24"/>
          <w:szCs w:val="24"/>
        </w:rPr>
        <w:t>-Presentar a los miembros de nuestra familia</w:t>
      </w:r>
    </w:p>
    <w:p w:rsidR="00880FC0" w:rsidRDefault="00880FC0" w:rsidP="00050E32">
      <w:pPr>
        <w:rPr>
          <w:sz w:val="24"/>
          <w:szCs w:val="24"/>
        </w:rPr>
      </w:pPr>
      <w:r>
        <w:rPr>
          <w:sz w:val="24"/>
          <w:szCs w:val="24"/>
        </w:rPr>
        <w:t>-Describir a una persona (físico y carácter</w:t>
      </w:r>
      <w:proofErr w:type="gramStart"/>
      <w:r>
        <w:rPr>
          <w:sz w:val="24"/>
          <w:szCs w:val="24"/>
        </w:rPr>
        <w:t>)(</w:t>
      </w:r>
      <w:proofErr w:type="gramEnd"/>
      <w:r>
        <w:rPr>
          <w:sz w:val="24"/>
          <w:szCs w:val="24"/>
        </w:rPr>
        <w:t xml:space="preserve"> ampliación del Primer Curso)</w:t>
      </w:r>
    </w:p>
    <w:p w:rsidR="00880FC0" w:rsidRDefault="00880FC0" w:rsidP="00050E32">
      <w:pPr>
        <w:rPr>
          <w:sz w:val="24"/>
          <w:szCs w:val="24"/>
        </w:rPr>
      </w:pPr>
      <w:r>
        <w:rPr>
          <w:sz w:val="24"/>
          <w:szCs w:val="24"/>
        </w:rPr>
        <w:t>-Situar en el espacio</w:t>
      </w:r>
    </w:p>
    <w:p w:rsidR="00880FC0" w:rsidRDefault="00880FC0" w:rsidP="00050E32">
      <w:pPr>
        <w:rPr>
          <w:sz w:val="24"/>
          <w:szCs w:val="24"/>
        </w:rPr>
      </w:pPr>
      <w:r>
        <w:rPr>
          <w:sz w:val="24"/>
          <w:szCs w:val="24"/>
        </w:rPr>
        <w:t>-Precisar los momentos del día</w:t>
      </w:r>
    </w:p>
    <w:p w:rsidR="00880FC0" w:rsidRDefault="00880FC0" w:rsidP="00050E32">
      <w:pPr>
        <w:rPr>
          <w:sz w:val="24"/>
          <w:szCs w:val="24"/>
        </w:rPr>
      </w:pPr>
      <w:r>
        <w:rPr>
          <w:sz w:val="24"/>
          <w:szCs w:val="24"/>
        </w:rPr>
        <w:t>-Decir la hora</w:t>
      </w:r>
    </w:p>
    <w:p w:rsidR="00880FC0" w:rsidRDefault="00880FC0" w:rsidP="00050E32">
      <w:pPr>
        <w:rPr>
          <w:sz w:val="24"/>
          <w:szCs w:val="24"/>
        </w:rPr>
      </w:pPr>
      <w:r>
        <w:rPr>
          <w:sz w:val="24"/>
          <w:szCs w:val="24"/>
        </w:rPr>
        <w:t>-Contar una jornada habitual.</w:t>
      </w:r>
    </w:p>
    <w:p w:rsidR="00880FC0" w:rsidRDefault="00880FC0" w:rsidP="00050E32">
      <w:pPr>
        <w:rPr>
          <w:sz w:val="24"/>
          <w:szCs w:val="24"/>
        </w:rPr>
      </w:pPr>
    </w:p>
    <w:p w:rsidR="00880FC0" w:rsidRDefault="00880FC0" w:rsidP="00050E32">
      <w:pPr>
        <w:rPr>
          <w:b/>
          <w:bCs/>
          <w:sz w:val="24"/>
          <w:szCs w:val="24"/>
        </w:rPr>
      </w:pPr>
      <w:r>
        <w:rPr>
          <w:sz w:val="24"/>
          <w:szCs w:val="24"/>
        </w:rPr>
        <w:t xml:space="preserve">3.- Vocabulario y expresiones globales (bloque 1) </w:t>
      </w:r>
      <w:r>
        <w:rPr>
          <w:b/>
          <w:bCs/>
          <w:sz w:val="24"/>
          <w:szCs w:val="24"/>
        </w:rPr>
        <w:t>(competencia lingüística)</w:t>
      </w:r>
    </w:p>
    <w:p w:rsidR="00880FC0" w:rsidRDefault="00880FC0" w:rsidP="00050E32">
      <w:pPr>
        <w:rPr>
          <w:sz w:val="24"/>
          <w:szCs w:val="24"/>
        </w:rPr>
      </w:pPr>
      <w:r>
        <w:rPr>
          <w:sz w:val="24"/>
          <w:szCs w:val="24"/>
        </w:rPr>
        <w:t>-Del desayuno, los distintos ingredientes-</w:t>
      </w:r>
    </w:p>
    <w:p w:rsidR="00880FC0" w:rsidRDefault="00880FC0" w:rsidP="00050E32">
      <w:pPr>
        <w:rPr>
          <w:sz w:val="24"/>
          <w:szCs w:val="24"/>
        </w:rPr>
      </w:pPr>
      <w:r>
        <w:rPr>
          <w:sz w:val="24"/>
          <w:szCs w:val="24"/>
        </w:rPr>
        <w:t>-Fórmulas para pedir una consumición</w:t>
      </w:r>
    </w:p>
    <w:p w:rsidR="00880FC0" w:rsidRDefault="00880FC0" w:rsidP="00050E32">
      <w:pPr>
        <w:rPr>
          <w:sz w:val="24"/>
          <w:szCs w:val="24"/>
        </w:rPr>
      </w:pPr>
      <w:r>
        <w:rPr>
          <w:sz w:val="24"/>
          <w:szCs w:val="24"/>
        </w:rPr>
        <w:t>-Los miembros de la familia</w:t>
      </w:r>
    </w:p>
    <w:p w:rsidR="00880FC0" w:rsidRDefault="00880FC0" w:rsidP="00050E32">
      <w:pPr>
        <w:rPr>
          <w:sz w:val="24"/>
          <w:szCs w:val="24"/>
        </w:rPr>
      </w:pPr>
      <w:r>
        <w:rPr>
          <w:sz w:val="24"/>
          <w:szCs w:val="24"/>
        </w:rPr>
        <w:t>-Ropa y accesorios</w:t>
      </w:r>
    </w:p>
    <w:p w:rsidR="00880FC0" w:rsidRDefault="00880FC0" w:rsidP="00050E32">
      <w:pPr>
        <w:rPr>
          <w:sz w:val="24"/>
          <w:szCs w:val="24"/>
        </w:rPr>
      </w:pPr>
      <w:r>
        <w:rPr>
          <w:sz w:val="24"/>
          <w:szCs w:val="24"/>
        </w:rPr>
        <w:t>-Los momentos del día</w:t>
      </w:r>
    </w:p>
    <w:p w:rsidR="00880FC0" w:rsidRDefault="00880FC0" w:rsidP="00050E32">
      <w:pPr>
        <w:rPr>
          <w:sz w:val="24"/>
          <w:szCs w:val="24"/>
        </w:rPr>
      </w:pPr>
      <w:r>
        <w:rPr>
          <w:sz w:val="24"/>
          <w:szCs w:val="24"/>
        </w:rPr>
        <w:t>-Las comidas</w:t>
      </w:r>
    </w:p>
    <w:p w:rsidR="00880FC0" w:rsidRDefault="00880FC0" w:rsidP="00050E32">
      <w:pPr>
        <w:rPr>
          <w:sz w:val="24"/>
          <w:szCs w:val="24"/>
        </w:rPr>
      </w:pPr>
      <w:r>
        <w:rPr>
          <w:sz w:val="24"/>
          <w:szCs w:val="24"/>
        </w:rPr>
        <w:t>-Las actividades de la mañana</w:t>
      </w:r>
    </w:p>
    <w:p w:rsidR="00880FC0" w:rsidRDefault="00880FC0" w:rsidP="00050E32">
      <w:pPr>
        <w:rPr>
          <w:sz w:val="24"/>
          <w:szCs w:val="24"/>
        </w:rPr>
      </w:pPr>
      <w:r>
        <w:rPr>
          <w:sz w:val="24"/>
          <w:szCs w:val="24"/>
        </w:rPr>
        <w:lastRenderedPageBreak/>
        <w:t>-Los saludos en los distintos momentos del día</w:t>
      </w:r>
    </w:p>
    <w:p w:rsidR="00880FC0" w:rsidRDefault="00880FC0" w:rsidP="00050E32">
      <w:pPr>
        <w:rPr>
          <w:b/>
          <w:bCs/>
          <w:sz w:val="24"/>
          <w:szCs w:val="24"/>
        </w:rPr>
      </w:pPr>
      <w:r>
        <w:rPr>
          <w:sz w:val="24"/>
          <w:szCs w:val="24"/>
        </w:rPr>
        <w:t xml:space="preserve">4.- Morfosintaxis (bloque 3)   </w:t>
      </w:r>
      <w:r>
        <w:rPr>
          <w:b/>
          <w:bCs/>
          <w:sz w:val="24"/>
          <w:szCs w:val="24"/>
        </w:rPr>
        <w:t>(competencia  lingüística)</w:t>
      </w:r>
    </w:p>
    <w:p w:rsidR="00880FC0" w:rsidRDefault="00880FC0" w:rsidP="00050E32">
      <w:pPr>
        <w:rPr>
          <w:sz w:val="24"/>
          <w:szCs w:val="24"/>
        </w:rPr>
      </w:pPr>
    </w:p>
    <w:p w:rsidR="00880FC0" w:rsidRDefault="00880FC0" w:rsidP="00050E32">
      <w:pPr>
        <w:rPr>
          <w:sz w:val="24"/>
          <w:szCs w:val="24"/>
        </w:rPr>
      </w:pPr>
      <w:r>
        <w:rPr>
          <w:sz w:val="24"/>
          <w:szCs w:val="24"/>
        </w:rPr>
        <w:t>Estructuras globales</w:t>
      </w:r>
    </w:p>
    <w:p w:rsidR="00880FC0" w:rsidRDefault="00880FC0" w:rsidP="00050E32">
      <w:pPr>
        <w:rPr>
          <w:i/>
          <w:sz w:val="24"/>
          <w:szCs w:val="24"/>
        </w:rPr>
      </w:pPr>
      <w:r>
        <w:rPr>
          <w:sz w:val="24"/>
          <w:szCs w:val="24"/>
        </w:rPr>
        <w:t>-</w:t>
      </w:r>
      <w:proofErr w:type="spellStart"/>
      <w:r>
        <w:rPr>
          <w:i/>
          <w:sz w:val="24"/>
          <w:szCs w:val="24"/>
        </w:rPr>
        <w:t>Qu´est</w:t>
      </w:r>
      <w:proofErr w:type="spellEnd"/>
      <w:r>
        <w:rPr>
          <w:i/>
          <w:sz w:val="24"/>
          <w:szCs w:val="24"/>
        </w:rPr>
        <w:t xml:space="preserve">-ce que </w:t>
      </w:r>
      <w:proofErr w:type="spellStart"/>
      <w:r>
        <w:rPr>
          <w:i/>
          <w:sz w:val="24"/>
          <w:szCs w:val="24"/>
        </w:rPr>
        <w:t>vous</w:t>
      </w:r>
      <w:proofErr w:type="spellEnd"/>
      <w:r>
        <w:rPr>
          <w:i/>
          <w:sz w:val="24"/>
          <w:szCs w:val="24"/>
        </w:rPr>
        <w:t xml:space="preserve"> </w:t>
      </w:r>
      <w:proofErr w:type="spellStart"/>
      <w:r>
        <w:rPr>
          <w:i/>
          <w:sz w:val="24"/>
          <w:szCs w:val="24"/>
        </w:rPr>
        <w:t>voulez</w:t>
      </w:r>
      <w:proofErr w:type="spellEnd"/>
      <w:r>
        <w:rPr>
          <w:i/>
          <w:sz w:val="24"/>
          <w:szCs w:val="24"/>
        </w:rPr>
        <w:t xml:space="preserve">?  Je </w:t>
      </w:r>
      <w:proofErr w:type="spellStart"/>
      <w:r>
        <w:rPr>
          <w:i/>
          <w:sz w:val="24"/>
          <w:szCs w:val="24"/>
        </w:rPr>
        <w:t>voudrais</w:t>
      </w:r>
      <w:proofErr w:type="spellEnd"/>
      <w:r>
        <w:rPr>
          <w:i/>
          <w:sz w:val="24"/>
          <w:szCs w:val="24"/>
        </w:rPr>
        <w:t xml:space="preserve">/J’ </w:t>
      </w:r>
      <w:proofErr w:type="spellStart"/>
      <w:r>
        <w:rPr>
          <w:i/>
          <w:sz w:val="24"/>
          <w:szCs w:val="24"/>
        </w:rPr>
        <w:t>aimerais</w:t>
      </w:r>
      <w:proofErr w:type="spellEnd"/>
    </w:p>
    <w:p w:rsidR="00880FC0" w:rsidRPr="00C4119E" w:rsidRDefault="00880FC0" w:rsidP="00050E32">
      <w:pPr>
        <w:rPr>
          <w:i/>
          <w:sz w:val="24"/>
          <w:szCs w:val="24"/>
          <w:lang w:val="pt-BR"/>
        </w:rPr>
      </w:pPr>
      <w:r>
        <w:rPr>
          <w:i/>
          <w:sz w:val="24"/>
          <w:szCs w:val="24"/>
        </w:rPr>
        <w:t>-</w:t>
      </w:r>
      <w:proofErr w:type="spellStart"/>
      <w:r>
        <w:rPr>
          <w:i/>
          <w:sz w:val="24"/>
          <w:szCs w:val="24"/>
        </w:rPr>
        <w:t>Qu´est</w:t>
      </w:r>
      <w:proofErr w:type="spellEnd"/>
      <w:r>
        <w:rPr>
          <w:i/>
          <w:sz w:val="24"/>
          <w:szCs w:val="24"/>
        </w:rPr>
        <w:t xml:space="preserve">-ce que </w:t>
      </w:r>
      <w:proofErr w:type="spellStart"/>
      <w:r>
        <w:rPr>
          <w:i/>
          <w:sz w:val="24"/>
          <w:szCs w:val="24"/>
        </w:rPr>
        <w:t>vous</w:t>
      </w:r>
      <w:proofErr w:type="spellEnd"/>
      <w:r>
        <w:rPr>
          <w:i/>
          <w:sz w:val="24"/>
          <w:szCs w:val="24"/>
        </w:rPr>
        <w:t xml:space="preserve"> </w:t>
      </w:r>
      <w:proofErr w:type="spellStart"/>
      <w:r>
        <w:rPr>
          <w:i/>
          <w:sz w:val="24"/>
          <w:szCs w:val="24"/>
        </w:rPr>
        <w:t>prenez</w:t>
      </w:r>
      <w:proofErr w:type="spellEnd"/>
      <w:r>
        <w:rPr>
          <w:i/>
          <w:sz w:val="24"/>
          <w:szCs w:val="24"/>
        </w:rPr>
        <w:t xml:space="preserve">? </w:t>
      </w:r>
      <w:proofErr w:type="spellStart"/>
      <w:r w:rsidRPr="00C4119E">
        <w:rPr>
          <w:i/>
          <w:sz w:val="24"/>
          <w:szCs w:val="24"/>
          <w:lang w:val="pt-BR"/>
        </w:rPr>
        <w:t>Donnez-moi</w:t>
      </w:r>
      <w:proofErr w:type="spellEnd"/>
      <w:r w:rsidRPr="00C4119E">
        <w:rPr>
          <w:i/>
          <w:sz w:val="24"/>
          <w:szCs w:val="24"/>
          <w:lang w:val="pt-BR"/>
        </w:rPr>
        <w:t xml:space="preserve"> /</w:t>
      </w:r>
      <w:proofErr w:type="spellStart"/>
      <w:r w:rsidRPr="00C4119E">
        <w:rPr>
          <w:i/>
          <w:sz w:val="24"/>
          <w:szCs w:val="24"/>
          <w:lang w:val="pt-BR"/>
        </w:rPr>
        <w:t>Apportez-moi</w:t>
      </w:r>
      <w:proofErr w:type="spellEnd"/>
      <w:r w:rsidRPr="00C4119E">
        <w:rPr>
          <w:i/>
          <w:sz w:val="24"/>
          <w:szCs w:val="24"/>
          <w:lang w:val="pt-BR"/>
        </w:rPr>
        <w:t>…</w:t>
      </w:r>
    </w:p>
    <w:p w:rsidR="00880FC0" w:rsidRPr="00C4119E" w:rsidRDefault="00880FC0" w:rsidP="00050E32">
      <w:pPr>
        <w:rPr>
          <w:i/>
          <w:sz w:val="24"/>
          <w:szCs w:val="24"/>
          <w:lang w:val="pt-BR"/>
        </w:rPr>
      </w:pPr>
      <w:r w:rsidRPr="00C4119E">
        <w:rPr>
          <w:i/>
          <w:sz w:val="24"/>
          <w:szCs w:val="24"/>
          <w:lang w:val="pt-BR"/>
        </w:rPr>
        <w:t>-</w:t>
      </w:r>
      <w:proofErr w:type="spellStart"/>
      <w:r w:rsidRPr="00C4119E">
        <w:rPr>
          <w:i/>
          <w:sz w:val="24"/>
          <w:szCs w:val="24"/>
          <w:lang w:val="pt-BR"/>
        </w:rPr>
        <w:t>Vous</w:t>
      </w:r>
      <w:proofErr w:type="spellEnd"/>
      <w:r w:rsidRPr="00C4119E">
        <w:rPr>
          <w:i/>
          <w:sz w:val="24"/>
          <w:szCs w:val="24"/>
          <w:lang w:val="pt-BR"/>
        </w:rPr>
        <w:t xml:space="preserve"> </w:t>
      </w:r>
      <w:proofErr w:type="spellStart"/>
      <w:r w:rsidRPr="00C4119E">
        <w:rPr>
          <w:i/>
          <w:sz w:val="24"/>
          <w:szCs w:val="24"/>
          <w:lang w:val="pt-BR"/>
        </w:rPr>
        <w:t>désirez</w:t>
      </w:r>
      <w:proofErr w:type="spellEnd"/>
      <w:r w:rsidRPr="00C4119E">
        <w:rPr>
          <w:i/>
          <w:sz w:val="24"/>
          <w:szCs w:val="24"/>
          <w:lang w:val="pt-BR"/>
        </w:rPr>
        <w:t>?</w:t>
      </w:r>
    </w:p>
    <w:p w:rsidR="00880FC0" w:rsidRPr="00C4119E" w:rsidRDefault="00880FC0" w:rsidP="00050E32">
      <w:pPr>
        <w:rPr>
          <w:i/>
          <w:sz w:val="24"/>
          <w:szCs w:val="24"/>
          <w:lang w:val="pt-BR"/>
        </w:rPr>
      </w:pPr>
      <w:r w:rsidRPr="00C4119E">
        <w:rPr>
          <w:i/>
          <w:sz w:val="24"/>
          <w:szCs w:val="24"/>
          <w:lang w:val="pt-BR"/>
        </w:rPr>
        <w:t>-</w:t>
      </w:r>
      <w:proofErr w:type="spellStart"/>
      <w:r w:rsidRPr="00C4119E">
        <w:rPr>
          <w:i/>
          <w:sz w:val="24"/>
          <w:szCs w:val="24"/>
          <w:lang w:val="pt-BR"/>
        </w:rPr>
        <w:t>Excusez-moi</w:t>
      </w:r>
      <w:proofErr w:type="spellEnd"/>
      <w:r w:rsidRPr="00C4119E">
        <w:rPr>
          <w:i/>
          <w:sz w:val="24"/>
          <w:szCs w:val="24"/>
          <w:lang w:val="pt-BR"/>
        </w:rPr>
        <w:t xml:space="preserve">, </w:t>
      </w:r>
      <w:proofErr w:type="spellStart"/>
      <w:r w:rsidRPr="00C4119E">
        <w:rPr>
          <w:i/>
          <w:sz w:val="24"/>
          <w:szCs w:val="24"/>
          <w:lang w:val="pt-BR"/>
        </w:rPr>
        <w:t>je</w:t>
      </w:r>
      <w:proofErr w:type="spellEnd"/>
      <w:r w:rsidRPr="00C4119E">
        <w:rPr>
          <w:i/>
          <w:sz w:val="24"/>
          <w:szCs w:val="24"/>
          <w:lang w:val="pt-BR"/>
        </w:rPr>
        <w:t xml:space="preserve"> me suis </w:t>
      </w:r>
      <w:proofErr w:type="spellStart"/>
      <w:r w:rsidRPr="00C4119E">
        <w:rPr>
          <w:i/>
          <w:sz w:val="24"/>
          <w:szCs w:val="24"/>
          <w:lang w:val="pt-BR"/>
        </w:rPr>
        <w:t>trompé</w:t>
      </w:r>
      <w:proofErr w:type="spellEnd"/>
    </w:p>
    <w:p w:rsidR="00880FC0" w:rsidRDefault="00880FC0" w:rsidP="00050E32">
      <w:pPr>
        <w:rPr>
          <w:i/>
          <w:sz w:val="24"/>
          <w:szCs w:val="24"/>
        </w:rPr>
      </w:pPr>
      <w:r>
        <w:rPr>
          <w:i/>
          <w:sz w:val="24"/>
          <w:szCs w:val="24"/>
        </w:rPr>
        <w:t>-</w:t>
      </w:r>
      <w:proofErr w:type="spellStart"/>
      <w:r>
        <w:rPr>
          <w:i/>
          <w:sz w:val="24"/>
          <w:szCs w:val="24"/>
        </w:rPr>
        <w:t>Quel</w:t>
      </w:r>
      <w:proofErr w:type="spellEnd"/>
      <w:r>
        <w:rPr>
          <w:i/>
          <w:sz w:val="24"/>
          <w:szCs w:val="24"/>
        </w:rPr>
        <w:t xml:space="preserve"> </w:t>
      </w:r>
      <w:proofErr w:type="spellStart"/>
      <w:r>
        <w:rPr>
          <w:i/>
          <w:sz w:val="24"/>
          <w:szCs w:val="24"/>
        </w:rPr>
        <w:t>est</w:t>
      </w:r>
      <w:proofErr w:type="spellEnd"/>
      <w:r>
        <w:rPr>
          <w:i/>
          <w:sz w:val="24"/>
          <w:szCs w:val="24"/>
        </w:rPr>
        <w:t xml:space="preserve"> le </w:t>
      </w:r>
      <w:proofErr w:type="spellStart"/>
      <w:r>
        <w:rPr>
          <w:i/>
          <w:sz w:val="24"/>
          <w:szCs w:val="24"/>
        </w:rPr>
        <w:t>problème</w:t>
      </w:r>
      <w:proofErr w:type="spellEnd"/>
      <w:r>
        <w:rPr>
          <w:i/>
          <w:sz w:val="24"/>
          <w:szCs w:val="24"/>
        </w:rPr>
        <w:t>?</w:t>
      </w:r>
    </w:p>
    <w:p w:rsidR="00880FC0" w:rsidRDefault="00880FC0" w:rsidP="00050E32">
      <w:pPr>
        <w:rPr>
          <w:i/>
          <w:sz w:val="24"/>
          <w:szCs w:val="24"/>
        </w:rPr>
      </w:pPr>
      <w:r>
        <w:rPr>
          <w:i/>
          <w:sz w:val="24"/>
          <w:szCs w:val="24"/>
        </w:rPr>
        <w:t>-</w:t>
      </w:r>
      <w:proofErr w:type="spellStart"/>
      <w:r>
        <w:rPr>
          <w:i/>
          <w:sz w:val="24"/>
          <w:szCs w:val="24"/>
        </w:rPr>
        <w:t>Quelle</w:t>
      </w:r>
      <w:proofErr w:type="spellEnd"/>
      <w:r>
        <w:rPr>
          <w:i/>
          <w:sz w:val="24"/>
          <w:szCs w:val="24"/>
        </w:rPr>
        <w:t xml:space="preserve"> </w:t>
      </w:r>
      <w:proofErr w:type="spellStart"/>
      <w:r>
        <w:rPr>
          <w:i/>
          <w:sz w:val="24"/>
          <w:szCs w:val="24"/>
        </w:rPr>
        <w:t>heure</w:t>
      </w:r>
      <w:proofErr w:type="spellEnd"/>
      <w:r>
        <w:rPr>
          <w:i/>
          <w:sz w:val="24"/>
          <w:szCs w:val="24"/>
        </w:rPr>
        <w:t xml:space="preserve"> </w:t>
      </w:r>
      <w:proofErr w:type="spellStart"/>
      <w:r>
        <w:rPr>
          <w:i/>
          <w:sz w:val="24"/>
          <w:szCs w:val="24"/>
        </w:rPr>
        <w:t>est-il</w:t>
      </w:r>
      <w:proofErr w:type="spellEnd"/>
      <w:r>
        <w:rPr>
          <w:i/>
          <w:sz w:val="24"/>
          <w:szCs w:val="24"/>
        </w:rPr>
        <w:t>?</w:t>
      </w:r>
    </w:p>
    <w:p w:rsidR="00880FC0" w:rsidRDefault="00880FC0" w:rsidP="00050E32">
      <w:pPr>
        <w:rPr>
          <w:i/>
          <w:sz w:val="24"/>
          <w:szCs w:val="24"/>
        </w:rPr>
      </w:pPr>
    </w:p>
    <w:p w:rsidR="00880FC0" w:rsidRDefault="00880FC0" w:rsidP="00050E32">
      <w:pPr>
        <w:rPr>
          <w:sz w:val="24"/>
          <w:szCs w:val="24"/>
        </w:rPr>
      </w:pPr>
      <w:r>
        <w:rPr>
          <w:sz w:val="24"/>
          <w:szCs w:val="24"/>
        </w:rPr>
        <w:t>Sintaxis</w:t>
      </w:r>
    </w:p>
    <w:p w:rsidR="00880FC0" w:rsidRDefault="00880FC0" w:rsidP="00050E32">
      <w:pPr>
        <w:rPr>
          <w:i/>
          <w:sz w:val="24"/>
          <w:szCs w:val="24"/>
        </w:rPr>
      </w:pPr>
      <w:r>
        <w:rPr>
          <w:sz w:val="24"/>
          <w:szCs w:val="24"/>
        </w:rPr>
        <w:t xml:space="preserve">-la descripción de personas: </w:t>
      </w:r>
      <w:proofErr w:type="spellStart"/>
      <w:r>
        <w:rPr>
          <w:i/>
          <w:sz w:val="24"/>
          <w:szCs w:val="24"/>
        </w:rPr>
        <w:t>C´est</w:t>
      </w:r>
      <w:proofErr w:type="spellEnd"/>
      <w:r>
        <w:rPr>
          <w:i/>
          <w:sz w:val="24"/>
          <w:szCs w:val="24"/>
        </w:rPr>
        <w:t xml:space="preserve"> +</w:t>
      </w:r>
      <w:proofErr w:type="spellStart"/>
      <w:r>
        <w:rPr>
          <w:i/>
          <w:sz w:val="24"/>
          <w:szCs w:val="24"/>
        </w:rPr>
        <w:t>nom</w:t>
      </w:r>
      <w:proofErr w:type="spellEnd"/>
      <w:r>
        <w:rPr>
          <w:i/>
          <w:sz w:val="24"/>
          <w:szCs w:val="24"/>
        </w:rPr>
        <w:t xml:space="preserve"> +</w:t>
      </w:r>
      <w:proofErr w:type="spellStart"/>
      <w:r>
        <w:rPr>
          <w:i/>
          <w:sz w:val="24"/>
          <w:szCs w:val="24"/>
        </w:rPr>
        <w:t>qui+verbe</w:t>
      </w:r>
      <w:proofErr w:type="spellEnd"/>
      <w:r>
        <w:rPr>
          <w:i/>
          <w:sz w:val="24"/>
          <w:szCs w:val="24"/>
        </w:rPr>
        <w:t xml:space="preserve"> +et </w:t>
      </w:r>
      <w:proofErr w:type="spellStart"/>
      <w:r>
        <w:rPr>
          <w:i/>
          <w:sz w:val="24"/>
          <w:szCs w:val="24"/>
        </w:rPr>
        <w:t>qui</w:t>
      </w:r>
      <w:proofErr w:type="spellEnd"/>
      <w:r>
        <w:rPr>
          <w:i/>
          <w:sz w:val="24"/>
          <w:szCs w:val="24"/>
        </w:rPr>
        <w:t xml:space="preserve"> +</w:t>
      </w:r>
      <w:proofErr w:type="spellStart"/>
      <w:r>
        <w:rPr>
          <w:i/>
          <w:sz w:val="24"/>
          <w:szCs w:val="24"/>
        </w:rPr>
        <w:t>verbe</w:t>
      </w:r>
      <w:proofErr w:type="spellEnd"/>
    </w:p>
    <w:p w:rsidR="00880FC0" w:rsidRDefault="00880FC0" w:rsidP="00050E32">
      <w:pPr>
        <w:rPr>
          <w:i/>
          <w:sz w:val="24"/>
          <w:szCs w:val="24"/>
        </w:rPr>
      </w:pPr>
      <w:r>
        <w:rPr>
          <w:sz w:val="24"/>
          <w:szCs w:val="24"/>
        </w:rPr>
        <w:t xml:space="preserve">-La hora: </w:t>
      </w:r>
      <w:proofErr w:type="spellStart"/>
      <w:r>
        <w:rPr>
          <w:i/>
          <w:sz w:val="24"/>
          <w:szCs w:val="24"/>
        </w:rPr>
        <w:t>il</w:t>
      </w:r>
      <w:proofErr w:type="spellEnd"/>
      <w:r>
        <w:rPr>
          <w:i/>
          <w:sz w:val="24"/>
          <w:szCs w:val="24"/>
        </w:rPr>
        <w:t xml:space="preserve"> </w:t>
      </w:r>
      <w:proofErr w:type="spellStart"/>
      <w:r>
        <w:rPr>
          <w:i/>
          <w:sz w:val="24"/>
          <w:szCs w:val="24"/>
        </w:rPr>
        <w:t>est</w:t>
      </w:r>
      <w:proofErr w:type="spellEnd"/>
      <w:r>
        <w:rPr>
          <w:i/>
          <w:sz w:val="24"/>
          <w:szCs w:val="24"/>
        </w:rPr>
        <w:t xml:space="preserve"> + </w:t>
      </w:r>
      <w:proofErr w:type="spellStart"/>
      <w:r>
        <w:rPr>
          <w:i/>
          <w:sz w:val="24"/>
          <w:szCs w:val="24"/>
        </w:rPr>
        <w:t>heures</w:t>
      </w:r>
      <w:proofErr w:type="spellEnd"/>
    </w:p>
    <w:p w:rsidR="00880FC0" w:rsidRDefault="00880FC0" w:rsidP="00050E32">
      <w:pPr>
        <w:rPr>
          <w:i/>
          <w:sz w:val="24"/>
          <w:szCs w:val="24"/>
        </w:rPr>
      </w:pPr>
      <w:r>
        <w:rPr>
          <w:sz w:val="24"/>
          <w:szCs w:val="24"/>
        </w:rPr>
        <w:t xml:space="preserve">-Los artículos partitivos: </w:t>
      </w:r>
      <w:r>
        <w:rPr>
          <w:i/>
          <w:sz w:val="24"/>
          <w:szCs w:val="24"/>
        </w:rPr>
        <w:t>du de la, de l´, des</w:t>
      </w:r>
    </w:p>
    <w:p w:rsidR="00880FC0" w:rsidRDefault="00880FC0" w:rsidP="00050E32">
      <w:pPr>
        <w:rPr>
          <w:i/>
          <w:sz w:val="24"/>
          <w:szCs w:val="24"/>
        </w:rPr>
      </w:pPr>
      <w:r>
        <w:rPr>
          <w:sz w:val="24"/>
          <w:szCs w:val="24"/>
        </w:rPr>
        <w:t xml:space="preserve">-La negación con los partitivos: </w:t>
      </w:r>
      <w:proofErr w:type="spellStart"/>
      <w:r>
        <w:rPr>
          <w:i/>
          <w:sz w:val="24"/>
          <w:szCs w:val="24"/>
        </w:rPr>
        <w:t>pas</w:t>
      </w:r>
      <w:proofErr w:type="spellEnd"/>
      <w:r>
        <w:rPr>
          <w:i/>
          <w:sz w:val="24"/>
          <w:szCs w:val="24"/>
        </w:rPr>
        <w:t xml:space="preserve"> de</w:t>
      </w:r>
    </w:p>
    <w:p w:rsidR="00880FC0" w:rsidRDefault="00880FC0" w:rsidP="00050E32">
      <w:pPr>
        <w:rPr>
          <w:sz w:val="24"/>
          <w:szCs w:val="24"/>
        </w:rPr>
      </w:pPr>
    </w:p>
    <w:p w:rsidR="00880FC0" w:rsidRDefault="00880FC0" w:rsidP="00050E32">
      <w:pPr>
        <w:rPr>
          <w:sz w:val="24"/>
          <w:szCs w:val="24"/>
        </w:rPr>
      </w:pPr>
      <w:r>
        <w:rPr>
          <w:sz w:val="24"/>
          <w:szCs w:val="24"/>
        </w:rPr>
        <w:t>Morfología</w:t>
      </w:r>
    </w:p>
    <w:p w:rsidR="00880FC0" w:rsidRDefault="00880FC0" w:rsidP="00050E32">
      <w:pPr>
        <w:rPr>
          <w:sz w:val="24"/>
          <w:szCs w:val="24"/>
        </w:rPr>
      </w:pPr>
      <w:r>
        <w:rPr>
          <w:sz w:val="24"/>
          <w:szCs w:val="24"/>
        </w:rPr>
        <w:t xml:space="preserve">-Conjugación del verbo </w:t>
      </w:r>
      <w:proofErr w:type="spellStart"/>
      <w:r>
        <w:rPr>
          <w:i/>
          <w:sz w:val="24"/>
          <w:szCs w:val="24"/>
        </w:rPr>
        <w:t>prendre</w:t>
      </w:r>
      <w:proofErr w:type="spellEnd"/>
      <w:r>
        <w:rPr>
          <w:i/>
          <w:sz w:val="24"/>
          <w:szCs w:val="24"/>
        </w:rPr>
        <w:t xml:space="preserve"> </w:t>
      </w:r>
      <w:r>
        <w:rPr>
          <w:sz w:val="24"/>
          <w:szCs w:val="24"/>
        </w:rPr>
        <w:t xml:space="preserve"> y de los verbos pronominales en presente.</w:t>
      </w:r>
    </w:p>
    <w:p w:rsidR="00880FC0" w:rsidRDefault="00880FC0" w:rsidP="00050E32">
      <w:pPr>
        <w:rPr>
          <w:i/>
          <w:sz w:val="24"/>
          <w:szCs w:val="24"/>
        </w:rPr>
      </w:pPr>
      <w:r>
        <w:rPr>
          <w:sz w:val="24"/>
          <w:szCs w:val="24"/>
        </w:rPr>
        <w:t>-El género de los adjetivos irregulares (</w:t>
      </w:r>
      <w:proofErr w:type="spellStart"/>
      <w:r>
        <w:rPr>
          <w:i/>
          <w:sz w:val="24"/>
          <w:szCs w:val="24"/>
        </w:rPr>
        <w:t>fou</w:t>
      </w:r>
      <w:proofErr w:type="spellEnd"/>
      <w:r>
        <w:rPr>
          <w:i/>
          <w:sz w:val="24"/>
          <w:szCs w:val="24"/>
        </w:rPr>
        <w:t xml:space="preserve">/folle, </w:t>
      </w:r>
      <w:proofErr w:type="spellStart"/>
      <w:r>
        <w:rPr>
          <w:i/>
          <w:sz w:val="24"/>
          <w:szCs w:val="24"/>
        </w:rPr>
        <w:t>nouveau</w:t>
      </w:r>
      <w:proofErr w:type="spellEnd"/>
      <w:r>
        <w:rPr>
          <w:i/>
          <w:sz w:val="24"/>
          <w:szCs w:val="24"/>
        </w:rPr>
        <w:t>/</w:t>
      </w:r>
      <w:proofErr w:type="spellStart"/>
      <w:r>
        <w:rPr>
          <w:i/>
          <w:sz w:val="24"/>
          <w:szCs w:val="24"/>
        </w:rPr>
        <w:t>nouvelle</w:t>
      </w:r>
      <w:proofErr w:type="spellEnd"/>
      <w:r>
        <w:rPr>
          <w:i/>
          <w:sz w:val="24"/>
          <w:szCs w:val="24"/>
        </w:rPr>
        <w:t xml:space="preserve">, </w:t>
      </w:r>
      <w:proofErr w:type="spellStart"/>
      <w:r>
        <w:rPr>
          <w:i/>
          <w:sz w:val="24"/>
          <w:szCs w:val="24"/>
        </w:rPr>
        <w:t>roux</w:t>
      </w:r>
      <w:proofErr w:type="spellEnd"/>
      <w:r>
        <w:rPr>
          <w:i/>
          <w:sz w:val="24"/>
          <w:szCs w:val="24"/>
        </w:rPr>
        <w:t>/</w:t>
      </w:r>
      <w:proofErr w:type="spellStart"/>
      <w:r>
        <w:rPr>
          <w:i/>
          <w:sz w:val="24"/>
          <w:szCs w:val="24"/>
        </w:rPr>
        <w:t>rousse</w:t>
      </w:r>
      <w:proofErr w:type="spellEnd"/>
      <w:r>
        <w:rPr>
          <w:i/>
          <w:sz w:val="24"/>
          <w:szCs w:val="24"/>
        </w:rPr>
        <w:t>, etc.)</w:t>
      </w:r>
    </w:p>
    <w:p w:rsidR="00880FC0" w:rsidRDefault="00880FC0" w:rsidP="00050E32">
      <w:pPr>
        <w:rPr>
          <w:i/>
          <w:sz w:val="24"/>
          <w:szCs w:val="24"/>
        </w:rPr>
      </w:pPr>
      <w:r>
        <w:rPr>
          <w:sz w:val="24"/>
          <w:szCs w:val="24"/>
        </w:rPr>
        <w:t>-Preposiciones de lugar (</w:t>
      </w:r>
      <w:proofErr w:type="spellStart"/>
      <w:r>
        <w:rPr>
          <w:i/>
          <w:sz w:val="24"/>
          <w:szCs w:val="24"/>
        </w:rPr>
        <w:t>derrière</w:t>
      </w:r>
      <w:proofErr w:type="spellEnd"/>
      <w:r>
        <w:rPr>
          <w:i/>
          <w:sz w:val="24"/>
          <w:szCs w:val="24"/>
        </w:rPr>
        <w:t xml:space="preserve">, </w:t>
      </w:r>
      <w:proofErr w:type="spellStart"/>
      <w:r>
        <w:rPr>
          <w:i/>
          <w:sz w:val="24"/>
          <w:szCs w:val="24"/>
        </w:rPr>
        <w:t>devant</w:t>
      </w:r>
      <w:proofErr w:type="spellEnd"/>
      <w:r>
        <w:rPr>
          <w:i/>
          <w:sz w:val="24"/>
          <w:szCs w:val="24"/>
        </w:rPr>
        <w:t xml:space="preserve">, sur, </w:t>
      </w:r>
      <w:proofErr w:type="spellStart"/>
      <w:r>
        <w:rPr>
          <w:i/>
          <w:sz w:val="24"/>
          <w:szCs w:val="24"/>
        </w:rPr>
        <w:t>sous</w:t>
      </w:r>
      <w:proofErr w:type="spellEnd"/>
      <w:r>
        <w:rPr>
          <w:i/>
          <w:sz w:val="24"/>
          <w:szCs w:val="24"/>
        </w:rPr>
        <w:t xml:space="preserve">, entre, à </w:t>
      </w:r>
      <w:proofErr w:type="spellStart"/>
      <w:r>
        <w:rPr>
          <w:i/>
          <w:sz w:val="24"/>
          <w:szCs w:val="24"/>
        </w:rPr>
        <w:t>côté</w:t>
      </w:r>
      <w:proofErr w:type="spellEnd"/>
      <w:r>
        <w:rPr>
          <w:i/>
          <w:sz w:val="24"/>
          <w:szCs w:val="24"/>
        </w:rPr>
        <w:t xml:space="preserve"> de).</w:t>
      </w:r>
    </w:p>
    <w:p w:rsidR="00880FC0" w:rsidRDefault="00880FC0" w:rsidP="00050E32">
      <w:pPr>
        <w:rPr>
          <w:i/>
          <w:sz w:val="24"/>
          <w:szCs w:val="24"/>
        </w:rPr>
      </w:pPr>
    </w:p>
    <w:p w:rsidR="00880FC0" w:rsidRDefault="00880FC0" w:rsidP="00050E32">
      <w:pPr>
        <w:rPr>
          <w:b/>
          <w:bCs/>
          <w:sz w:val="24"/>
          <w:szCs w:val="24"/>
        </w:rPr>
      </w:pPr>
      <w:r>
        <w:rPr>
          <w:sz w:val="24"/>
          <w:szCs w:val="24"/>
        </w:rPr>
        <w:t xml:space="preserve">5.- Fonética (Bloque 3)   </w:t>
      </w:r>
      <w:r>
        <w:rPr>
          <w:b/>
          <w:bCs/>
          <w:sz w:val="24"/>
          <w:szCs w:val="24"/>
        </w:rPr>
        <w:t>(competencia lingüística)</w:t>
      </w:r>
    </w:p>
    <w:p w:rsidR="00880FC0" w:rsidRDefault="00880FC0" w:rsidP="00050E32">
      <w:pPr>
        <w:rPr>
          <w:i/>
          <w:sz w:val="24"/>
          <w:szCs w:val="24"/>
        </w:rPr>
      </w:pPr>
      <w:r>
        <w:rPr>
          <w:sz w:val="24"/>
          <w:szCs w:val="24"/>
        </w:rPr>
        <w:t>-Consonante “v” (</w:t>
      </w:r>
      <w:proofErr w:type="spellStart"/>
      <w:r>
        <w:rPr>
          <w:i/>
          <w:sz w:val="24"/>
          <w:szCs w:val="24"/>
        </w:rPr>
        <w:t>vouloir</w:t>
      </w:r>
      <w:proofErr w:type="spellEnd"/>
      <w:r>
        <w:rPr>
          <w:i/>
          <w:sz w:val="24"/>
          <w:szCs w:val="24"/>
        </w:rPr>
        <w:t>)</w:t>
      </w:r>
    </w:p>
    <w:p w:rsidR="00880FC0" w:rsidRDefault="00880FC0" w:rsidP="00050E32">
      <w:pPr>
        <w:rPr>
          <w:i/>
          <w:sz w:val="24"/>
          <w:szCs w:val="24"/>
        </w:rPr>
      </w:pPr>
      <w:r>
        <w:rPr>
          <w:sz w:val="24"/>
          <w:szCs w:val="24"/>
        </w:rPr>
        <w:t>-Vocal “è” (</w:t>
      </w:r>
      <w:proofErr w:type="spellStart"/>
      <w:r>
        <w:rPr>
          <w:i/>
          <w:sz w:val="24"/>
          <w:szCs w:val="24"/>
        </w:rPr>
        <w:t>père</w:t>
      </w:r>
      <w:proofErr w:type="spellEnd"/>
      <w:r>
        <w:rPr>
          <w:i/>
          <w:sz w:val="24"/>
          <w:szCs w:val="24"/>
        </w:rPr>
        <w:t>)</w:t>
      </w:r>
    </w:p>
    <w:p w:rsidR="00880FC0" w:rsidRDefault="00880FC0" w:rsidP="00050E32"/>
    <w:p w:rsidR="00880FC0" w:rsidRDefault="00880FC0" w:rsidP="00050E32">
      <w:pPr>
        <w:rPr>
          <w:b/>
          <w:bCs/>
          <w:sz w:val="24"/>
          <w:szCs w:val="24"/>
        </w:rPr>
      </w:pPr>
      <w:r>
        <w:rPr>
          <w:sz w:val="24"/>
          <w:szCs w:val="24"/>
        </w:rPr>
        <w:lastRenderedPageBreak/>
        <w:t xml:space="preserve">6.- De lo escrito a lo oral (bloque 3): desarrollo de la </w:t>
      </w:r>
      <w:r>
        <w:rPr>
          <w:b/>
          <w:bCs/>
          <w:sz w:val="24"/>
          <w:szCs w:val="24"/>
        </w:rPr>
        <w:t>competencia aprender a aprender.</w:t>
      </w:r>
    </w:p>
    <w:p w:rsidR="00880FC0" w:rsidRDefault="00880FC0" w:rsidP="00050E32">
      <w:pPr>
        <w:rPr>
          <w:i/>
          <w:sz w:val="24"/>
          <w:szCs w:val="24"/>
        </w:rPr>
      </w:pPr>
      <w:r>
        <w:rPr>
          <w:sz w:val="24"/>
          <w:szCs w:val="24"/>
        </w:rPr>
        <w:t xml:space="preserve">-Leo una grafía, digo un sonido </w:t>
      </w:r>
      <w:r>
        <w:rPr>
          <w:i/>
          <w:sz w:val="24"/>
          <w:szCs w:val="24"/>
        </w:rPr>
        <w:t xml:space="preserve">“v” de </w:t>
      </w:r>
      <w:proofErr w:type="spellStart"/>
      <w:r>
        <w:rPr>
          <w:i/>
          <w:sz w:val="24"/>
          <w:szCs w:val="24"/>
        </w:rPr>
        <w:t>voir</w:t>
      </w:r>
      <w:proofErr w:type="spellEnd"/>
      <w:r>
        <w:rPr>
          <w:i/>
          <w:sz w:val="24"/>
          <w:szCs w:val="24"/>
        </w:rPr>
        <w:t xml:space="preserve">,  </w:t>
      </w:r>
      <w:proofErr w:type="spellStart"/>
      <w:r>
        <w:rPr>
          <w:i/>
          <w:sz w:val="24"/>
          <w:szCs w:val="24"/>
        </w:rPr>
        <w:t>vouloir</w:t>
      </w:r>
      <w:proofErr w:type="spellEnd"/>
    </w:p>
    <w:p w:rsidR="00880FC0" w:rsidRDefault="00880FC0" w:rsidP="00050E32">
      <w:pPr>
        <w:rPr>
          <w:i/>
          <w:sz w:val="24"/>
          <w:szCs w:val="24"/>
        </w:rPr>
      </w:pPr>
      <w:r>
        <w:rPr>
          <w:sz w:val="24"/>
          <w:szCs w:val="24"/>
        </w:rPr>
        <w:t>-Leo una o varias grafías y digo un solo sonido</w:t>
      </w:r>
      <w:r>
        <w:rPr>
          <w:i/>
          <w:sz w:val="24"/>
          <w:szCs w:val="24"/>
        </w:rPr>
        <w:t xml:space="preserve"> “</w:t>
      </w:r>
      <w:proofErr w:type="spellStart"/>
      <w:r>
        <w:rPr>
          <w:i/>
          <w:sz w:val="24"/>
          <w:szCs w:val="24"/>
        </w:rPr>
        <w:t>ai</w:t>
      </w:r>
      <w:proofErr w:type="spellEnd"/>
      <w:r>
        <w:rPr>
          <w:i/>
          <w:sz w:val="24"/>
          <w:szCs w:val="24"/>
        </w:rPr>
        <w:t xml:space="preserve">”, “è”, “e”  en </w:t>
      </w:r>
      <w:proofErr w:type="spellStart"/>
      <w:r>
        <w:rPr>
          <w:i/>
          <w:sz w:val="24"/>
          <w:szCs w:val="24"/>
        </w:rPr>
        <w:t>clair</w:t>
      </w:r>
      <w:proofErr w:type="spellEnd"/>
      <w:r>
        <w:rPr>
          <w:i/>
          <w:sz w:val="24"/>
          <w:szCs w:val="24"/>
        </w:rPr>
        <w:t xml:space="preserve">,  </w:t>
      </w:r>
      <w:proofErr w:type="spellStart"/>
      <w:proofErr w:type="gramStart"/>
      <w:r>
        <w:rPr>
          <w:i/>
          <w:sz w:val="24"/>
          <w:szCs w:val="24"/>
        </w:rPr>
        <w:t>frère</w:t>
      </w:r>
      <w:proofErr w:type="spellEnd"/>
      <w:r>
        <w:rPr>
          <w:i/>
          <w:sz w:val="24"/>
          <w:szCs w:val="24"/>
        </w:rPr>
        <w:t xml:space="preserve"> ,</w:t>
      </w:r>
      <w:proofErr w:type="gramEnd"/>
      <w:r>
        <w:rPr>
          <w:i/>
          <w:sz w:val="24"/>
          <w:szCs w:val="24"/>
        </w:rPr>
        <w:t xml:space="preserve"> </w:t>
      </w:r>
      <w:proofErr w:type="spellStart"/>
      <w:r>
        <w:rPr>
          <w:i/>
          <w:sz w:val="24"/>
          <w:szCs w:val="24"/>
        </w:rPr>
        <w:t>berbère</w:t>
      </w:r>
      <w:proofErr w:type="spellEnd"/>
      <w:r>
        <w:rPr>
          <w:i/>
          <w:sz w:val="24"/>
          <w:szCs w:val="24"/>
        </w:rPr>
        <w:t>.</w:t>
      </w:r>
    </w:p>
    <w:p w:rsidR="00880FC0" w:rsidRDefault="00880FC0" w:rsidP="00050E32">
      <w:pPr>
        <w:rPr>
          <w:i/>
          <w:sz w:val="24"/>
          <w:szCs w:val="24"/>
        </w:rPr>
      </w:pPr>
    </w:p>
    <w:p w:rsidR="00880FC0" w:rsidRDefault="00880FC0" w:rsidP="00050E32">
      <w:pPr>
        <w:rPr>
          <w:sz w:val="24"/>
          <w:szCs w:val="24"/>
        </w:rPr>
      </w:pPr>
      <w:r>
        <w:rPr>
          <w:sz w:val="24"/>
          <w:szCs w:val="24"/>
        </w:rPr>
        <w:t>7.- Cultura y civilización (bloque 4)</w:t>
      </w:r>
    </w:p>
    <w:p w:rsidR="00880FC0" w:rsidRDefault="00880FC0" w:rsidP="00050E32">
      <w:pPr>
        <w:rPr>
          <w:b/>
          <w:bCs/>
          <w:sz w:val="24"/>
          <w:szCs w:val="24"/>
        </w:rPr>
      </w:pPr>
      <w:r>
        <w:rPr>
          <w:sz w:val="24"/>
          <w:szCs w:val="24"/>
        </w:rPr>
        <w:t>-Mirada sobre los Franceses, sus hábitos culturales, lingüísticos, alimenticios: (</w:t>
      </w:r>
      <w:r>
        <w:rPr>
          <w:b/>
          <w:bCs/>
          <w:sz w:val="24"/>
          <w:szCs w:val="24"/>
        </w:rPr>
        <w:t>competencia social y ciudadana).</w:t>
      </w:r>
    </w:p>
    <w:p w:rsidR="00880FC0" w:rsidRDefault="00880FC0" w:rsidP="00050E32">
      <w:pPr>
        <w:rPr>
          <w:b/>
          <w:bCs/>
          <w:sz w:val="24"/>
          <w:szCs w:val="24"/>
        </w:rPr>
      </w:pPr>
      <w:r>
        <w:rPr>
          <w:sz w:val="24"/>
          <w:szCs w:val="24"/>
        </w:rPr>
        <w:t>-Correspondencia en francés por e-mail (ampliación); presentar la familia propia a nuestro corresponsal: (</w:t>
      </w:r>
      <w:r>
        <w:rPr>
          <w:b/>
          <w:bCs/>
          <w:sz w:val="24"/>
          <w:szCs w:val="24"/>
        </w:rPr>
        <w:t>competencia digital y lingüística).</w:t>
      </w:r>
    </w:p>
    <w:p w:rsidR="00880FC0" w:rsidRDefault="00880FC0" w:rsidP="00050E32">
      <w:pPr>
        <w:rPr>
          <w:sz w:val="24"/>
          <w:szCs w:val="24"/>
        </w:rPr>
      </w:pPr>
    </w:p>
    <w:p w:rsidR="00880FC0" w:rsidRDefault="00880FC0" w:rsidP="00050E32">
      <w:pPr>
        <w:rPr>
          <w:sz w:val="24"/>
          <w:szCs w:val="24"/>
        </w:rPr>
      </w:pPr>
      <w:r>
        <w:rPr>
          <w:sz w:val="24"/>
          <w:szCs w:val="24"/>
        </w:rPr>
        <w:t>8.-Temas transversales (bloque 4)</w:t>
      </w:r>
    </w:p>
    <w:p w:rsidR="00880FC0" w:rsidRDefault="00880FC0" w:rsidP="00050E32">
      <w:pPr>
        <w:rPr>
          <w:b/>
          <w:bCs/>
          <w:sz w:val="24"/>
          <w:szCs w:val="24"/>
        </w:rPr>
      </w:pPr>
      <w:r>
        <w:rPr>
          <w:sz w:val="24"/>
          <w:szCs w:val="24"/>
        </w:rPr>
        <w:t xml:space="preserve">-Dietética: importancia del desayuno para el adolescente. </w:t>
      </w:r>
      <w:r>
        <w:rPr>
          <w:b/>
          <w:bCs/>
          <w:sz w:val="24"/>
          <w:szCs w:val="24"/>
        </w:rPr>
        <w:t>(</w:t>
      </w:r>
      <w:proofErr w:type="gramStart"/>
      <w:r>
        <w:rPr>
          <w:b/>
          <w:bCs/>
          <w:sz w:val="24"/>
          <w:szCs w:val="24"/>
        </w:rPr>
        <w:t>competencia</w:t>
      </w:r>
      <w:proofErr w:type="gramEnd"/>
      <w:r>
        <w:rPr>
          <w:b/>
          <w:bCs/>
          <w:sz w:val="24"/>
          <w:szCs w:val="24"/>
        </w:rPr>
        <w:t xml:space="preserve"> en el conocimiento e interacción con el mundo físico).</w:t>
      </w:r>
    </w:p>
    <w:p w:rsidR="00880FC0" w:rsidRDefault="00880FC0" w:rsidP="00050E32">
      <w:pPr>
        <w:rPr>
          <w:b/>
          <w:bCs/>
          <w:sz w:val="24"/>
          <w:szCs w:val="24"/>
        </w:rPr>
      </w:pPr>
      <w:r>
        <w:rPr>
          <w:sz w:val="24"/>
          <w:szCs w:val="24"/>
        </w:rPr>
        <w:t>-Sociedad: familias mono parentales y biparentales, hijos adoptivos, chicas “</w:t>
      </w:r>
      <w:proofErr w:type="spellStart"/>
      <w:r>
        <w:rPr>
          <w:sz w:val="24"/>
          <w:szCs w:val="24"/>
        </w:rPr>
        <w:t>au</w:t>
      </w:r>
      <w:proofErr w:type="spellEnd"/>
      <w:r>
        <w:rPr>
          <w:sz w:val="24"/>
          <w:szCs w:val="24"/>
        </w:rPr>
        <w:t xml:space="preserve"> </w:t>
      </w:r>
      <w:proofErr w:type="spellStart"/>
      <w:r>
        <w:rPr>
          <w:sz w:val="24"/>
          <w:szCs w:val="24"/>
        </w:rPr>
        <w:t>pair</w:t>
      </w:r>
      <w:proofErr w:type="spellEnd"/>
      <w:r>
        <w:rPr>
          <w:sz w:val="24"/>
          <w:szCs w:val="24"/>
        </w:rPr>
        <w:t xml:space="preserve">”: </w:t>
      </w:r>
      <w:r>
        <w:rPr>
          <w:b/>
          <w:bCs/>
          <w:sz w:val="24"/>
          <w:szCs w:val="24"/>
        </w:rPr>
        <w:t>(competencia social y ciudadana).</w:t>
      </w:r>
    </w:p>
    <w:p w:rsidR="00880FC0" w:rsidRDefault="00880FC0" w:rsidP="00050E32">
      <w:pPr>
        <w:rPr>
          <w:b/>
          <w:bCs/>
          <w:sz w:val="24"/>
          <w:szCs w:val="24"/>
        </w:rPr>
      </w:pPr>
      <w:r>
        <w:rPr>
          <w:sz w:val="24"/>
          <w:szCs w:val="24"/>
        </w:rPr>
        <w:t xml:space="preserve">-Solidaridad: ayuda a la escuela pública en África: </w:t>
      </w:r>
      <w:r>
        <w:rPr>
          <w:b/>
          <w:bCs/>
          <w:sz w:val="24"/>
          <w:szCs w:val="24"/>
        </w:rPr>
        <w:t>(competencia social y ciudadana).</w:t>
      </w:r>
    </w:p>
    <w:p w:rsidR="00880FC0" w:rsidRDefault="00880FC0" w:rsidP="00050E32">
      <w:pPr>
        <w:rPr>
          <w:sz w:val="24"/>
          <w:szCs w:val="24"/>
        </w:rPr>
      </w:pPr>
      <w:r>
        <w:rPr>
          <w:sz w:val="24"/>
          <w:szCs w:val="24"/>
        </w:rPr>
        <w:t>-Humor</w:t>
      </w:r>
      <w:proofErr w:type="gramStart"/>
      <w:r>
        <w:rPr>
          <w:sz w:val="24"/>
          <w:szCs w:val="24"/>
        </w:rPr>
        <w:t>:  comic</w:t>
      </w:r>
      <w:proofErr w:type="gramEnd"/>
    </w:p>
    <w:p w:rsidR="00880FC0" w:rsidRDefault="00880FC0" w:rsidP="00050E32">
      <w:pPr>
        <w:rPr>
          <w:sz w:val="24"/>
          <w:szCs w:val="24"/>
        </w:rPr>
      </w:pPr>
      <w:r>
        <w:rPr>
          <w:sz w:val="24"/>
          <w:szCs w:val="24"/>
        </w:rPr>
        <w:t>-Lógica: juego de lógica.</w:t>
      </w:r>
    </w:p>
    <w:p w:rsidR="00880FC0" w:rsidRDefault="00880FC0" w:rsidP="00050E32">
      <w:pPr>
        <w:rPr>
          <w:sz w:val="24"/>
          <w:szCs w:val="24"/>
        </w:rPr>
      </w:pPr>
    </w:p>
    <w:p w:rsidR="00880FC0" w:rsidRDefault="00880FC0" w:rsidP="00050E32">
      <w:pPr>
        <w:rPr>
          <w:b/>
          <w:bCs/>
          <w:sz w:val="24"/>
          <w:szCs w:val="24"/>
          <w:u w:val="single"/>
        </w:rPr>
      </w:pPr>
      <w:r>
        <w:rPr>
          <w:b/>
          <w:bCs/>
          <w:sz w:val="24"/>
          <w:szCs w:val="24"/>
          <w:u w:val="single"/>
        </w:rPr>
        <w:t>Tercer trimestre: Módulo 6</w:t>
      </w:r>
    </w:p>
    <w:p w:rsidR="00880FC0" w:rsidRDefault="00880FC0" w:rsidP="00050E32">
      <w:pPr>
        <w:rPr>
          <w:sz w:val="24"/>
          <w:szCs w:val="24"/>
        </w:rPr>
      </w:pPr>
      <w:r>
        <w:rPr>
          <w:sz w:val="24"/>
          <w:szCs w:val="24"/>
        </w:rPr>
        <w:t>1.- Tipos de textos</w:t>
      </w:r>
    </w:p>
    <w:p w:rsidR="00880FC0" w:rsidRDefault="00880FC0" w:rsidP="00050E32">
      <w:pPr>
        <w:rPr>
          <w:b/>
          <w:bCs/>
          <w:sz w:val="24"/>
          <w:szCs w:val="24"/>
        </w:rPr>
      </w:pPr>
      <w:r>
        <w:rPr>
          <w:sz w:val="24"/>
          <w:szCs w:val="24"/>
        </w:rPr>
        <w:t xml:space="preserve">-Para la práctica oral (bloque 1) </w:t>
      </w:r>
      <w:r>
        <w:rPr>
          <w:b/>
          <w:bCs/>
          <w:sz w:val="24"/>
          <w:szCs w:val="24"/>
        </w:rPr>
        <w:t>(competencia lingüística)</w:t>
      </w:r>
    </w:p>
    <w:p w:rsidR="00880FC0" w:rsidRDefault="00880FC0" w:rsidP="00050E32">
      <w:pPr>
        <w:rPr>
          <w:sz w:val="24"/>
          <w:szCs w:val="24"/>
        </w:rPr>
      </w:pPr>
      <w:r>
        <w:rPr>
          <w:sz w:val="24"/>
          <w:szCs w:val="24"/>
        </w:rPr>
        <w:t>-Informaciones y opiniones sobre el tiempo y las estaciones</w:t>
      </w:r>
    </w:p>
    <w:p w:rsidR="00880FC0" w:rsidRDefault="00880FC0" w:rsidP="00050E32">
      <w:pPr>
        <w:rPr>
          <w:sz w:val="24"/>
          <w:szCs w:val="24"/>
        </w:rPr>
      </w:pPr>
      <w:r>
        <w:rPr>
          <w:sz w:val="24"/>
          <w:szCs w:val="24"/>
        </w:rPr>
        <w:t>-</w:t>
      </w:r>
      <w:proofErr w:type="spellStart"/>
      <w:r>
        <w:rPr>
          <w:sz w:val="24"/>
          <w:szCs w:val="24"/>
        </w:rPr>
        <w:t>Canción”Le</w:t>
      </w:r>
      <w:proofErr w:type="spellEnd"/>
      <w:r>
        <w:rPr>
          <w:sz w:val="24"/>
          <w:szCs w:val="24"/>
        </w:rPr>
        <w:t xml:space="preserve"> </w:t>
      </w:r>
      <w:proofErr w:type="spellStart"/>
      <w:r>
        <w:rPr>
          <w:sz w:val="24"/>
          <w:szCs w:val="24"/>
        </w:rPr>
        <w:t>moment</w:t>
      </w:r>
      <w:proofErr w:type="spellEnd"/>
      <w:r>
        <w:rPr>
          <w:sz w:val="24"/>
          <w:szCs w:val="24"/>
        </w:rPr>
        <w:t xml:space="preserve">  </w:t>
      </w:r>
      <w:proofErr w:type="spellStart"/>
      <w:r>
        <w:rPr>
          <w:sz w:val="24"/>
          <w:szCs w:val="24"/>
        </w:rPr>
        <w:t>idéal</w:t>
      </w:r>
      <w:proofErr w:type="spellEnd"/>
      <w:r>
        <w:rPr>
          <w:sz w:val="24"/>
          <w:szCs w:val="24"/>
        </w:rPr>
        <w:t>”</w:t>
      </w:r>
    </w:p>
    <w:p w:rsidR="00880FC0" w:rsidRDefault="00880FC0" w:rsidP="00050E32">
      <w:pPr>
        <w:rPr>
          <w:sz w:val="24"/>
          <w:szCs w:val="24"/>
        </w:rPr>
      </w:pPr>
      <w:r>
        <w:rPr>
          <w:sz w:val="24"/>
          <w:szCs w:val="24"/>
        </w:rPr>
        <w:t>-Conversación sobre las vacaciones</w:t>
      </w:r>
    </w:p>
    <w:p w:rsidR="00880FC0" w:rsidRDefault="00880FC0" w:rsidP="00050E32">
      <w:pPr>
        <w:rPr>
          <w:sz w:val="24"/>
          <w:szCs w:val="24"/>
        </w:rPr>
      </w:pPr>
      <w:r>
        <w:rPr>
          <w:sz w:val="24"/>
          <w:szCs w:val="24"/>
        </w:rPr>
        <w:t>-Encuesta radiofónica “</w:t>
      </w:r>
      <w:proofErr w:type="spellStart"/>
      <w:r>
        <w:rPr>
          <w:sz w:val="24"/>
          <w:szCs w:val="24"/>
        </w:rPr>
        <w:t>Projets</w:t>
      </w:r>
      <w:proofErr w:type="spellEnd"/>
      <w:r>
        <w:rPr>
          <w:sz w:val="24"/>
          <w:szCs w:val="24"/>
        </w:rPr>
        <w:t xml:space="preserve"> de </w:t>
      </w:r>
      <w:proofErr w:type="spellStart"/>
      <w:r>
        <w:rPr>
          <w:sz w:val="24"/>
          <w:szCs w:val="24"/>
        </w:rPr>
        <w:t>vacances</w:t>
      </w:r>
      <w:proofErr w:type="spellEnd"/>
      <w:r>
        <w:rPr>
          <w:sz w:val="24"/>
          <w:szCs w:val="24"/>
        </w:rPr>
        <w:t>”</w:t>
      </w:r>
    </w:p>
    <w:p w:rsidR="00880FC0" w:rsidRDefault="00880FC0" w:rsidP="00050E32">
      <w:pPr>
        <w:rPr>
          <w:sz w:val="24"/>
          <w:szCs w:val="24"/>
        </w:rPr>
      </w:pPr>
      <w:r>
        <w:rPr>
          <w:sz w:val="24"/>
          <w:szCs w:val="24"/>
        </w:rPr>
        <w:t>-Test de comprensión oral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Para la parte escrita (bloque 2) </w:t>
      </w:r>
      <w:r>
        <w:rPr>
          <w:b/>
          <w:bCs/>
          <w:sz w:val="24"/>
          <w:szCs w:val="24"/>
        </w:rPr>
        <w:t>(competencia lingüística)</w:t>
      </w:r>
    </w:p>
    <w:p w:rsidR="00880FC0" w:rsidRDefault="00880FC0" w:rsidP="00050E32">
      <w:pPr>
        <w:rPr>
          <w:sz w:val="24"/>
          <w:szCs w:val="24"/>
        </w:rPr>
      </w:pPr>
      <w:r>
        <w:rPr>
          <w:sz w:val="24"/>
          <w:szCs w:val="24"/>
        </w:rPr>
        <w:t xml:space="preserve">-transcripción de los diálogos y de los textos utilizados en la parte </w:t>
      </w:r>
      <w:proofErr w:type="gramStart"/>
      <w:r>
        <w:rPr>
          <w:sz w:val="24"/>
          <w:szCs w:val="24"/>
        </w:rPr>
        <w:t>oral(</w:t>
      </w:r>
      <w:proofErr w:type="gramEnd"/>
      <w:r>
        <w:rPr>
          <w:sz w:val="24"/>
          <w:szCs w:val="24"/>
        </w:rPr>
        <w:t>canción, poesías, diálogos, monólogos, micro conversaciones)</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r>
        <w:rPr>
          <w:sz w:val="24"/>
          <w:szCs w:val="24"/>
        </w:rPr>
        <w:t>-Test de personalidad e  interpretación de los resultados (“</w:t>
      </w:r>
      <w:proofErr w:type="spellStart"/>
      <w:r>
        <w:rPr>
          <w:sz w:val="24"/>
          <w:szCs w:val="24"/>
        </w:rPr>
        <w:t>Aimes</w:t>
      </w:r>
      <w:proofErr w:type="spellEnd"/>
      <w:r>
        <w:rPr>
          <w:sz w:val="24"/>
          <w:szCs w:val="24"/>
        </w:rPr>
        <w:t xml:space="preserve">-tu </w:t>
      </w:r>
      <w:proofErr w:type="spellStart"/>
      <w:r>
        <w:rPr>
          <w:sz w:val="24"/>
          <w:szCs w:val="24"/>
        </w:rPr>
        <w:t>l´aventure</w:t>
      </w:r>
      <w:proofErr w:type="spellEnd"/>
      <w:r>
        <w:rPr>
          <w:sz w:val="24"/>
          <w:szCs w:val="24"/>
        </w:rPr>
        <w:t>?”)</w:t>
      </w:r>
    </w:p>
    <w:p w:rsidR="00880FC0" w:rsidRDefault="00880FC0" w:rsidP="00050E32">
      <w:pPr>
        <w:rPr>
          <w:sz w:val="24"/>
          <w:szCs w:val="24"/>
        </w:rPr>
      </w:pPr>
      <w:r>
        <w:rPr>
          <w:sz w:val="24"/>
          <w:szCs w:val="24"/>
        </w:rPr>
        <w:t xml:space="preserve">-Juegos (“La machine à </w:t>
      </w:r>
      <w:proofErr w:type="spellStart"/>
      <w:r>
        <w:rPr>
          <w:sz w:val="24"/>
          <w:szCs w:val="24"/>
        </w:rPr>
        <w:t>phrases</w:t>
      </w:r>
      <w:proofErr w:type="spellEnd"/>
      <w:r>
        <w:rPr>
          <w:sz w:val="24"/>
          <w:szCs w:val="24"/>
        </w:rPr>
        <w:t>”), juegos de lógica (Cuaderno)</w:t>
      </w:r>
    </w:p>
    <w:p w:rsidR="00880FC0" w:rsidRDefault="00880FC0" w:rsidP="00050E32">
      <w:pPr>
        <w:rPr>
          <w:sz w:val="24"/>
          <w:szCs w:val="24"/>
        </w:rPr>
      </w:pPr>
      <w:r>
        <w:rPr>
          <w:sz w:val="24"/>
          <w:szCs w:val="24"/>
        </w:rPr>
        <w:t xml:space="preserve">-Tarjetas </w:t>
      </w:r>
      <w:proofErr w:type="gramStart"/>
      <w:r>
        <w:rPr>
          <w:sz w:val="24"/>
          <w:szCs w:val="24"/>
        </w:rPr>
        <w:t>postales(</w:t>
      </w:r>
      <w:proofErr w:type="gramEnd"/>
      <w:r>
        <w:rPr>
          <w:sz w:val="24"/>
          <w:szCs w:val="24"/>
        </w:rPr>
        <w:t>“</w:t>
      </w:r>
      <w:proofErr w:type="spellStart"/>
      <w:r>
        <w:rPr>
          <w:sz w:val="24"/>
          <w:szCs w:val="24"/>
        </w:rPr>
        <w:t>Souvenirs</w:t>
      </w:r>
      <w:proofErr w:type="spellEnd"/>
      <w:r>
        <w:rPr>
          <w:sz w:val="24"/>
          <w:szCs w:val="24"/>
        </w:rPr>
        <w:t xml:space="preserve"> de </w:t>
      </w:r>
      <w:proofErr w:type="spellStart"/>
      <w:r>
        <w:rPr>
          <w:sz w:val="24"/>
          <w:szCs w:val="24"/>
        </w:rPr>
        <w:t>vacances</w:t>
      </w:r>
      <w:proofErr w:type="spellEnd"/>
      <w:r>
        <w:rPr>
          <w:sz w:val="24"/>
          <w:szCs w:val="24"/>
        </w:rPr>
        <w:t>”)</w:t>
      </w:r>
    </w:p>
    <w:p w:rsidR="00880FC0" w:rsidRDefault="00880FC0" w:rsidP="00050E32">
      <w:pPr>
        <w:rPr>
          <w:sz w:val="24"/>
          <w:szCs w:val="24"/>
        </w:rPr>
      </w:pPr>
      <w:r>
        <w:rPr>
          <w:sz w:val="24"/>
          <w:szCs w:val="24"/>
        </w:rPr>
        <w:t xml:space="preserve">-Informaciones internacionales (“Vive la </w:t>
      </w:r>
      <w:proofErr w:type="spellStart"/>
      <w:r>
        <w:rPr>
          <w:sz w:val="24"/>
          <w:szCs w:val="24"/>
        </w:rPr>
        <w:t>différence</w:t>
      </w:r>
      <w:proofErr w:type="spellEnd"/>
      <w:r>
        <w:rPr>
          <w:sz w:val="24"/>
          <w:szCs w:val="24"/>
        </w:rPr>
        <w:t>”)</w:t>
      </w:r>
    </w:p>
    <w:p w:rsidR="00880FC0" w:rsidRDefault="00880FC0" w:rsidP="00050E32">
      <w:pPr>
        <w:rPr>
          <w:sz w:val="24"/>
          <w:szCs w:val="24"/>
        </w:rPr>
      </w:pPr>
      <w:r>
        <w:rPr>
          <w:sz w:val="24"/>
          <w:szCs w:val="24"/>
        </w:rPr>
        <w:t xml:space="preserve">-Informaciones, definiciones (“Les </w:t>
      </w:r>
      <w:proofErr w:type="spellStart"/>
      <w:r>
        <w:rPr>
          <w:sz w:val="24"/>
          <w:szCs w:val="24"/>
        </w:rPr>
        <w:t>Mousquetaires</w:t>
      </w:r>
      <w:proofErr w:type="spellEnd"/>
      <w:r>
        <w:rPr>
          <w:sz w:val="24"/>
          <w:szCs w:val="24"/>
        </w:rPr>
        <w:t>”, Cuaderno)</w:t>
      </w:r>
    </w:p>
    <w:p w:rsidR="00880FC0" w:rsidRDefault="00880FC0" w:rsidP="00050E32">
      <w:pPr>
        <w:rPr>
          <w:sz w:val="24"/>
          <w:szCs w:val="24"/>
        </w:rPr>
      </w:pPr>
      <w:r>
        <w:rPr>
          <w:sz w:val="24"/>
          <w:szCs w:val="24"/>
        </w:rPr>
        <w:t>-Comic, relato (“</w:t>
      </w:r>
      <w:proofErr w:type="spellStart"/>
      <w:r>
        <w:rPr>
          <w:sz w:val="24"/>
          <w:szCs w:val="24"/>
        </w:rPr>
        <w:t>Perdu</w:t>
      </w:r>
      <w:proofErr w:type="spellEnd"/>
      <w:r>
        <w:rPr>
          <w:sz w:val="24"/>
          <w:szCs w:val="24"/>
        </w:rPr>
        <w:t xml:space="preserve"> </w:t>
      </w:r>
      <w:proofErr w:type="spellStart"/>
      <w:r>
        <w:rPr>
          <w:sz w:val="24"/>
          <w:szCs w:val="24"/>
        </w:rPr>
        <w:t>dans</w:t>
      </w:r>
      <w:proofErr w:type="spellEnd"/>
      <w:r>
        <w:rPr>
          <w:sz w:val="24"/>
          <w:szCs w:val="24"/>
        </w:rPr>
        <w:t xml:space="preserve"> la </w:t>
      </w:r>
      <w:proofErr w:type="spellStart"/>
      <w:r>
        <w:rPr>
          <w:sz w:val="24"/>
          <w:szCs w:val="24"/>
        </w:rPr>
        <w:t>forêt</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2.- Actos de palabra (bloques 1 y </w:t>
      </w:r>
      <w:proofErr w:type="gramStart"/>
      <w:r>
        <w:rPr>
          <w:sz w:val="24"/>
          <w:szCs w:val="24"/>
        </w:rPr>
        <w:t>2 )</w:t>
      </w:r>
      <w:proofErr w:type="gramEnd"/>
      <w:r>
        <w:rPr>
          <w:sz w:val="24"/>
          <w:szCs w:val="24"/>
        </w:rPr>
        <w:t xml:space="preserve"> </w:t>
      </w:r>
      <w:r>
        <w:rPr>
          <w:b/>
          <w:bCs/>
          <w:sz w:val="24"/>
          <w:szCs w:val="24"/>
        </w:rPr>
        <w:t>(competencia lingüística)</w:t>
      </w:r>
    </w:p>
    <w:p w:rsidR="00880FC0" w:rsidRDefault="00880FC0" w:rsidP="00050E32">
      <w:pPr>
        <w:rPr>
          <w:sz w:val="24"/>
          <w:szCs w:val="24"/>
        </w:rPr>
      </w:pPr>
      <w:r>
        <w:rPr>
          <w:sz w:val="24"/>
          <w:szCs w:val="24"/>
        </w:rPr>
        <w:t>-Hablar de las actividades diarias</w:t>
      </w:r>
    </w:p>
    <w:p w:rsidR="00880FC0" w:rsidRDefault="00880FC0" w:rsidP="00050E32">
      <w:pPr>
        <w:rPr>
          <w:sz w:val="24"/>
          <w:szCs w:val="24"/>
        </w:rPr>
      </w:pPr>
      <w:r>
        <w:rPr>
          <w:sz w:val="24"/>
          <w:szCs w:val="24"/>
        </w:rPr>
        <w:t>-Informarse sobre las actividades de otra persona</w:t>
      </w:r>
    </w:p>
    <w:p w:rsidR="00880FC0" w:rsidRDefault="00880FC0" w:rsidP="00050E32">
      <w:pPr>
        <w:rPr>
          <w:sz w:val="24"/>
          <w:szCs w:val="24"/>
        </w:rPr>
      </w:pPr>
      <w:r>
        <w:rPr>
          <w:sz w:val="24"/>
          <w:szCs w:val="24"/>
        </w:rPr>
        <w:t>-Hablar del tiempo</w:t>
      </w:r>
    </w:p>
    <w:p w:rsidR="00880FC0" w:rsidRDefault="00880FC0" w:rsidP="00050E32">
      <w:pPr>
        <w:rPr>
          <w:sz w:val="24"/>
          <w:szCs w:val="24"/>
        </w:rPr>
      </w:pPr>
      <w:r>
        <w:rPr>
          <w:sz w:val="24"/>
          <w:szCs w:val="24"/>
        </w:rPr>
        <w:t>-Explicar las sensaciones que nos causa el tiempo</w:t>
      </w:r>
    </w:p>
    <w:p w:rsidR="00880FC0" w:rsidRDefault="00880FC0" w:rsidP="00050E32">
      <w:pPr>
        <w:rPr>
          <w:sz w:val="24"/>
          <w:szCs w:val="24"/>
        </w:rPr>
      </w:pPr>
      <w:r>
        <w:rPr>
          <w:sz w:val="24"/>
          <w:szCs w:val="24"/>
        </w:rPr>
        <w:t>-Contar las vacaciones oralmente y por escrito.</w:t>
      </w:r>
    </w:p>
    <w:p w:rsidR="00880FC0" w:rsidRDefault="00880FC0" w:rsidP="00050E32">
      <w:pPr>
        <w:rPr>
          <w:sz w:val="24"/>
          <w:szCs w:val="24"/>
        </w:rPr>
      </w:pPr>
    </w:p>
    <w:p w:rsidR="00880FC0" w:rsidRDefault="00880FC0" w:rsidP="00050E32">
      <w:pPr>
        <w:rPr>
          <w:sz w:val="24"/>
          <w:szCs w:val="24"/>
        </w:rPr>
      </w:pPr>
      <w:r>
        <w:rPr>
          <w:sz w:val="24"/>
          <w:szCs w:val="24"/>
        </w:rPr>
        <w:t xml:space="preserve">3.-Vocabulario y expresiones globales (bloques 1 </w:t>
      </w:r>
      <w:proofErr w:type="gramStart"/>
      <w:r>
        <w:rPr>
          <w:sz w:val="24"/>
          <w:szCs w:val="24"/>
        </w:rPr>
        <w:t>y2 )</w:t>
      </w:r>
      <w:proofErr w:type="gramEnd"/>
    </w:p>
    <w:p w:rsidR="00880FC0" w:rsidRDefault="00880FC0" w:rsidP="00050E32">
      <w:pPr>
        <w:rPr>
          <w:sz w:val="24"/>
          <w:szCs w:val="24"/>
        </w:rPr>
      </w:pPr>
      <w:r>
        <w:rPr>
          <w:sz w:val="24"/>
          <w:szCs w:val="24"/>
        </w:rPr>
        <w:t>-Las estaciones del año</w:t>
      </w:r>
    </w:p>
    <w:p w:rsidR="00880FC0" w:rsidRDefault="00880FC0" w:rsidP="00050E32">
      <w:pPr>
        <w:rPr>
          <w:i/>
          <w:sz w:val="24"/>
          <w:szCs w:val="24"/>
        </w:rPr>
      </w:pPr>
      <w:r>
        <w:rPr>
          <w:sz w:val="24"/>
          <w:szCs w:val="24"/>
        </w:rPr>
        <w:t>-Las sensaciones físicas (</w:t>
      </w:r>
      <w:proofErr w:type="spellStart"/>
      <w:r>
        <w:rPr>
          <w:i/>
          <w:sz w:val="24"/>
          <w:szCs w:val="24"/>
        </w:rPr>
        <w:t>il</w:t>
      </w:r>
      <w:proofErr w:type="spellEnd"/>
      <w:r>
        <w:rPr>
          <w:i/>
          <w:sz w:val="24"/>
          <w:szCs w:val="24"/>
        </w:rPr>
        <w:t xml:space="preserve"> </w:t>
      </w:r>
      <w:proofErr w:type="spellStart"/>
      <w:r>
        <w:rPr>
          <w:i/>
          <w:sz w:val="24"/>
          <w:szCs w:val="24"/>
        </w:rPr>
        <w:t>neige</w:t>
      </w:r>
      <w:proofErr w:type="spellEnd"/>
      <w:r>
        <w:rPr>
          <w:i/>
          <w:sz w:val="24"/>
          <w:szCs w:val="24"/>
        </w:rPr>
        <w:t xml:space="preserve">, </w:t>
      </w:r>
      <w:proofErr w:type="spellStart"/>
      <w:r>
        <w:rPr>
          <w:i/>
          <w:sz w:val="24"/>
          <w:szCs w:val="24"/>
        </w:rPr>
        <w:t>il</w:t>
      </w:r>
      <w:proofErr w:type="spellEnd"/>
      <w:r>
        <w:rPr>
          <w:i/>
          <w:sz w:val="24"/>
          <w:szCs w:val="24"/>
        </w:rPr>
        <w:t xml:space="preserve"> </w:t>
      </w:r>
      <w:proofErr w:type="spellStart"/>
      <w:r>
        <w:rPr>
          <w:i/>
          <w:sz w:val="24"/>
          <w:szCs w:val="24"/>
        </w:rPr>
        <w:t>fait</w:t>
      </w:r>
      <w:proofErr w:type="spellEnd"/>
      <w:r>
        <w:rPr>
          <w:i/>
          <w:sz w:val="24"/>
          <w:szCs w:val="24"/>
        </w:rPr>
        <w:t xml:space="preserve"> </w:t>
      </w:r>
      <w:proofErr w:type="spellStart"/>
      <w:r>
        <w:rPr>
          <w:i/>
          <w:sz w:val="24"/>
          <w:szCs w:val="24"/>
        </w:rPr>
        <w:t>beau</w:t>
      </w:r>
      <w:proofErr w:type="spellEnd"/>
      <w:proofErr w:type="gramStart"/>
      <w:r>
        <w:rPr>
          <w:i/>
          <w:sz w:val="24"/>
          <w:szCs w:val="24"/>
        </w:rPr>
        <w:t>..)</w:t>
      </w:r>
      <w:proofErr w:type="gramEnd"/>
    </w:p>
    <w:p w:rsidR="00880FC0" w:rsidRDefault="00880FC0" w:rsidP="00050E32">
      <w:pPr>
        <w:rPr>
          <w:sz w:val="24"/>
          <w:szCs w:val="24"/>
        </w:rPr>
      </w:pPr>
      <w:r>
        <w:rPr>
          <w:sz w:val="24"/>
          <w:szCs w:val="24"/>
        </w:rPr>
        <w:t xml:space="preserve">-El tiempo </w:t>
      </w:r>
    </w:p>
    <w:p w:rsidR="00880FC0" w:rsidRDefault="00880FC0" w:rsidP="00050E32">
      <w:pPr>
        <w:rPr>
          <w:i/>
          <w:sz w:val="24"/>
          <w:szCs w:val="24"/>
        </w:rPr>
      </w:pPr>
      <w:r>
        <w:rPr>
          <w:sz w:val="24"/>
          <w:szCs w:val="24"/>
        </w:rPr>
        <w:t xml:space="preserve">-El </w:t>
      </w:r>
      <w:proofErr w:type="gramStart"/>
      <w:r>
        <w:rPr>
          <w:sz w:val="24"/>
          <w:szCs w:val="24"/>
        </w:rPr>
        <w:t>paso</w:t>
      </w:r>
      <w:proofErr w:type="gramEnd"/>
      <w:r>
        <w:rPr>
          <w:sz w:val="24"/>
          <w:szCs w:val="24"/>
        </w:rPr>
        <w:t xml:space="preserve"> del tiempo (adverbios y adjetivos de tiempo: </w:t>
      </w:r>
      <w:proofErr w:type="spellStart"/>
      <w:r>
        <w:rPr>
          <w:i/>
          <w:sz w:val="24"/>
          <w:szCs w:val="24"/>
        </w:rPr>
        <w:t>hier</w:t>
      </w:r>
      <w:proofErr w:type="spellEnd"/>
      <w:r>
        <w:rPr>
          <w:i/>
          <w:sz w:val="24"/>
          <w:szCs w:val="24"/>
        </w:rPr>
        <w:t xml:space="preserve">,  </w:t>
      </w:r>
      <w:proofErr w:type="spellStart"/>
      <w:r>
        <w:rPr>
          <w:i/>
          <w:sz w:val="24"/>
          <w:szCs w:val="24"/>
        </w:rPr>
        <w:t>demain</w:t>
      </w:r>
      <w:proofErr w:type="spellEnd"/>
      <w:r>
        <w:rPr>
          <w:i/>
          <w:sz w:val="24"/>
          <w:szCs w:val="24"/>
        </w:rPr>
        <w:t xml:space="preserve">,  </w:t>
      </w:r>
      <w:proofErr w:type="spellStart"/>
      <w:r>
        <w:rPr>
          <w:i/>
          <w:sz w:val="24"/>
          <w:szCs w:val="24"/>
        </w:rPr>
        <w:t>prochain</w:t>
      </w:r>
      <w:proofErr w:type="spellEnd"/>
      <w:r>
        <w:rPr>
          <w:i/>
          <w:sz w:val="24"/>
          <w:szCs w:val="24"/>
        </w:rPr>
        <w:t>)</w:t>
      </w:r>
    </w:p>
    <w:p w:rsidR="00880FC0" w:rsidRDefault="00880FC0" w:rsidP="00050E32">
      <w:pPr>
        <w:rPr>
          <w:sz w:val="24"/>
          <w:szCs w:val="24"/>
        </w:rPr>
      </w:pPr>
      <w:r>
        <w:rPr>
          <w:sz w:val="24"/>
          <w:szCs w:val="24"/>
        </w:rPr>
        <w:t>-Expresiones para empezar y terminar una tarjeta postal</w:t>
      </w:r>
    </w:p>
    <w:p w:rsidR="00880FC0" w:rsidRDefault="00880FC0" w:rsidP="00050E32">
      <w:pPr>
        <w:rPr>
          <w:sz w:val="24"/>
          <w:szCs w:val="24"/>
        </w:rPr>
      </w:pPr>
      <w:r>
        <w:rPr>
          <w:sz w:val="24"/>
          <w:szCs w:val="24"/>
        </w:rPr>
        <w:t>-Lugares a donde ir.</w:t>
      </w:r>
    </w:p>
    <w:p w:rsidR="00880FC0" w:rsidRDefault="00880FC0" w:rsidP="00050E32">
      <w:pPr>
        <w:rPr>
          <w:sz w:val="24"/>
          <w:szCs w:val="24"/>
        </w:rPr>
      </w:pPr>
    </w:p>
    <w:p w:rsidR="00880FC0" w:rsidRDefault="00880FC0" w:rsidP="00050E32">
      <w:pPr>
        <w:rPr>
          <w:b/>
          <w:bCs/>
          <w:sz w:val="24"/>
          <w:szCs w:val="24"/>
        </w:rPr>
      </w:pPr>
      <w:r>
        <w:rPr>
          <w:sz w:val="24"/>
          <w:szCs w:val="24"/>
        </w:rPr>
        <w:t xml:space="preserve">4.-Morfosintaxis (bloque 3) </w:t>
      </w:r>
      <w:r>
        <w:rPr>
          <w:b/>
          <w:bCs/>
          <w:sz w:val="24"/>
          <w:szCs w:val="24"/>
        </w:rPr>
        <w:t>(competencia lingüística)</w:t>
      </w:r>
    </w:p>
    <w:p w:rsidR="00880FC0" w:rsidRDefault="00880FC0" w:rsidP="00050E32">
      <w:pPr>
        <w:rPr>
          <w:sz w:val="24"/>
          <w:szCs w:val="24"/>
        </w:rPr>
      </w:pPr>
      <w:r>
        <w:rPr>
          <w:sz w:val="24"/>
          <w:szCs w:val="24"/>
        </w:rPr>
        <w:t>Estructuras globales</w:t>
      </w:r>
    </w:p>
    <w:p w:rsidR="00880FC0" w:rsidRDefault="00880FC0" w:rsidP="00050E32">
      <w:pPr>
        <w:rPr>
          <w:i/>
          <w:sz w:val="24"/>
          <w:szCs w:val="24"/>
        </w:rPr>
      </w:pPr>
      <w:r>
        <w:rPr>
          <w:i/>
          <w:sz w:val="24"/>
          <w:szCs w:val="24"/>
        </w:rPr>
        <w:t>-</w:t>
      </w:r>
      <w:proofErr w:type="spellStart"/>
      <w:r>
        <w:rPr>
          <w:i/>
          <w:sz w:val="24"/>
          <w:szCs w:val="24"/>
        </w:rPr>
        <w:t>Aimes</w:t>
      </w:r>
      <w:proofErr w:type="spellEnd"/>
      <w:r>
        <w:rPr>
          <w:i/>
          <w:sz w:val="24"/>
          <w:szCs w:val="24"/>
        </w:rPr>
        <w:t xml:space="preserve">-tu </w:t>
      </w:r>
      <w:proofErr w:type="spellStart"/>
      <w:r>
        <w:rPr>
          <w:i/>
          <w:sz w:val="24"/>
          <w:szCs w:val="24"/>
        </w:rPr>
        <w:t>l´aventure</w:t>
      </w:r>
      <w:proofErr w:type="spellEnd"/>
      <w:r>
        <w:rPr>
          <w:i/>
          <w:sz w:val="24"/>
          <w:szCs w:val="24"/>
        </w:rPr>
        <w:t>?</w:t>
      </w:r>
    </w:p>
    <w:p w:rsidR="00880FC0" w:rsidRDefault="00880FC0" w:rsidP="00050E32">
      <w:pPr>
        <w:rPr>
          <w:i/>
          <w:sz w:val="24"/>
          <w:szCs w:val="24"/>
        </w:rPr>
      </w:pPr>
      <w:r>
        <w:rPr>
          <w:i/>
          <w:sz w:val="24"/>
          <w:szCs w:val="24"/>
        </w:rPr>
        <w:t xml:space="preserve">-Tu </w:t>
      </w:r>
      <w:proofErr w:type="spellStart"/>
      <w:r>
        <w:rPr>
          <w:i/>
          <w:sz w:val="24"/>
          <w:szCs w:val="24"/>
        </w:rPr>
        <w:t>veux</w:t>
      </w:r>
      <w:proofErr w:type="spellEnd"/>
      <w:r>
        <w:rPr>
          <w:i/>
          <w:sz w:val="24"/>
          <w:szCs w:val="24"/>
        </w:rPr>
        <w:t xml:space="preserve"> savoir </w:t>
      </w:r>
      <w:proofErr w:type="spellStart"/>
      <w:r>
        <w:rPr>
          <w:i/>
          <w:sz w:val="24"/>
          <w:szCs w:val="24"/>
        </w:rPr>
        <w:t>où</w:t>
      </w:r>
      <w:proofErr w:type="spellEnd"/>
      <w:r>
        <w:rPr>
          <w:i/>
          <w:sz w:val="24"/>
          <w:szCs w:val="24"/>
        </w:rPr>
        <w:t xml:space="preserve"> </w:t>
      </w:r>
      <w:proofErr w:type="spellStart"/>
      <w:r>
        <w:rPr>
          <w:i/>
          <w:sz w:val="24"/>
          <w:szCs w:val="24"/>
        </w:rPr>
        <w:t>vont</w:t>
      </w:r>
      <w:proofErr w:type="spellEnd"/>
      <w:r>
        <w:rPr>
          <w:i/>
          <w:sz w:val="24"/>
          <w:szCs w:val="24"/>
        </w:rPr>
        <w:t xml:space="preserve"> ces </w:t>
      </w:r>
      <w:proofErr w:type="spellStart"/>
      <w:r>
        <w:rPr>
          <w:i/>
          <w:sz w:val="24"/>
          <w:szCs w:val="24"/>
        </w:rPr>
        <w:t>personnes</w:t>
      </w:r>
      <w:proofErr w:type="spellEnd"/>
      <w:r>
        <w:rPr>
          <w:i/>
          <w:sz w:val="24"/>
          <w:szCs w:val="24"/>
        </w:rPr>
        <w:t>?</w:t>
      </w:r>
    </w:p>
    <w:p w:rsidR="00880FC0" w:rsidRDefault="00880FC0" w:rsidP="00050E32">
      <w:pPr>
        <w:rPr>
          <w:i/>
          <w:sz w:val="24"/>
          <w:szCs w:val="24"/>
        </w:rPr>
      </w:pPr>
      <w:r>
        <w:rPr>
          <w:i/>
          <w:sz w:val="24"/>
          <w:szCs w:val="24"/>
        </w:rPr>
        <w:t xml:space="preserve">-En </w:t>
      </w:r>
      <w:proofErr w:type="spellStart"/>
      <w:r>
        <w:rPr>
          <w:i/>
          <w:sz w:val="24"/>
          <w:szCs w:val="24"/>
        </w:rPr>
        <w:t>été</w:t>
      </w:r>
      <w:proofErr w:type="spellEnd"/>
      <w:r>
        <w:rPr>
          <w:i/>
          <w:sz w:val="24"/>
          <w:szCs w:val="24"/>
        </w:rPr>
        <w:t xml:space="preserve"> </w:t>
      </w:r>
      <w:proofErr w:type="spellStart"/>
      <w:r>
        <w:rPr>
          <w:i/>
          <w:sz w:val="24"/>
          <w:szCs w:val="24"/>
        </w:rPr>
        <w:t>ilya</w:t>
      </w:r>
      <w:proofErr w:type="spellEnd"/>
      <w:r>
        <w:rPr>
          <w:i/>
          <w:sz w:val="24"/>
          <w:szCs w:val="24"/>
        </w:rPr>
        <w:t xml:space="preserve"> du </w:t>
      </w:r>
      <w:proofErr w:type="spellStart"/>
      <w:r>
        <w:rPr>
          <w:i/>
          <w:sz w:val="24"/>
          <w:szCs w:val="24"/>
        </w:rPr>
        <w:t>soleil</w:t>
      </w:r>
      <w:proofErr w:type="spellEnd"/>
    </w:p>
    <w:p w:rsidR="00880FC0" w:rsidRPr="00A838B2" w:rsidRDefault="00880FC0" w:rsidP="00050E32">
      <w:pPr>
        <w:rPr>
          <w:i/>
          <w:sz w:val="24"/>
          <w:szCs w:val="24"/>
          <w:lang w:val="en-GB"/>
        </w:rPr>
      </w:pPr>
      <w:r w:rsidRPr="00A838B2">
        <w:rPr>
          <w:i/>
          <w:sz w:val="24"/>
          <w:szCs w:val="24"/>
          <w:lang w:val="en-GB"/>
        </w:rPr>
        <w:t>-Comment sais-</w:t>
      </w:r>
      <w:proofErr w:type="spellStart"/>
      <w:r w:rsidRPr="00A838B2">
        <w:rPr>
          <w:i/>
          <w:sz w:val="24"/>
          <w:szCs w:val="24"/>
          <w:lang w:val="en-GB"/>
        </w:rPr>
        <w:t>tu</w:t>
      </w:r>
      <w:proofErr w:type="spellEnd"/>
      <w:r w:rsidRPr="00A838B2">
        <w:rPr>
          <w:i/>
          <w:sz w:val="24"/>
          <w:szCs w:val="24"/>
          <w:lang w:val="en-GB"/>
        </w:rPr>
        <w:t xml:space="preserve"> </w:t>
      </w:r>
      <w:proofErr w:type="spellStart"/>
      <w:r w:rsidRPr="00A838B2">
        <w:rPr>
          <w:i/>
          <w:sz w:val="24"/>
          <w:szCs w:val="24"/>
          <w:lang w:val="en-GB"/>
        </w:rPr>
        <w:t>que</w:t>
      </w:r>
      <w:proofErr w:type="spellEnd"/>
      <w:r w:rsidRPr="00A838B2">
        <w:rPr>
          <w:i/>
          <w:sz w:val="24"/>
          <w:szCs w:val="24"/>
          <w:lang w:val="en-GB"/>
        </w:rPr>
        <w:t xml:space="preserve"> </w:t>
      </w:r>
      <w:proofErr w:type="spellStart"/>
      <w:r w:rsidRPr="00A838B2">
        <w:rPr>
          <w:i/>
          <w:sz w:val="24"/>
          <w:szCs w:val="24"/>
          <w:lang w:val="en-GB"/>
        </w:rPr>
        <w:t>l´automne</w:t>
      </w:r>
      <w:proofErr w:type="spellEnd"/>
      <w:r w:rsidRPr="00A838B2">
        <w:rPr>
          <w:i/>
          <w:sz w:val="24"/>
          <w:szCs w:val="24"/>
          <w:lang w:val="en-GB"/>
        </w:rPr>
        <w:t xml:space="preserve"> </w:t>
      </w:r>
      <w:proofErr w:type="spellStart"/>
      <w:proofErr w:type="gramStart"/>
      <w:r w:rsidRPr="00A838B2">
        <w:rPr>
          <w:i/>
          <w:sz w:val="24"/>
          <w:szCs w:val="24"/>
          <w:lang w:val="en-GB"/>
        </w:rPr>
        <w:t>est</w:t>
      </w:r>
      <w:proofErr w:type="spellEnd"/>
      <w:proofErr w:type="gramEnd"/>
      <w:r w:rsidRPr="00A838B2">
        <w:rPr>
          <w:i/>
          <w:sz w:val="24"/>
          <w:szCs w:val="24"/>
          <w:lang w:val="en-GB"/>
        </w:rPr>
        <w:t xml:space="preserve"> </w:t>
      </w:r>
      <w:proofErr w:type="spellStart"/>
      <w:r w:rsidRPr="00A838B2">
        <w:rPr>
          <w:i/>
          <w:sz w:val="24"/>
          <w:szCs w:val="24"/>
          <w:lang w:val="en-GB"/>
        </w:rPr>
        <w:t>arrivé</w:t>
      </w:r>
      <w:proofErr w:type="spellEnd"/>
      <w:r w:rsidRPr="00A838B2">
        <w:rPr>
          <w:i/>
          <w:sz w:val="24"/>
          <w:szCs w:val="24"/>
          <w:lang w:val="en-GB"/>
        </w:rPr>
        <w:t>?</w:t>
      </w:r>
    </w:p>
    <w:p w:rsidR="00880FC0" w:rsidRPr="00A838B2" w:rsidRDefault="00880FC0" w:rsidP="00050E32">
      <w:pPr>
        <w:rPr>
          <w:i/>
          <w:sz w:val="24"/>
          <w:szCs w:val="24"/>
          <w:lang w:val="en-GB"/>
        </w:rPr>
      </w:pPr>
      <w:r w:rsidRPr="00A838B2">
        <w:rPr>
          <w:i/>
          <w:sz w:val="24"/>
          <w:szCs w:val="24"/>
          <w:lang w:val="en-GB"/>
        </w:rPr>
        <w:t>-</w:t>
      </w:r>
      <w:proofErr w:type="spellStart"/>
      <w:r w:rsidRPr="00A838B2">
        <w:rPr>
          <w:i/>
          <w:sz w:val="24"/>
          <w:szCs w:val="24"/>
          <w:lang w:val="en-GB"/>
        </w:rPr>
        <w:t>Ça</w:t>
      </w:r>
      <w:proofErr w:type="spellEnd"/>
      <w:r w:rsidRPr="00A838B2">
        <w:rPr>
          <w:i/>
          <w:sz w:val="24"/>
          <w:szCs w:val="24"/>
          <w:lang w:val="en-GB"/>
        </w:rPr>
        <w:t xml:space="preserve"> </w:t>
      </w:r>
      <w:proofErr w:type="spellStart"/>
      <w:r w:rsidRPr="00A838B2">
        <w:rPr>
          <w:i/>
          <w:sz w:val="24"/>
          <w:szCs w:val="24"/>
          <w:lang w:val="en-GB"/>
        </w:rPr>
        <w:t>s´est</w:t>
      </w:r>
      <w:proofErr w:type="spellEnd"/>
      <w:r w:rsidRPr="00A838B2">
        <w:rPr>
          <w:i/>
          <w:sz w:val="24"/>
          <w:szCs w:val="24"/>
          <w:lang w:val="en-GB"/>
        </w:rPr>
        <w:t xml:space="preserve"> </w:t>
      </w:r>
      <w:proofErr w:type="spellStart"/>
      <w:r w:rsidRPr="00A838B2">
        <w:rPr>
          <w:i/>
          <w:sz w:val="24"/>
          <w:szCs w:val="24"/>
          <w:lang w:val="en-GB"/>
        </w:rPr>
        <w:t>bien</w:t>
      </w:r>
      <w:proofErr w:type="spellEnd"/>
      <w:r w:rsidRPr="00A838B2">
        <w:rPr>
          <w:i/>
          <w:sz w:val="24"/>
          <w:szCs w:val="24"/>
          <w:lang w:val="en-GB"/>
        </w:rPr>
        <w:t xml:space="preserve"> passé?</w:t>
      </w:r>
    </w:p>
    <w:p w:rsidR="00880FC0" w:rsidRDefault="00880FC0" w:rsidP="00050E32">
      <w:pPr>
        <w:rPr>
          <w:i/>
          <w:sz w:val="24"/>
          <w:szCs w:val="24"/>
        </w:rPr>
      </w:pPr>
      <w:r>
        <w:rPr>
          <w:i/>
          <w:sz w:val="24"/>
          <w:szCs w:val="24"/>
        </w:rPr>
        <w:t>-</w:t>
      </w:r>
      <w:proofErr w:type="spellStart"/>
      <w:r>
        <w:rPr>
          <w:i/>
          <w:sz w:val="24"/>
          <w:szCs w:val="24"/>
        </w:rPr>
        <w:t>Ça</w:t>
      </w:r>
      <w:proofErr w:type="spellEnd"/>
      <w:r>
        <w:rPr>
          <w:i/>
          <w:sz w:val="24"/>
          <w:szCs w:val="24"/>
        </w:rPr>
        <w:t xml:space="preserve"> me </w:t>
      </w:r>
      <w:proofErr w:type="spellStart"/>
      <w:r>
        <w:rPr>
          <w:i/>
          <w:sz w:val="24"/>
          <w:szCs w:val="24"/>
        </w:rPr>
        <w:t>suffit</w:t>
      </w:r>
      <w:proofErr w:type="spellEnd"/>
      <w:r>
        <w:rPr>
          <w:i/>
          <w:sz w:val="24"/>
          <w:szCs w:val="24"/>
        </w:rPr>
        <w:t>!</w:t>
      </w:r>
    </w:p>
    <w:p w:rsidR="00880FC0" w:rsidRDefault="00880FC0" w:rsidP="00050E32">
      <w:pPr>
        <w:rPr>
          <w:i/>
          <w:sz w:val="24"/>
          <w:szCs w:val="24"/>
        </w:rPr>
      </w:pPr>
    </w:p>
    <w:p w:rsidR="00880FC0" w:rsidRDefault="00880FC0" w:rsidP="00050E32">
      <w:pPr>
        <w:rPr>
          <w:i/>
          <w:sz w:val="24"/>
          <w:szCs w:val="24"/>
        </w:rPr>
      </w:pPr>
      <w:r>
        <w:rPr>
          <w:i/>
          <w:sz w:val="24"/>
          <w:szCs w:val="24"/>
        </w:rPr>
        <w:t>Sintaxis (estructuras analizadas)</w:t>
      </w:r>
    </w:p>
    <w:p w:rsidR="00880FC0" w:rsidRPr="00C4119E" w:rsidRDefault="00880FC0" w:rsidP="00050E32">
      <w:pPr>
        <w:rPr>
          <w:sz w:val="24"/>
          <w:szCs w:val="24"/>
          <w:lang w:val="pt-BR"/>
        </w:rPr>
      </w:pPr>
      <w:r>
        <w:rPr>
          <w:sz w:val="24"/>
          <w:szCs w:val="24"/>
        </w:rPr>
        <w:t xml:space="preserve">-La estructura </w:t>
      </w:r>
      <w:proofErr w:type="gramStart"/>
      <w:r>
        <w:rPr>
          <w:sz w:val="24"/>
          <w:szCs w:val="24"/>
        </w:rPr>
        <w:t>larga</w:t>
      </w:r>
      <w:r>
        <w:rPr>
          <w:i/>
          <w:sz w:val="24"/>
          <w:szCs w:val="24"/>
        </w:rPr>
        <w:t xml:space="preserve"> :</w:t>
      </w:r>
      <w:proofErr w:type="gramEnd"/>
      <w:r>
        <w:rPr>
          <w:i/>
          <w:sz w:val="24"/>
          <w:szCs w:val="24"/>
        </w:rPr>
        <w:t xml:space="preserve"> </w:t>
      </w:r>
      <w:proofErr w:type="spellStart"/>
      <w:r>
        <w:rPr>
          <w:i/>
          <w:sz w:val="24"/>
          <w:szCs w:val="24"/>
        </w:rPr>
        <w:t>Qui</w:t>
      </w:r>
      <w:proofErr w:type="spellEnd"/>
      <w:r>
        <w:rPr>
          <w:i/>
          <w:sz w:val="24"/>
          <w:szCs w:val="24"/>
        </w:rPr>
        <w:t xml:space="preserve"> va? </w:t>
      </w:r>
      <w:proofErr w:type="spellStart"/>
      <w:r w:rsidRPr="00C4119E">
        <w:rPr>
          <w:i/>
          <w:sz w:val="24"/>
          <w:szCs w:val="24"/>
          <w:lang w:val="pt-BR"/>
        </w:rPr>
        <w:t>Où</w:t>
      </w:r>
      <w:proofErr w:type="spellEnd"/>
      <w:proofErr w:type="gramStart"/>
      <w:r w:rsidRPr="00C4119E">
        <w:rPr>
          <w:i/>
          <w:sz w:val="24"/>
          <w:szCs w:val="24"/>
          <w:lang w:val="pt-BR"/>
        </w:rPr>
        <w:t>?,</w:t>
      </w:r>
      <w:proofErr w:type="gramEnd"/>
      <w:r w:rsidRPr="00C4119E">
        <w:rPr>
          <w:i/>
          <w:sz w:val="24"/>
          <w:szCs w:val="24"/>
          <w:lang w:val="pt-BR"/>
        </w:rPr>
        <w:t xml:space="preserve"> </w:t>
      </w:r>
      <w:proofErr w:type="spellStart"/>
      <w:r w:rsidRPr="00C4119E">
        <w:rPr>
          <w:i/>
          <w:sz w:val="24"/>
          <w:szCs w:val="24"/>
          <w:lang w:val="pt-BR"/>
        </w:rPr>
        <w:t>Avec</w:t>
      </w:r>
      <w:proofErr w:type="spellEnd"/>
      <w:r w:rsidRPr="00C4119E">
        <w:rPr>
          <w:i/>
          <w:sz w:val="24"/>
          <w:szCs w:val="24"/>
          <w:lang w:val="pt-BR"/>
        </w:rPr>
        <w:t xml:space="preserve"> </w:t>
      </w:r>
      <w:proofErr w:type="spellStart"/>
      <w:r w:rsidRPr="00C4119E">
        <w:rPr>
          <w:i/>
          <w:sz w:val="24"/>
          <w:szCs w:val="24"/>
          <w:lang w:val="pt-BR"/>
        </w:rPr>
        <w:t>qui</w:t>
      </w:r>
      <w:proofErr w:type="spellEnd"/>
      <w:proofErr w:type="gramStart"/>
      <w:r w:rsidRPr="00C4119E">
        <w:rPr>
          <w:i/>
          <w:sz w:val="24"/>
          <w:szCs w:val="24"/>
          <w:lang w:val="pt-BR"/>
        </w:rPr>
        <w:t>?,</w:t>
      </w:r>
      <w:proofErr w:type="gramEnd"/>
      <w:r w:rsidRPr="00C4119E">
        <w:rPr>
          <w:i/>
          <w:sz w:val="24"/>
          <w:szCs w:val="24"/>
          <w:lang w:val="pt-BR"/>
        </w:rPr>
        <w:t xml:space="preserve"> </w:t>
      </w:r>
      <w:proofErr w:type="spellStart"/>
      <w:r w:rsidRPr="00C4119E">
        <w:rPr>
          <w:i/>
          <w:sz w:val="24"/>
          <w:szCs w:val="24"/>
          <w:lang w:val="pt-BR"/>
        </w:rPr>
        <w:t>Pour</w:t>
      </w:r>
      <w:proofErr w:type="spellEnd"/>
      <w:r w:rsidRPr="00C4119E">
        <w:rPr>
          <w:i/>
          <w:sz w:val="24"/>
          <w:szCs w:val="24"/>
          <w:lang w:val="pt-BR"/>
        </w:rPr>
        <w:t xml:space="preserve"> </w:t>
      </w:r>
      <w:proofErr w:type="spellStart"/>
      <w:r w:rsidRPr="00C4119E">
        <w:rPr>
          <w:i/>
          <w:sz w:val="24"/>
          <w:szCs w:val="24"/>
          <w:lang w:val="pt-BR"/>
        </w:rPr>
        <w:t>quoi</w:t>
      </w:r>
      <w:proofErr w:type="spellEnd"/>
      <w:r w:rsidRPr="00C4119E">
        <w:rPr>
          <w:i/>
          <w:sz w:val="24"/>
          <w:szCs w:val="24"/>
          <w:lang w:val="pt-BR"/>
        </w:rPr>
        <w:t xml:space="preserve"> </w:t>
      </w:r>
      <w:proofErr w:type="spellStart"/>
      <w:r w:rsidRPr="00C4119E">
        <w:rPr>
          <w:i/>
          <w:sz w:val="24"/>
          <w:szCs w:val="24"/>
          <w:lang w:val="pt-BR"/>
        </w:rPr>
        <w:t>faire</w:t>
      </w:r>
      <w:proofErr w:type="spellEnd"/>
      <w:r w:rsidRPr="00C4119E">
        <w:rPr>
          <w:i/>
          <w:sz w:val="24"/>
          <w:szCs w:val="24"/>
          <w:lang w:val="pt-BR"/>
        </w:rPr>
        <w:t>? (</w:t>
      </w:r>
      <w:r w:rsidRPr="00C4119E">
        <w:rPr>
          <w:sz w:val="24"/>
          <w:szCs w:val="24"/>
          <w:lang w:val="pt-BR"/>
        </w:rPr>
        <w:t xml:space="preserve">“La machine à </w:t>
      </w:r>
      <w:proofErr w:type="spellStart"/>
      <w:r w:rsidRPr="00C4119E">
        <w:rPr>
          <w:sz w:val="24"/>
          <w:szCs w:val="24"/>
          <w:lang w:val="pt-BR"/>
        </w:rPr>
        <w:t>phrases</w:t>
      </w:r>
      <w:proofErr w:type="spellEnd"/>
      <w:r w:rsidRPr="00C4119E">
        <w:rPr>
          <w:sz w:val="24"/>
          <w:szCs w:val="24"/>
          <w:lang w:val="pt-BR"/>
        </w:rPr>
        <w:t>”)</w:t>
      </w:r>
    </w:p>
    <w:p w:rsidR="00880FC0" w:rsidRPr="00C4119E" w:rsidRDefault="00880FC0" w:rsidP="00050E32">
      <w:pPr>
        <w:rPr>
          <w:i/>
          <w:sz w:val="24"/>
          <w:szCs w:val="24"/>
          <w:lang w:val="pt-BR"/>
        </w:rPr>
      </w:pPr>
      <w:r w:rsidRPr="00C4119E">
        <w:rPr>
          <w:i/>
          <w:sz w:val="24"/>
          <w:szCs w:val="24"/>
          <w:lang w:val="pt-BR"/>
        </w:rPr>
        <w:t>-</w:t>
      </w:r>
      <w:proofErr w:type="spellStart"/>
      <w:r w:rsidRPr="00C4119E">
        <w:rPr>
          <w:i/>
          <w:sz w:val="24"/>
          <w:szCs w:val="24"/>
          <w:lang w:val="pt-BR"/>
        </w:rPr>
        <w:t>aller</w:t>
      </w:r>
      <w:proofErr w:type="spellEnd"/>
      <w:r w:rsidRPr="00C4119E">
        <w:rPr>
          <w:i/>
          <w:sz w:val="24"/>
          <w:szCs w:val="24"/>
          <w:lang w:val="pt-BR"/>
        </w:rPr>
        <w:t xml:space="preserve"> à +</w:t>
      </w:r>
      <w:proofErr w:type="spellStart"/>
      <w:r w:rsidRPr="00C4119E">
        <w:rPr>
          <w:i/>
          <w:sz w:val="24"/>
          <w:szCs w:val="24"/>
          <w:lang w:val="pt-BR"/>
        </w:rPr>
        <w:t>lieu</w:t>
      </w:r>
      <w:proofErr w:type="spellEnd"/>
    </w:p>
    <w:p w:rsidR="00880FC0" w:rsidRDefault="00880FC0" w:rsidP="00050E32">
      <w:pPr>
        <w:rPr>
          <w:i/>
          <w:sz w:val="24"/>
          <w:szCs w:val="24"/>
          <w:lang w:val="en-US"/>
        </w:rPr>
      </w:pPr>
      <w:r>
        <w:rPr>
          <w:i/>
          <w:sz w:val="24"/>
          <w:szCs w:val="24"/>
          <w:lang w:val="en-US"/>
        </w:rPr>
        <w:t>-</w:t>
      </w:r>
      <w:proofErr w:type="spellStart"/>
      <w:proofErr w:type="gramStart"/>
      <w:r>
        <w:rPr>
          <w:i/>
          <w:sz w:val="24"/>
          <w:szCs w:val="24"/>
          <w:lang w:val="en-US"/>
        </w:rPr>
        <w:t>il</w:t>
      </w:r>
      <w:proofErr w:type="spellEnd"/>
      <w:proofErr w:type="gramEnd"/>
      <w:r>
        <w:rPr>
          <w:i/>
          <w:sz w:val="24"/>
          <w:szCs w:val="24"/>
          <w:lang w:val="en-US"/>
        </w:rPr>
        <w:t xml:space="preserve"> fait + </w:t>
      </w:r>
      <w:proofErr w:type="spellStart"/>
      <w:r>
        <w:rPr>
          <w:i/>
          <w:sz w:val="24"/>
          <w:szCs w:val="24"/>
          <w:lang w:val="en-US"/>
        </w:rPr>
        <w:t>adjectif</w:t>
      </w:r>
      <w:proofErr w:type="spellEnd"/>
      <w:r>
        <w:rPr>
          <w:i/>
          <w:sz w:val="24"/>
          <w:szCs w:val="24"/>
          <w:lang w:val="en-US"/>
        </w:rPr>
        <w:t xml:space="preserve"> (beau, </w:t>
      </w:r>
      <w:proofErr w:type="spellStart"/>
      <w:r>
        <w:rPr>
          <w:i/>
          <w:sz w:val="24"/>
          <w:szCs w:val="24"/>
          <w:lang w:val="en-US"/>
        </w:rPr>
        <w:t>chaud</w:t>
      </w:r>
      <w:proofErr w:type="spellEnd"/>
      <w:r>
        <w:rPr>
          <w:i/>
          <w:sz w:val="24"/>
          <w:szCs w:val="24"/>
          <w:lang w:val="en-US"/>
        </w:rPr>
        <w:t xml:space="preserve">, </w:t>
      </w:r>
      <w:proofErr w:type="spellStart"/>
      <w:r>
        <w:rPr>
          <w:i/>
          <w:sz w:val="24"/>
          <w:szCs w:val="24"/>
          <w:lang w:val="en-US"/>
        </w:rPr>
        <w:t>froid</w:t>
      </w:r>
      <w:proofErr w:type="spellEnd"/>
      <w:r>
        <w:rPr>
          <w:i/>
          <w:sz w:val="24"/>
          <w:szCs w:val="24"/>
          <w:lang w:val="en-US"/>
        </w:rPr>
        <w:t xml:space="preserve">, </w:t>
      </w:r>
      <w:proofErr w:type="spellStart"/>
      <w:r>
        <w:rPr>
          <w:i/>
          <w:sz w:val="24"/>
          <w:szCs w:val="24"/>
          <w:lang w:val="en-US"/>
        </w:rPr>
        <w:t>gris</w:t>
      </w:r>
      <w:proofErr w:type="spellEnd"/>
      <w:r>
        <w:rPr>
          <w:i/>
          <w:sz w:val="24"/>
          <w:szCs w:val="24"/>
          <w:lang w:val="en-US"/>
        </w:rPr>
        <w:t>….)</w:t>
      </w:r>
    </w:p>
    <w:p w:rsidR="00880FC0" w:rsidRDefault="00880FC0" w:rsidP="00050E32">
      <w:pPr>
        <w:rPr>
          <w:i/>
          <w:sz w:val="24"/>
          <w:szCs w:val="24"/>
          <w:lang w:val="en-US"/>
        </w:rPr>
      </w:pPr>
      <w:r>
        <w:rPr>
          <w:i/>
          <w:sz w:val="24"/>
          <w:szCs w:val="24"/>
          <w:lang w:val="en-US"/>
        </w:rPr>
        <w:t>-</w:t>
      </w:r>
      <w:proofErr w:type="spellStart"/>
      <w:r>
        <w:rPr>
          <w:sz w:val="24"/>
          <w:szCs w:val="24"/>
          <w:lang w:val="en-US"/>
        </w:rPr>
        <w:t>préposition</w:t>
      </w:r>
      <w:proofErr w:type="spellEnd"/>
      <w:r>
        <w:rPr>
          <w:sz w:val="24"/>
          <w:szCs w:val="24"/>
          <w:lang w:val="en-US"/>
        </w:rPr>
        <w:t xml:space="preserve"> + </w:t>
      </w:r>
      <w:proofErr w:type="spellStart"/>
      <w:r>
        <w:rPr>
          <w:sz w:val="24"/>
          <w:szCs w:val="24"/>
          <w:lang w:val="en-US"/>
        </w:rPr>
        <w:t>pronom</w:t>
      </w:r>
      <w:proofErr w:type="spellEnd"/>
      <w:r>
        <w:rPr>
          <w:sz w:val="24"/>
          <w:szCs w:val="24"/>
          <w:lang w:val="en-US"/>
        </w:rPr>
        <w:t xml:space="preserve"> personnel au </w:t>
      </w:r>
      <w:proofErr w:type="spellStart"/>
      <w:proofErr w:type="gramStart"/>
      <w:r>
        <w:rPr>
          <w:sz w:val="24"/>
          <w:szCs w:val="24"/>
          <w:lang w:val="en-US"/>
        </w:rPr>
        <w:t>singulier</w:t>
      </w:r>
      <w:proofErr w:type="spellEnd"/>
      <w:r>
        <w:rPr>
          <w:sz w:val="24"/>
          <w:szCs w:val="24"/>
          <w:lang w:val="en-US"/>
        </w:rPr>
        <w:t>(</w:t>
      </w:r>
      <w:proofErr w:type="spellStart"/>
      <w:proofErr w:type="gramEnd"/>
      <w:r>
        <w:rPr>
          <w:i/>
          <w:sz w:val="24"/>
          <w:szCs w:val="24"/>
          <w:lang w:val="en-US"/>
        </w:rPr>
        <w:t>moi</w:t>
      </w:r>
      <w:proofErr w:type="spellEnd"/>
      <w:r>
        <w:rPr>
          <w:i/>
          <w:sz w:val="24"/>
          <w:szCs w:val="24"/>
          <w:lang w:val="en-US"/>
        </w:rPr>
        <w:t xml:space="preserve">, </w:t>
      </w:r>
      <w:proofErr w:type="spellStart"/>
      <w:r>
        <w:rPr>
          <w:i/>
          <w:sz w:val="24"/>
          <w:szCs w:val="24"/>
          <w:lang w:val="en-US"/>
        </w:rPr>
        <w:t>toi</w:t>
      </w:r>
      <w:proofErr w:type="spellEnd"/>
      <w:r>
        <w:rPr>
          <w:i/>
          <w:sz w:val="24"/>
          <w:szCs w:val="24"/>
          <w:lang w:val="en-US"/>
        </w:rPr>
        <w:t xml:space="preserve">, </w:t>
      </w:r>
      <w:proofErr w:type="spellStart"/>
      <w:r>
        <w:rPr>
          <w:i/>
          <w:sz w:val="24"/>
          <w:szCs w:val="24"/>
          <w:lang w:val="en-US"/>
        </w:rPr>
        <w:t>lui</w:t>
      </w:r>
      <w:proofErr w:type="spellEnd"/>
      <w:r>
        <w:rPr>
          <w:i/>
          <w:sz w:val="24"/>
          <w:szCs w:val="24"/>
          <w:lang w:val="en-US"/>
        </w:rPr>
        <w:t xml:space="preserve">, </w:t>
      </w:r>
      <w:proofErr w:type="spellStart"/>
      <w:r>
        <w:rPr>
          <w:i/>
          <w:sz w:val="24"/>
          <w:szCs w:val="24"/>
          <w:lang w:val="en-US"/>
        </w:rPr>
        <w:t>elle</w:t>
      </w:r>
      <w:proofErr w:type="spellEnd"/>
      <w:r>
        <w:rPr>
          <w:i/>
          <w:sz w:val="24"/>
          <w:szCs w:val="24"/>
          <w:lang w:val="en-US"/>
        </w:rPr>
        <w:t>)</w:t>
      </w:r>
    </w:p>
    <w:p w:rsidR="00880FC0" w:rsidRDefault="00880FC0" w:rsidP="00050E32">
      <w:pPr>
        <w:rPr>
          <w:i/>
          <w:sz w:val="24"/>
          <w:szCs w:val="24"/>
          <w:lang w:val="en-US"/>
        </w:rPr>
      </w:pPr>
      <w:proofErr w:type="spellStart"/>
      <w:r>
        <w:rPr>
          <w:i/>
          <w:sz w:val="24"/>
          <w:szCs w:val="24"/>
          <w:lang w:val="en-US"/>
        </w:rPr>
        <w:t>C´est</w:t>
      </w:r>
      <w:proofErr w:type="spellEnd"/>
      <w:r>
        <w:rPr>
          <w:i/>
          <w:sz w:val="24"/>
          <w:szCs w:val="24"/>
          <w:lang w:val="en-US"/>
        </w:rPr>
        <w:t xml:space="preserve"> + jour de la </w:t>
      </w:r>
      <w:proofErr w:type="spellStart"/>
      <w:r>
        <w:rPr>
          <w:i/>
          <w:sz w:val="24"/>
          <w:szCs w:val="24"/>
          <w:lang w:val="en-US"/>
        </w:rPr>
        <w:t>semaine</w:t>
      </w:r>
      <w:proofErr w:type="spellEnd"/>
      <w:r>
        <w:rPr>
          <w:i/>
          <w:sz w:val="24"/>
          <w:szCs w:val="24"/>
          <w:lang w:val="en-US"/>
        </w:rPr>
        <w:t xml:space="preserve"> /</w:t>
      </w:r>
      <w:proofErr w:type="spellStart"/>
      <w:r>
        <w:rPr>
          <w:i/>
          <w:sz w:val="24"/>
          <w:szCs w:val="24"/>
          <w:lang w:val="en-US"/>
        </w:rPr>
        <w:t>saison</w:t>
      </w:r>
      <w:proofErr w:type="spellEnd"/>
      <w:r>
        <w:rPr>
          <w:i/>
          <w:sz w:val="24"/>
          <w:szCs w:val="24"/>
          <w:lang w:val="en-US"/>
        </w:rPr>
        <w:t xml:space="preserve"> (</w:t>
      </w:r>
      <w:proofErr w:type="spellStart"/>
      <w:r>
        <w:rPr>
          <w:i/>
          <w:sz w:val="24"/>
          <w:szCs w:val="24"/>
          <w:lang w:val="en-US"/>
        </w:rPr>
        <w:t>l¨automne</w:t>
      </w:r>
      <w:proofErr w:type="spellEnd"/>
      <w:r>
        <w:rPr>
          <w:i/>
          <w:sz w:val="24"/>
          <w:szCs w:val="24"/>
          <w:lang w:val="en-US"/>
        </w:rPr>
        <w:t xml:space="preserve">, </w:t>
      </w:r>
      <w:proofErr w:type="spellStart"/>
      <w:r>
        <w:rPr>
          <w:i/>
          <w:sz w:val="24"/>
          <w:szCs w:val="24"/>
          <w:lang w:val="en-US"/>
        </w:rPr>
        <w:t>cést</w:t>
      </w:r>
      <w:proofErr w:type="spellEnd"/>
      <w:r>
        <w:rPr>
          <w:i/>
          <w:sz w:val="24"/>
          <w:szCs w:val="24"/>
          <w:lang w:val="en-US"/>
        </w:rPr>
        <w:t xml:space="preserve"> la </w:t>
      </w:r>
      <w:proofErr w:type="spellStart"/>
      <w:r>
        <w:rPr>
          <w:i/>
          <w:sz w:val="24"/>
          <w:szCs w:val="24"/>
          <w:lang w:val="en-US"/>
        </w:rPr>
        <w:t>pluie</w:t>
      </w:r>
      <w:proofErr w:type="spellEnd"/>
    </w:p>
    <w:p w:rsidR="00880FC0" w:rsidRDefault="00880FC0" w:rsidP="00050E32">
      <w:pPr>
        <w:rPr>
          <w:i/>
          <w:sz w:val="24"/>
          <w:szCs w:val="24"/>
          <w:lang w:val="en-US"/>
        </w:rPr>
      </w:pPr>
      <w:proofErr w:type="gramStart"/>
      <w:r>
        <w:rPr>
          <w:i/>
          <w:sz w:val="24"/>
          <w:szCs w:val="24"/>
          <w:lang w:val="en-US"/>
        </w:rPr>
        <w:t>)</w:t>
      </w:r>
      <w:proofErr w:type="spellStart"/>
      <w:r>
        <w:rPr>
          <w:sz w:val="24"/>
          <w:szCs w:val="24"/>
          <w:lang w:val="en-US"/>
        </w:rPr>
        <w:t>l</w:t>
      </w:r>
      <w:proofErr w:type="gramEnd"/>
      <w:r>
        <w:rPr>
          <w:sz w:val="24"/>
          <w:szCs w:val="24"/>
          <w:lang w:val="en-US"/>
        </w:rPr>
        <w:t>´expression</w:t>
      </w:r>
      <w:proofErr w:type="spellEnd"/>
      <w:r>
        <w:rPr>
          <w:sz w:val="24"/>
          <w:szCs w:val="24"/>
          <w:lang w:val="en-US"/>
        </w:rPr>
        <w:t xml:space="preserve"> du  but  (</w:t>
      </w:r>
      <w:r>
        <w:rPr>
          <w:i/>
          <w:sz w:val="24"/>
          <w:szCs w:val="24"/>
          <w:lang w:val="en-US"/>
        </w:rPr>
        <w:t>pour + infinitive, “La machine à phrases”, “Chanson”).</w:t>
      </w:r>
    </w:p>
    <w:p w:rsidR="00880FC0" w:rsidRDefault="00880FC0" w:rsidP="00050E32">
      <w:pPr>
        <w:rPr>
          <w:i/>
          <w:sz w:val="24"/>
          <w:szCs w:val="24"/>
          <w:lang w:val="en-US"/>
        </w:rPr>
      </w:pPr>
    </w:p>
    <w:p w:rsidR="00880FC0" w:rsidRDefault="00880FC0" w:rsidP="00050E32">
      <w:pPr>
        <w:rPr>
          <w:sz w:val="24"/>
          <w:szCs w:val="24"/>
        </w:rPr>
      </w:pPr>
      <w:r>
        <w:rPr>
          <w:sz w:val="24"/>
          <w:szCs w:val="24"/>
        </w:rPr>
        <w:t>Morfología</w:t>
      </w:r>
    </w:p>
    <w:p w:rsidR="00880FC0" w:rsidRDefault="00880FC0" w:rsidP="00050E32">
      <w:pPr>
        <w:rPr>
          <w:sz w:val="24"/>
          <w:szCs w:val="24"/>
        </w:rPr>
      </w:pPr>
      <w:r>
        <w:rPr>
          <w:sz w:val="24"/>
          <w:szCs w:val="24"/>
        </w:rPr>
        <w:t xml:space="preserve">-El verbo </w:t>
      </w:r>
      <w:r>
        <w:rPr>
          <w:i/>
          <w:sz w:val="24"/>
          <w:szCs w:val="24"/>
        </w:rPr>
        <w:t xml:space="preserve"> </w:t>
      </w:r>
      <w:proofErr w:type="spellStart"/>
      <w:r>
        <w:rPr>
          <w:i/>
          <w:sz w:val="24"/>
          <w:szCs w:val="24"/>
        </w:rPr>
        <w:t>aller</w:t>
      </w:r>
      <w:proofErr w:type="spellEnd"/>
      <w:r>
        <w:rPr>
          <w:i/>
          <w:sz w:val="24"/>
          <w:szCs w:val="24"/>
        </w:rPr>
        <w:t xml:space="preserve"> </w:t>
      </w:r>
      <w:r>
        <w:rPr>
          <w:sz w:val="24"/>
          <w:szCs w:val="24"/>
        </w:rPr>
        <w:t xml:space="preserve"> en presente</w:t>
      </w:r>
    </w:p>
    <w:p w:rsidR="00880FC0" w:rsidRDefault="00880FC0" w:rsidP="00050E32">
      <w:pPr>
        <w:rPr>
          <w:i/>
          <w:sz w:val="24"/>
          <w:szCs w:val="24"/>
        </w:rPr>
      </w:pPr>
      <w:r>
        <w:rPr>
          <w:sz w:val="24"/>
          <w:szCs w:val="24"/>
        </w:rPr>
        <w:t xml:space="preserve">-Los artículos contractos (à+ artículos definidos: </w:t>
      </w:r>
      <w:proofErr w:type="spellStart"/>
      <w:proofErr w:type="gramStart"/>
      <w:r>
        <w:rPr>
          <w:i/>
          <w:sz w:val="24"/>
          <w:szCs w:val="24"/>
        </w:rPr>
        <w:t>au</w:t>
      </w:r>
      <w:proofErr w:type="spellEnd"/>
      <w:r>
        <w:rPr>
          <w:i/>
          <w:sz w:val="24"/>
          <w:szCs w:val="24"/>
        </w:rPr>
        <w:t xml:space="preserve"> ,</w:t>
      </w:r>
      <w:proofErr w:type="gramEnd"/>
      <w:r>
        <w:rPr>
          <w:i/>
          <w:sz w:val="24"/>
          <w:szCs w:val="24"/>
        </w:rPr>
        <w:t xml:space="preserve"> à la, à l´, </w:t>
      </w:r>
      <w:proofErr w:type="spellStart"/>
      <w:r>
        <w:rPr>
          <w:i/>
          <w:sz w:val="24"/>
          <w:szCs w:val="24"/>
        </w:rPr>
        <w:t>aux</w:t>
      </w:r>
      <w:proofErr w:type="spellEnd"/>
      <w:r>
        <w:rPr>
          <w:i/>
          <w:sz w:val="24"/>
          <w:szCs w:val="24"/>
        </w:rPr>
        <w:t>)</w:t>
      </w:r>
    </w:p>
    <w:p w:rsidR="00880FC0" w:rsidRDefault="00880FC0" w:rsidP="00050E32">
      <w:pPr>
        <w:rPr>
          <w:i/>
          <w:sz w:val="24"/>
          <w:szCs w:val="24"/>
        </w:rPr>
      </w:pPr>
      <w:r>
        <w:rPr>
          <w:sz w:val="24"/>
          <w:szCs w:val="24"/>
        </w:rPr>
        <w:t xml:space="preserve">-Pronombres personales tónicos en </w:t>
      </w:r>
      <w:proofErr w:type="gramStart"/>
      <w:r>
        <w:rPr>
          <w:sz w:val="24"/>
          <w:szCs w:val="24"/>
        </w:rPr>
        <w:t>singular(</w:t>
      </w:r>
      <w:proofErr w:type="spellStart"/>
      <w:proofErr w:type="gramEnd"/>
      <w:r>
        <w:rPr>
          <w:i/>
          <w:sz w:val="24"/>
          <w:szCs w:val="24"/>
        </w:rPr>
        <w:t>moi</w:t>
      </w:r>
      <w:proofErr w:type="spellEnd"/>
      <w:r>
        <w:rPr>
          <w:i/>
          <w:sz w:val="24"/>
          <w:szCs w:val="24"/>
        </w:rPr>
        <w:t xml:space="preserve">, </w:t>
      </w:r>
      <w:proofErr w:type="spellStart"/>
      <w:r>
        <w:rPr>
          <w:i/>
          <w:sz w:val="24"/>
          <w:szCs w:val="24"/>
        </w:rPr>
        <w:t>toi</w:t>
      </w:r>
      <w:proofErr w:type="spellEnd"/>
      <w:r>
        <w:rPr>
          <w:i/>
          <w:sz w:val="24"/>
          <w:szCs w:val="24"/>
        </w:rPr>
        <w:t xml:space="preserve">, </w:t>
      </w:r>
      <w:proofErr w:type="spellStart"/>
      <w:r>
        <w:rPr>
          <w:i/>
          <w:sz w:val="24"/>
          <w:szCs w:val="24"/>
        </w:rPr>
        <w:t>lui</w:t>
      </w:r>
      <w:proofErr w:type="spellEnd"/>
      <w:r>
        <w:rPr>
          <w:i/>
          <w:sz w:val="24"/>
          <w:szCs w:val="24"/>
        </w:rPr>
        <w:t>, elle)</w:t>
      </w:r>
    </w:p>
    <w:p w:rsidR="00880FC0" w:rsidRDefault="00880FC0" w:rsidP="00050E32">
      <w:pPr>
        <w:rPr>
          <w:sz w:val="24"/>
          <w:szCs w:val="24"/>
        </w:rPr>
      </w:pPr>
      <w:r>
        <w:rPr>
          <w:sz w:val="24"/>
          <w:szCs w:val="24"/>
        </w:rPr>
        <w:t>-Presente, pasado y futuro: reconocimiento de las formas escritas, iniciación al oral.</w:t>
      </w:r>
    </w:p>
    <w:p w:rsidR="00880FC0" w:rsidRDefault="00880FC0" w:rsidP="00050E32">
      <w:pPr>
        <w:rPr>
          <w:sz w:val="24"/>
          <w:szCs w:val="24"/>
        </w:rPr>
      </w:pPr>
    </w:p>
    <w:p w:rsidR="00880FC0" w:rsidRDefault="00880FC0" w:rsidP="00050E32">
      <w:pPr>
        <w:rPr>
          <w:b/>
          <w:bCs/>
          <w:sz w:val="24"/>
          <w:szCs w:val="24"/>
        </w:rPr>
      </w:pPr>
      <w:r>
        <w:rPr>
          <w:sz w:val="24"/>
          <w:szCs w:val="24"/>
        </w:rPr>
        <w:t xml:space="preserve">5.- Fonética (bloque 3) </w:t>
      </w:r>
      <w:r>
        <w:rPr>
          <w:b/>
          <w:bCs/>
          <w:sz w:val="24"/>
          <w:szCs w:val="24"/>
        </w:rPr>
        <w:t>(competencia lingüística)</w:t>
      </w:r>
    </w:p>
    <w:p w:rsidR="00880FC0" w:rsidRDefault="00880FC0" w:rsidP="00050E32">
      <w:pPr>
        <w:rPr>
          <w:i/>
          <w:sz w:val="24"/>
          <w:szCs w:val="24"/>
        </w:rPr>
      </w:pPr>
      <w:r>
        <w:rPr>
          <w:sz w:val="24"/>
          <w:szCs w:val="24"/>
        </w:rPr>
        <w:t xml:space="preserve">-La consonante   g en    </w:t>
      </w:r>
      <w:proofErr w:type="spellStart"/>
      <w:r>
        <w:rPr>
          <w:i/>
          <w:sz w:val="24"/>
          <w:szCs w:val="24"/>
        </w:rPr>
        <w:t>gare</w:t>
      </w:r>
      <w:proofErr w:type="spellEnd"/>
      <w:r>
        <w:rPr>
          <w:i/>
          <w:sz w:val="24"/>
          <w:szCs w:val="24"/>
        </w:rPr>
        <w:t xml:space="preserve">, </w:t>
      </w:r>
      <w:proofErr w:type="spellStart"/>
      <w:r>
        <w:rPr>
          <w:i/>
          <w:sz w:val="24"/>
          <w:szCs w:val="24"/>
        </w:rPr>
        <w:t>guerre</w:t>
      </w:r>
      <w:proofErr w:type="spellEnd"/>
    </w:p>
    <w:p w:rsidR="00880FC0" w:rsidRDefault="00880FC0" w:rsidP="00050E32">
      <w:pPr>
        <w:rPr>
          <w:i/>
          <w:sz w:val="24"/>
          <w:szCs w:val="24"/>
        </w:rPr>
      </w:pPr>
      <w:r>
        <w:rPr>
          <w:i/>
          <w:sz w:val="24"/>
          <w:szCs w:val="24"/>
        </w:rPr>
        <w:lastRenderedPageBreak/>
        <w:t>-</w:t>
      </w:r>
      <w:r>
        <w:rPr>
          <w:sz w:val="24"/>
          <w:szCs w:val="24"/>
        </w:rPr>
        <w:t xml:space="preserve">La consonante  s   en   </w:t>
      </w:r>
      <w:proofErr w:type="spellStart"/>
      <w:r>
        <w:rPr>
          <w:i/>
          <w:sz w:val="24"/>
          <w:szCs w:val="24"/>
        </w:rPr>
        <w:t>sac</w:t>
      </w:r>
      <w:proofErr w:type="spellEnd"/>
      <w:r>
        <w:rPr>
          <w:i/>
          <w:sz w:val="24"/>
          <w:szCs w:val="24"/>
        </w:rPr>
        <w:t xml:space="preserve">,  </w:t>
      </w:r>
      <w:proofErr w:type="spellStart"/>
      <w:r>
        <w:rPr>
          <w:i/>
          <w:sz w:val="24"/>
          <w:szCs w:val="24"/>
        </w:rPr>
        <w:t>français</w:t>
      </w:r>
      <w:proofErr w:type="spellEnd"/>
      <w:r>
        <w:rPr>
          <w:i/>
          <w:sz w:val="24"/>
          <w:szCs w:val="24"/>
        </w:rPr>
        <w:t xml:space="preserve">,  </w:t>
      </w:r>
      <w:proofErr w:type="spellStart"/>
      <w:r>
        <w:rPr>
          <w:i/>
          <w:sz w:val="24"/>
          <w:szCs w:val="24"/>
        </w:rPr>
        <w:t>passer</w:t>
      </w:r>
      <w:proofErr w:type="spellEnd"/>
      <w:r>
        <w:rPr>
          <w:i/>
          <w:sz w:val="24"/>
          <w:szCs w:val="24"/>
        </w:rPr>
        <w:t xml:space="preserve">,  </w:t>
      </w:r>
      <w:proofErr w:type="spellStart"/>
      <w:r>
        <w:rPr>
          <w:i/>
          <w:sz w:val="24"/>
          <w:szCs w:val="24"/>
        </w:rPr>
        <w:t>ici</w:t>
      </w:r>
      <w:proofErr w:type="spellEnd"/>
      <w:r>
        <w:rPr>
          <w:i/>
          <w:sz w:val="24"/>
          <w:szCs w:val="24"/>
        </w:rPr>
        <w:t>.</w:t>
      </w:r>
    </w:p>
    <w:p w:rsidR="00880FC0" w:rsidRDefault="00880FC0" w:rsidP="00050E32">
      <w:pPr>
        <w:rPr>
          <w:i/>
          <w:sz w:val="24"/>
          <w:szCs w:val="24"/>
        </w:rPr>
      </w:pPr>
    </w:p>
    <w:p w:rsidR="00880FC0" w:rsidRDefault="00880FC0" w:rsidP="00050E32">
      <w:pPr>
        <w:rPr>
          <w:b/>
          <w:bCs/>
          <w:sz w:val="24"/>
          <w:szCs w:val="24"/>
        </w:rPr>
      </w:pPr>
      <w:r>
        <w:rPr>
          <w:sz w:val="24"/>
          <w:szCs w:val="24"/>
        </w:rPr>
        <w:t xml:space="preserve">6.- De lo escrito a lo oral (bloque 3) </w:t>
      </w:r>
      <w:r>
        <w:rPr>
          <w:b/>
          <w:bCs/>
          <w:sz w:val="24"/>
          <w:szCs w:val="24"/>
        </w:rPr>
        <w:t>(competencia para aprender a aprender)</w:t>
      </w:r>
    </w:p>
    <w:p w:rsidR="00880FC0" w:rsidRDefault="00880FC0" w:rsidP="00050E32">
      <w:pPr>
        <w:rPr>
          <w:i/>
          <w:sz w:val="24"/>
          <w:szCs w:val="24"/>
        </w:rPr>
      </w:pPr>
      <w:r>
        <w:rPr>
          <w:sz w:val="24"/>
          <w:szCs w:val="24"/>
        </w:rPr>
        <w:t>-Leo una o dos grafías,   “g” /”</w:t>
      </w:r>
      <w:proofErr w:type="spellStart"/>
      <w:r>
        <w:rPr>
          <w:sz w:val="24"/>
          <w:szCs w:val="24"/>
        </w:rPr>
        <w:t>gu</w:t>
      </w:r>
      <w:proofErr w:type="spellEnd"/>
      <w:r>
        <w:rPr>
          <w:sz w:val="24"/>
          <w:szCs w:val="24"/>
        </w:rPr>
        <w:t>”    digo un único sonido (</w:t>
      </w:r>
      <w:proofErr w:type="spellStart"/>
      <w:r>
        <w:rPr>
          <w:i/>
          <w:sz w:val="24"/>
          <w:szCs w:val="24"/>
        </w:rPr>
        <w:t>gare</w:t>
      </w:r>
      <w:proofErr w:type="spellEnd"/>
      <w:r>
        <w:rPr>
          <w:i/>
          <w:sz w:val="24"/>
          <w:szCs w:val="24"/>
        </w:rPr>
        <w:t xml:space="preserve">, guide, </w:t>
      </w:r>
      <w:proofErr w:type="spellStart"/>
      <w:r>
        <w:rPr>
          <w:i/>
          <w:sz w:val="24"/>
          <w:szCs w:val="24"/>
        </w:rPr>
        <w:t>guerre</w:t>
      </w:r>
      <w:proofErr w:type="spellEnd"/>
      <w:r>
        <w:rPr>
          <w:i/>
          <w:sz w:val="24"/>
          <w:szCs w:val="24"/>
        </w:rPr>
        <w:t>)</w:t>
      </w:r>
    </w:p>
    <w:p w:rsidR="00880FC0" w:rsidRDefault="00880FC0" w:rsidP="00050E32">
      <w:pPr>
        <w:rPr>
          <w:i/>
          <w:sz w:val="24"/>
          <w:szCs w:val="24"/>
        </w:rPr>
      </w:pPr>
      <w:r>
        <w:rPr>
          <w:sz w:val="24"/>
          <w:szCs w:val="24"/>
        </w:rPr>
        <w:t>-Leo cuatro grafías diferentes,    ”</w:t>
      </w:r>
      <w:proofErr w:type="spellStart"/>
      <w:r>
        <w:rPr>
          <w:sz w:val="24"/>
          <w:szCs w:val="24"/>
        </w:rPr>
        <w:t>s”,”ss</w:t>
      </w:r>
      <w:proofErr w:type="spellEnd"/>
      <w:r>
        <w:rPr>
          <w:sz w:val="24"/>
          <w:szCs w:val="24"/>
        </w:rPr>
        <w:t xml:space="preserve">, “ç”, “c”      digo un solo sonido </w:t>
      </w:r>
      <w:r>
        <w:rPr>
          <w:i/>
          <w:sz w:val="24"/>
          <w:szCs w:val="24"/>
        </w:rPr>
        <w:t xml:space="preserve">(ce </w:t>
      </w:r>
      <w:proofErr w:type="spellStart"/>
      <w:r>
        <w:rPr>
          <w:i/>
          <w:sz w:val="24"/>
          <w:szCs w:val="24"/>
        </w:rPr>
        <w:t>soir</w:t>
      </w:r>
      <w:proofErr w:type="spellEnd"/>
      <w:r>
        <w:rPr>
          <w:i/>
          <w:sz w:val="24"/>
          <w:szCs w:val="24"/>
        </w:rPr>
        <w:t xml:space="preserve">, </w:t>
      </w:r>
      <w:proofErr w:type="spellStart"/>
      <w:r>
        <w:rPr>
          <w:i/>
          <w:sz w:val="24"/>
          <w:szCs w:val="24"/>
        </w:rPr>
        <w:t>assez</w:t>
      </w:r>
      <w:proofErr w:type="spellEnd"/>
      <w:r>
        <w:rPr>
          <w:i/>
          <w:sz w:val="24"/>
          <w:szCs w:val="24"/>
        </w:rPr>
        <w:t xml:space="preserve"> </w:t>
      </w:r>
      <w:proofErr w:type="spellStart"/>
      <w:r>
        <w:rPr>
          <w:i/>
          <w:sz w:val="24"/>
          <w:szCs w:val="24"/>
        </w:rPr>
        <w:t>français</w:t>
      </w:r>
      <w:proofErr w:type="spellEnd"/>
      <w:r>
        <w:rPr>
          <w:i/>
          <w:sz w:val="24"/>
          <w:szCs w:val="24"/>
        </w:rPr>
        <w:t xml:space="preserve">, </w:t>
      </w:r>
      <w:proofErr w:type="spellStart"/>
      <w:r>
        <w:rPr>
          <w:i/>
          <w:sz w:val="24"/>
          <w:szCs w:val="24"/>
        </w:rPr>
        <w:t>ici</w:t>
      </w:r>
      <w:proofErr w:type="spellEnd"/>
      <w:r>
        <w:rPr>
          <w:i/>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7.- Cultura y civilización (bloque 4)</w:t>
      </w:r>
    </w:p>
    <w:p w:rsidR="00880FC0" w:rsidRDefault="00880FC0" w:rsidP="00050E32">
      <w:pPr>
        <w:rPr>
          <w:b/>
          <w:bCs/>
          <w:sz w:val="24"/>
          <w:szCs w:val="24"/>
        </w:rPr>
      </w:pPr>
      <w:r>
        <w:rPr>
          <w:sz w:val="24"/>
          <w:szCs w:val="24"/>
        </w:rPr>
        <w:t xml:space="preserve">-Diferentes costumbres de distintos países de Europa y de Rusia: </w:t>
      </w:r>
      <w:r w:rsidRPr="0035248E">
        <w:rPr>
          <w:b/>
          <w:sz w:val="24"/>
          <w:szCs w:val="24"/>
        </w:rPr>
        <w:t>(</w:t>
      </w:r>
      <w:r>
        <w:rPr>
          <w:b/>
          <w:bCs/>
          <w:sz w:val="24"/>
          <w:szCs w:val="24"/>
        </w:rPr>
        <w:t>competencia social y ciudadana).</w:t>
      </w:r>
    </w:p>
    <w:p w:rsidR="00880FC0" w:rsidRDefault="00880FC0" w:rsidP="00050E32">
      <w:pPr>
        <w:rPr>
          <w:b/>
          <w:bCs/>
          <w:sz w:val="24"/>
          <w:szCs w:val="24"/>
        </w:rPr>
      </w:pPr>
      <w:r>
        <w:rPr>
          <w:sz w:val="24"/>
          <w:szCs w:val="24"/>
        </w:rPr>
        <w:t>-Tarjetas postales que uno envía cuando viaja: (</w:t>
      </w:r>
      <w:r>
        <w:rPr>
          <w:b/>
          <w:bCs/>
          <w:sz w:val="24"/>
          <w:szCs w:val="24"/>
        </w:rPr>
        <w:t>competencia lingüística).</w:t>
      </w:r>
    </w:p>
    <w:p w:rsidR="00880FC0" w:rsidRDefault="00880FC0" w:rsidP="00050E32">
      <w:pPr>
        <w:rPr>
          <w:b/>
          <w:bCs/>
          <w:sz w:val="24"/>
          <w:szCs w:val="24"/>
        </w:rPr>
      </w:pPr>
      <w:r>
        <w:rPr>
          <w:sz w:val="24"/>
          <w:szCs w:val="24"/>
        </w:rPr>
        <w:t>-“</w:t>
      </w:r>
      <w:proofErr w:type="spellStart"/>
      <w:r>
        <w:rPr>
          <w:sz w:val="24"/>
          <w:szCs w:val="24"/>
        </w:rPr>
        <w:t>D´Artagnan</w:t>
      </w:r>
      <w:proofErr w:type="spellEnd"/>
      <w:r>
        <w:rPr>
          <w:sz w:val="24"/>
          <w:szCs w:val="24"/>
        </w:rPr>
        <w:t xml:space="preserve"> et les </w:t>
      </w:r>
      <w:proofErr w:type="spellStart"/>
      <w:r>
        <w:rPr>
          <w:sz w:val="24"/>
          <w:szCs w:val="24"/>
        </w:rPr>
        <w:t>trois</w:t>
      </w:r>
      <w:proofErr w:type="spellEnd"/>
      <w:r>
        <w:rPr>
          <w:sz w:val="24"/>
          <w:szCs w:val="24"/>
        </w:rPr>
        <w:t xml:space="preserve"> </w:t>
      </w:r>
      <w:proofErr w:type="spellStart"/>
      <w:r>
        <w:rPr>
          <w:sz w:val="24"/>
          <w:szCs w:val="24"/>
        </w:rPr>
        <w:t>Mousquetaires</w:t>
      </w:r>
      <w:proofErr w:type="spellEnd"/>
      <w:r>
        <w:rPr>
          <w:sz w:val="24"/>
          <w:szCs w:val="24"/>
        </w:rPr>
        <w:t xml:space="preserve">” de Alejandro Dumas (Cuaderno), </w:t>
      </w:r>
      <w:r>
        <w:rPr>
          <w:b/>
          <w:bCs/>
          <w:sz w:val="24"/>
          <w:szCs w:val="24"/>
        </w:rPr>
        <w:t>(competencia cultural y artística y lingüística.)</w:t>
      </w:r>
    </w:p>
    <w:p w:rsidR="00880FC0" w:rsidRDefault="00880FC0" w:rsidP="00050E32">
      <w:pPr>
        <w:rPr>
          <w:sz w:val="24"/>
          <w:szCs w:val="24"/>
        </w:rPr>
      </w:pPr>
    </w:p>
    <w:p w:rsidR="00880FC0" w:rsidRDefault="00880FC0" w:rsidP="00050E32">
      <w:pPr>
        <w:rPr>
          <w:sz w:val="24"/>
          <w:szCs w:val="24"/>
        </w:rPr>
      </w:pPr>
      <w:r>
        <w:rPr>
          <w:sz w:val="24"/>
          <w:szCs w:val="24"/>
        </w:rPr>
        <w:t xml:space="preserve">8.-Temas </w:t>
      </w:r>
      <w:proofErr w:type="gramStart"/>
      <w:r>
        <w:rPr>
          <w:sz w:val="24"/>
          <w:szCs w:val="24"/>
        </w:rPr>
        <w:t>transversales(</w:t>
      </w:r>
      <w:proofErr w:type="gramEnd"/>
      <w:r>
        <w:rPr>
          <w:sz w:val="24"/>
          <w:szCs w:val="24"/>
        </w:rPr>
        <w:t>bloque 4)</w:t>
      </w:r>
    </w:p>
    <w:p w:rsidR="00880FC0" w:rsidRDefault="00880FC0" w:rsidP="00050E32">
      <w:pPr>
        <w:rPr>
          <w:b/>
          <w:bCs/>
          <w:sz w:val="24"/>
          <w:szCs w:val="24"/>
        </w:rPr>
      </w:pPr>
      <w:r>
        <w:rPr>
          <w:sz w:val="24"/>
          <w:szCs w:val="24"/>
        </w:rPr>
        <w:t xml:space="preserve">-Psicología: conocimiento de uno mismo, test de personalidad </w:t>
      </w:r>
      <w:r>
        <w:rPr>
          <w:b/>
          <w:bCs/>
          <w:sz w:val="24"/>
          <w:szCs w:val="24"/>
        </w:rPr>
        <w:t>(competencia para la autonomía e iniciativa personal)</w:t>
      </w:r>
    </w:p>
    <w:p w:rsidR="00880FC0" w:rsidRDefault="00880FC0" w:rsidP="00050E32">
      <w:pPr>
        <w:rPr>
          <w:b/>
          <w:bCs/>
          <w:sz w:val="24"/>
          <w:szCs w:val="24"/>
        </w:rPr>
      </w:pPr>
      <w:r>
        <w:rPr>
          <w:sz w:val="24"/>
          <w:szCs w:val="24"/>
        </w:rPr>
        <w:t xml:space="preserve">-Naturaleza: las estaciones, el tiempo </w:t>
      </w:r>
      <w:r>
        <w:rPr>
          <w:b/>
          <w:bCs/>
          <w:sz w:val="24"/>
          <w:szCs w:val="24"/>
        </w:rPr>
        <w:t>(competencia en el conocimiento e interacción con el mundo físico)</w:t>
      </w:r>
    </w:p>
    <w:p w:rsidR="00880FC0" w:rsidRDefault="00880FC0" w:rsidP="00050E32">
      <w:pPr>
        <w:rPr>
          <w:b/>
          <w:bCs/>
          <w:sz w:val="24"/>
          <w:szCs w:val="24"/>
        </w:rPr>
      </w:pPr>
      <w:r>
        <w:rPr>
          <w:sz w:val="24"/>
          <w:szCs w:val="24"/>
        </w:rPr>
        <w:t xml:space="preserve">-Geografía del mundo: turismo, costumbres, aventuras </w:t>
      </w:r>
      <w:r>
        <w:rPr>
          <w:b/>
          <w:bCs/>
          <w:sz w:val="24"/>
          <w:szCs w:val="24"/>
        </w:rPr>
        <w:t>(competencia en el conocimiento y la interacción con el mundo físico y natural)</w:t>
      </w:r>
    </w:p>
    <w:p w:rsidR="00880FC0" w:rsidRDefault="00880FC0" w:rsidP="00050E32">
      <w:pPr>
        <w:rPr>
          <w:b/>
          <w:bCs/>
          <w:sz w:val="24"/>
          <w:szCs w:val="24"/>
        </w:rPr>
      </w:pPr>
      <w:r>
        <w:rPr>
          <w:sz w:val="24"/>
          <w:szCs w:val="24"/>
        </w:rPr>
        <w:t xml:space="preserve">-Valores sociales: aceptación de las diferencias (“Vive la </w:t>
      </w:r>
      <w:proofErr w:type="spellStart"/>
      <w:r>
        <w:rPr>
          <w:sz w:val="24"/>
          <w:szCs w:val="24"/>
        </w:rPr>
        <w:t>différence</w:t>
      </w:r>
      <w:proofErr w:type="spellEnd"/>
      <w:r>
        <w:rPr>
          <w:sz w:val="24"/>
          <w:szCs w:val="24"/>
        </w:rPr>
        <w:t xml:space="preserve">”) </w:t>
      </w:r>
      <w:r>
        <w:rPr>
          <w:b/>
          <w:bCs/>
          <w:sz w:val="24"/>
          <w:szCs w:val="24"/>
        </w:rPr>
        <w:t>(competencia social y ciudadana)</w:t>
      </w:r>
    </w:p>
    <w:p w:rsidR="00880FC0" w:rsidRDefault="00880FC0" w:rsidP="00050E32">
      <w:pPr>
        <w:rPr>
          <w:b/>
          <w:bCs/>
          <w:sz w:val="24"/>
          <w:szCs w:val="24"/>
        </w:rPr>
      </w:pPr>
      <w:r>
        <w:rPr>
          <w:sz w:val="24"/>
          <w:szCs w:val="24"/>
        </w:rPr>
        <w:t xml:space="preserve">-La cooperación y el objetivo común en un grupo (“Un </w:t>
      </w:r>
      <w:proofErr w:type="spellStart"/>
      <w:r>
        <w:rPr>
          <w:sz w:val="24"/>
          <w:szCs w:val="24"/>
        </w:rPr>
        <w:t>pour</w:t>
      </w:r>
      <w:proofErr w:type="spellEnd"/>
      <w:r>
        <w:rPr>
          <w:sz w:val="24"/>
          <w:szCs w:val="24"/>
        </w:rPr>
        <w:t xml:space="preserve"> </w:t>
      </w:r>
      <w:proofErr w:type="spellStart"/>
      <w:r>
        <w:rPr>
          <w:sz w:val="24"/>
          <w:szCs w:val="24"/>
        </w:rPr>
        <w:t>tous</w:t>
      </w:r>
      <w:proofErr w:type="spellEnd"/>
      <w:r>
        <w:rPr>
          <w:sz w:val="24"/>
          <w:szCs w:val="24"/>
        </w:rPr>
        <w:t xml:space="preserve">, </w:t>
      </w:r>
      <w:proofErr w:type="spellStart"/>
      <w:r>
        <w:rPr>
          <w:sz w:val="24"/>
          <w:szCs w:val="24"/>
        </w:rPr>
        <w:t>tous</w:t>
      </w:r>
      <w:proofErr w:type="spellEnd"/>
      <w:r>
        <w:rPr>
          <w:sz w:val="24"/>
          <w:szCs w:val="24"/>
        </w:rPr>
        <w:t xml:space="preserve"> </w:t>
      </w:r>
      <w:proofErr w:type="spellStart"/>
      <w:r>
        <w:rPr>
          <w:sz w:val="24"/>
          <w:szCs w:val="24"/>
        </w:rPr>
        <w:t>pour</w:t>
      </w:r>
      <w:proofErr w:type="spellEnd"/>
      <w:r>
        <w:rPr>
          <w:sz w:val="24"/>
          <w:szCs w:val="24"/>
        </w:rPr>
        <w:t xml:space="preserve"> un” Cuaderno, (“</w:t>
      </w:r>
      <w:proofErr w:type="spellStart"/>
      <w:r>
        <w:rPr>
          <w:sz w:val="24"/>
          <w:szCs w:val="24"/>
        </w:rPr>
        <w:t>Facile</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difficile</w:t>
      </w:r>
      <w:proofErr w:type="spellEnd"/>
      <w:r>
        <w:rPr>
          <w:sz w:val="24"/>
          <w:szCs w:val="24"/>
        </w:rPr>
        <w:t xml:space="preserve">”, Cuaderno) </w:t>
      </w:r>
      <w:r>
        <w:rPr>
          <w:b/>
          <w:bCs/>
          <w:sz w:val="24"/>
          <w:szCs w:val="24"/>
        </w:rPr>
        <w:t>(competencia social y ciudadana)</w:t>
      </w:r>
    </w:p>
    <w:p w:rsidR="00880FC0" w:rsidRDefault="00880FC0" w:rsidP="00050E32">
      <w:pPr>
        <w:rPr>
          <w:b/>
          <w:bCs/>
          <w:sz w:val="24"/>
          <w:szCs w:val="24"/>
        </w:rPr>
      </w:pPr>
      <w:r>
        <w:rPr>
          <w:sz w:val="24"/>
          <w:szCs w:val="24"/>
        </w:rPr>
        <w:t xml:space="preserve">-Lógica, humor: mensaje codificado (Cuaderno), comic </w:t>
      </w:r>
      <w:r>
        <w:rPr>
          <w:b/>
          <w:bCs/>
          <w:sz w:val="24"/>
          <w:szCs w:val="24"/>
        </w:rPr>
        <w:t>(competencia lingüística y cultural y artística)</w:t>
      </w:r>
    </w:p>
    <w:p w:rsidR="00880FC0" w:rsidRDefault="00880FC0" w:rsidP="00050E32">
      <w:pPr>
        <w:rPr>
          <w:b/>
          <w:bCs/>
          <w:sz w:val="24"/>
          <w:szCs w:val="24"/>
        </w:rPr>
      </w:pPr>
      <w:r>
        <w:rPr>
          <w:sz w:val="24"/>
          <w:szCs w:val="24"/>
        </w:rPr>
        <w:t xml:space="preserve">-Historia: les </w:t>
      </w:r>
      <w:proofErr w:type="spellStart"/>
      <w:r>
        <w:rPr>
          <w:sz w:val="24"/>
          <w:szCs w:val="24"/>
        </w:rPr>
        <w:t>Mousquetaires</w:t>
      </w:r>
      <w:proofErr w:type="spellEnd"/>
      <w:r>
        <w:rPr>
          <w:sz w:val="24"/>
          <w:szCs w:val="24"/>
        </w:rPr>
        <w:t xml:space="preserve"> du </w:t>
      </w:r>
      <w:proofErr w:type="spellStart"/>
      <w:r>
        <w:rPr>
          <w:sz w:val="24"/>
          <w:szCs w:val="24"/>
        </w:rPr>
        <w:t>roi</w:t>
      </w:r>
      <w:proofErr w:type="spellEnd"/>
      <w:r>
        <w:rPr>
          <w:sz w:val="24"/>
          <w:szCs w:val="24"/>
        </w:rPr>
        <w:t xml:space="preserve"> Louis XIII (Cuaderno). </w:t>
      </w:r>
      <w:r>
        <w:rPr>
          <w:b/>
          <w:bCs/>
          <w:sz w:val="24"/>
          <w:szCs w:val="24"/>
        </w:rPr>
        <w:t>(</w:t>
      </w:r>
      <w:proofErr w:type="gramStart"/>
      <w:r>
        <w:rPr>
          <w:b/>
          <w:bCs/>
          <w:sz w:val="24"/>
          <w:szCs w:val="24"/>
        </w:rPr>
        <w:t>competencia</w:t>
      </w:r>
      <w:proofErr w:type="gramEnd"/>
      <w:r>
        <w:rPr>
          <w:b/>
          <w:bCs/>
          <w:sz w:val="24"/>
          <w:szCs w:val="24"/>
        </w:rPr>
        <w:t xml:space="preserve"> lingüística y cultural y artística)</w:t>
      </w:r>
    </w:p>
    <w:p w:rsidR="00880FC0" w:rsidRDefault="00880FC0" w:rsidP="00050E32">
      <w:pPr>
        <w:rPr>
          <w:sz w:val="24"/>
          <w:szCs w:val="24"/>
          <w:u w:val="single"/>
        </w:rPr>
      </w:pPr>
    </w:p>
    <w:p w:rsidR="00880FC0" w:rsidRDefault="00880FC0" w:rsidP="00050E32">
      <w:pPr>
        <w:rPr>
          <w:sz w:val="24"/>
          <w:szCs w:val="24"/>
        </w:rPr>
      </w:pPr>
      <w:r>
        <w:rPr>
          <w:sz w:val="24"/>
          <w:szCs w:val="24"/>
          <w:u w:val="single"/>
        </w:rPr>
        <w:lastRenderedPageBreak/>
        <w:t>Fichas para la diversidad</w:t>
      </w:r>
      <w:r>
        <w:rPr>
          <w:sz w:val="24"/>
          <w:szCs w:val="24"/>
        </w:rPr>
        <w:t>: las contenidas en el Libro del profesor y en el librito de</w:t>
      </w:r>
      <w:r>
        <w:rPr>
          <w:sz w:val="24"/>
          <w:szCs w:val="24"/>
          <w:u w:val="single"/>
        </w:rPr>
        <w:t xml:space="preserve"> </w:t>
      </w:r>
      <w:r>
        <w:rPr>
          <w:sz w:val="24"/>
          <w:szCs w:val="24"/>
        </w:rPr>
        <w:t>entrenamiento  del alumno.</w:t>
      </w:r>
    </w:p>
    <w:p w:rsidR="00880FC0" w:rsidRDefault="00880FC0" w:rsidP="00050E32">
      <w:pPr>
        <w:rPr>
          <w:sz w:val="24"/>
          <w:szCs w:val="24"/>
        </w:rPr>
      </w:pPr>
    </w:p>
    <w:p w:rsidR="00880FC0" w:rsidRDefault="00880FC0" w:rsidP="00050E32">
      <w:pPr>
        <w:rPr>
          <w:sz w:val="24"/>
          <w:szCs w:val="24"/>
          <w:u w:val="single"/>
        </w:rPr>
      </w:pPr>
      <w:r>
        <w:rPr>
          <w:sz w:val="24"/>
          <w:szCs w:val="24"/>
          <w:u w:val="single"/>
        </w:rPr>
        <w:t>Material complementario</w:t>
      </w:r>
    </w:p>
    <w:p w:rsidR="00880FC0" w:rsidRDefault="00880FC0" w:rsidP="00050E32">
      <w:pPr>
        <w:rPr>
          <w:sz w:val="24"/>
          <w:szCs w:val="24"/>
        </w:rPr>
      </w:pPr>
      <w:r>
        <w:rPr>
          <w:sz w:val="24"/>
          <w:szCs w:val="24"/>
        </w:rPr>
        <w:t>Prácticamente el mismo que para primer curso: canciones tradicionales francesas sencillas.</w:t>
      </w:r>
    </w:p>
    <w:p w:rsidR="00880FC0" w:rsidRDefault="00880FC0" w:rsidP="00050E32">
      <w:pPr>
        <w:rPr>
          <w:sz w:val="24"/>
          <w:szCs w:val="24"/>
        </w:rPr>
      </w:pPr>
    </w:p>
    <w:p w:rsidR="00880FC0" w:rsidRDefault="00880FC0" w:rsidP="00050E32">
      <w:pPr>
        <w:rPr>
          <w:b/>
          <w:sz w:val="24"/>
          <w:szCs w:val="24"/>
          <w:u w:val="single"/>
        </w:rPr>
      </w:pPr>
      <w:r>
        <w:rPr>
          <w:b/>
          <w:sz w:val="24"/>
          <w:szCs w:val="24"/>
          <w:u w:val="single"/>
        </w:rPr>
        <w:t>Uso de las TIC (competencia digital)</w:t>
      </w:r>
    </w:p>
    <w:p w:rsidR="00880FC0" w:rsidRDefault="00880FC0" w:rsidP="00050E32">
      <w:pPr>
        <w:rPr>
          <w:sz w:val="24"/>
          <w:szCs w:val="24"/>
        </w:rPr>
      </w:pPr>
      <w:r>
        <w:rPr>
          <w:sz w:val="24"/>
          <w:szCs w:val="24"/>
        </w:rPr>
        <w:t xml:space="preserve">A las páginas web mencionadas para primer curso (página 13 de esta   programación) podemos añadir los juegos, canciones y ejercicios de fonética y gramaticales, y de vocabulario  (ejercicios de </w:t>
      </w:r>
      <w:proofErr w:type="spellStart"/>
      <w:r>
        <w:rPr>
          <w:sz w:val="24"/>
          <w:szCs w:val="24"/>
        </w:rPr>
        <w:t>memory</w:t>
      </w:r>
      <w:proofErr w:type="spellEnd"/>
      <w:r>
        <w:rPr>
          <w:sz w:val="24"/>
          <w:szCs w:val="24"/>
        </w:rPr>
        <w:t>) contenidos en las páginas “</w:t>
      </w:r>
      <w:proofErr w:type="spellStart"/>
      <w:r>
        <w:rPr>
          <w:sz w:val="24"/>
          <w:szCs w:val="24"/>
        </w:rPr>
        <w:t>Bonjour</w:t>
      </w:r>
      <w:proofErr w:type="spellEnd"/>
      <w:r>
        <w:rPr>
          <w:sz w:val="24"/>
          <w:szCs w:val="24"/>
        </w:rPr>
        <w:t xml:space="preserve"> de France”, “Au </w:t>
      </w:r>
      <w:proofErr w:type="spellStart"/>
      <w:r>
        <w:rPr>
          <w:sz w:val="24"/>
          <w:szCs w:val="24"/>
        </w:rPr>
        <w:t>coin</w:t>
      </w:r>
      <w:proofErr w:type="spellEnd"/>
      <w:r>
        <w:rPr>
          <w:sz w:val="24"/>
          <w:szCs w:val="24"/>
        </w:rPr>
        <w:t xml:space="preserve"> du FLE”, “Le </w:t>
      </w:r>
      <w:proofErr w:type="spellStart"/>
      <w:r>
        <w:rPr>
          <w:sz w:val="24"/>
          <w:szCs w:val="24"/>
        </w:rPr>
        <w:t>point</w:t>
      </w:r>
      <w:proofErr w:type="spellEnd"/>
      <w:r>
        <w:rPr>
          <w:sz w:val="24"/>
          <w:szCs w:val="24"/>
        </w:rPr>
        <w:t xml:space="preserve"> du FLE”,  </w:t>
      </w:r>
      <w:proofErr w:type="spellStart"/>
      <w:r>
        <w:rPr>
          <w:sz w:val="24"/>
          <w:szCs w:val="24"/>
        </w:rPr>
        <w:t>pages</w:t>
      </w:r>
      <w:proofErr w:type="spellEnd"/>
      <w:r>
        <w:rPr>
          <w:sz w:val="24"/>
          <w:szCs w:val="24"/>
        </w:rPr>
        <w:t xml:space="preserve"> </w:t>
      </w:r>
      <w:proofErr w:type="spellStart"/>
      <w:r>
        <w:rPr>
          <w:sz w:val="24"/>
          <w:szCs w:val="24"/>
        </w:rPr>
        <w:t>infinit</w:t>
      </w:r>
      <w:proofErr w:type="spellEnd"/>
      <w:r>
        <w:rPr>
          <w:sz w:val="24"/>
          <w:szCs w:val="24"/>
        </w:rPr>
        <w:t xml:space="preserve">. Net., Polar FLE, etc. </w:t>
      </w:r>
    </w:p>
    <w:p w:rsidR="00880FC0" w:rsidRDefault="00880FC0" w:rsidP="00050E32">
      <w:pPr>
        <w:rPr>
          <w:sz w:val="24"/>
          <w:szCs w:val="24"/>
          <w:u w:val="single"/>
        </w:rPr>
      </w:pPr>
    </w:p>
    <w:p w:rsidR="00880FC0" w:rsidRDefault="00880FC0" w:rsidP="00050E32">
      <w:pPr>
        <w:rPr>
          <w:sz w:val="28"/>
          <w:szCs w:val="28"/>
          <w:u w:val="single"/>
        </w:rPr>
      </w:pPr>
    </w:p>
    <w:p w:rsidR="00880FC0" w:rsidRDefault="00880FC0" w:rsidP="00050E32">
      <w:pPr>
        <w:rPr>
          <w:sz w:val="28"/>
          <w:szCs w:val="28"/>
          <w:u w:val="single"/>
        </w:rPr>
      </w:pPr>
      <w:r>
        <w:rPr>
          <w:sz w:val="28"/>
          <w:szCs w:val="28"/>
          <w:u w:val="single"/>
        </w:rPr>
        <w:t>Criterios de evaluación. Segundo Curso</w:t>
      </w:r>
    </w:p>
    <w:p w:rsidR="00880FC0" w:rsidRDefault="00880FC0" w:rsidP="00050E32">
      <w:pPr>
        <w:rPr>
          <w:b/>
          <w:sz w:val="24"/>
          <w:szCs w:val="24"/>
        </w:rPr>
      </w:pPr>
      <w:r>
        <w:rPr>
          <w:sz w:val="24"/>
          <w:szCs w:val="24"/>
        </w:rPr>
        <w:t xml:space="preserve">1.- Comprender la idea general y detalles específicos de exposiciones breves y conversaciones sobre </w:t>
      </w:r>
      <w:r>
        <w:rPr>
          <w:b/>
          <w:sz w:val="24"/>
          <w:szCs w:val="24"/>
        </w:rPr>
        <w:t>temas familiares.</w:t>
      </w:r>
      <w:r>
        <w:rPr>
          <w:sz w:val="24"/>
          <w:szCs w:val="24"/>
        </w:rPr>
        <w:t xml:space="preserve"> Asimismo se pretende medir la capacidad para comprender la idea general de textos orales procedentes de los </w:t>
      </w:r>
      <w:r>
        <w:rPr>
          <w:b/>
          <w:sz w:val="24"/>
          <w:szCs w:val="24"/>
        </w:rPr>
        <w:t>medios de comunicación</w:t>
      </w:r>
      <w:r>
        <w:rPr>
          <w:sz w:val="24"/>
          <w:szCs w:val="24"/>
        </w:rPr>
        <w:t xml:space="preserve"> con pronunciación </w:t>
      </w:r>
      <w:r>
        <w:rPr>
          <w:b/>
          <w:sz w:val="24"/>
          <w:szCs w:val="24"/>
        </w:rPr>
        <w:t>estándar.</w:t>
      </w:r>
    </w:p>
    <w:p w:rsidR="00880FC0" w:rsidRDefault="00880FC0" w:rsidP="00050E32">
      <w:pPr>
        <w:rPr>
          <w:b/>
          <w:sz w:val="24"/>
          <w:szCs w:val="24"/>
        </w:rPr>
      </w:pPr>
      <w:r>
        <w:rPr>
          <w:sz w:val="24"/>
          <w:szCs w:val="24"/>
        </w:rPr>
        <w:t xml:space="preserve">2.- Desenvolverse en situaciones </w:t>
      </w:r>
      <w:r>
        <w:rPr>
          <w:b/>
          <w:sz w:val="24"/>
          <w:szCs w:val="24"/>
        </w:rPr>
        <w:t>interactivas que suponen la integración de la comprensión y de la expresión</w:t>
      </w:r>
      <w:r>
        <w:rPr>
          <w:sz w:val="24"/>
          <w:szCs w:val="24"/>
        </w:rPr>
        <w:t xml:space="preserve">. Las conversaciones  se darán en situaciones de dos tipos: las habituales de clase (pedir información y aclaración, pedir permiso, trabajar en grupo, etc.) y las creadas por el docente (juegos, simulaciones, juegos de rol, comunicación a través de las TIC, etc.) Los mensajes pueden ser todavía titubeantes </w:t>
      </w:r>
      <w:r>
        <w:rPr>
          <w:b/>
          <w:sz w:val="24"/>
          <w:szCs w:val="24"/>
        </w:rPr>
        <w:t>y contener errores morfosintácticos y</w:t>
      </w:r>
      <w:r>
        <w:rPr>
          <w:sz w:val="24"/>
          <w:szCs w:val="24"/>
        </w:rPr>
        <w:t xml:space="preserve"> léxico </w:t>
      </w:r>
      <w:r>
        <w:rPr>
          <w:b/>
          <w:sz w:val="24"/>
          <w:szCs w:val="24"/>
        </w:rPr>
        <w:t>reducido, siempre que el mensaje sea comprensible.</w:t>
      </w:r>
    </w:p>
    <w:p w:rsidR="00880FC0" w:rsidRDefault="00880FC0" w:rsidP="00050E32">
      <w:pPr>
        <w:rPr>
          <w:sz w:val="24"/>
          <w:szCs w:val="24"/>
        </w:rPr>
      </w:pPr>
      <w:r>
        <w:rPr>
          <w:sz w:val="24"/>
          <w:szCs w:val="24"/>
        </w:rPr>
        <w:t>3</w:t>
      </w:r>
      <w:r>
        <w:rPr>
          <w:b/>
          <w:sz w:val="24"/>
          <w:szCs w:val="24"/>
        </w:rPr>
        <w:t>.- Comprender</w:t>
      </w:r>
      <w:r>
        <w:rPr>
          <w:sz w:val="24"/>
          <w:szCs w:val="24"/>
        </w:rPr>
        <w:t xml:space="preserve"> </w:t>
      </w:r>
      <w:r>
        <w:rPr>
          <w:b/>
          <w:sz w:val="24"/>
          <w:szCs w:val="24"/>
        </w:rPr>
        <w:t>textos escritos</w:t>
      </w:r>
      <w:r>
        <w:rPr>
          <w:sz w:val="24"/>
          <w:szCs w:val="24"/>
        </w:rPr>
        <w:t xml:space="preserve"> de </w:t>
      </w:r>
      <w:r>
        <w:rPr>
          <w:b/>
          <w:sz w:val="24"/>
          <w:szCs w:val="24"/>
        </w:rPr>
        <w:t>carácter interpersonal</w:t>
      </w:r>
      <w:r>
        <w:rPr>
          <w:sz w:val="24"/>
          <w:szCs w:val="24"/>
        </w:rPr>
        <w:t xml:space="preserve"> (correspondencia, anuncios, folletos diversos, narraciones</w:t>
      </w:r>
      <w:proofErr w:type="gramStart"/>
      <w:r>
        <w:rPr>
          <w:sz w:val="24"/>
          <w:szCs w:val="24"/>
        </w:rPr>
        <w:t>,,</w:t>
      </w:r>
      <w:proofErr w:type="gramEnd"/>
      <w:r>
        <w:rPr>
          <w:sz w:val="24"/>
          <w:szCs w:val="24"/>
        </w:rPr>
        <w:t xml:space="preserve"> artículos de revistas juveniles, páginas web, letras de canciones, etc., aplicando estrategias de lectura como la inferencia de significados por el contexto, o los conocimientos transferidos de las lenguas que conoce o vinculados a otras materias del currículo.</w:t>
      </w:r>
    </w:p>
    <w:p w:rsidR="00880FC0" w:rsidRDefault="00880FC0" w:rsidP="00050E32">
      <w:pPr>
        <w:rPr>
          <w:sz w:val="24"/>
          <w:szCs w:val="24"/>
        </w:rPr>
      </w:pPr>
      <w:r>
        <w:rPr>
          <w:sz w:val="24"/>
          <w:szCs w:val="24"/>
        </w:rPr>
        <w:t>También se evalúa con este criterio la capacidad para</w:t>
      </w:r>
      <w:r>
        <w:rPr>
          <w:b/>
          <w:sz w:val="24"/>
          <w:szCs w:val="24"/>
        </w:rPr>
        <w:t xml:space="preserve"> leer</w:t>
      </w:r>
      <w:r>
        <w:rPr>
          <w:sz w:val="24"/>
          <w:szCs w:val="24"/>
        </w:rPr>
        <w:t xml:space="preserve"> </w:t>
      </w:r>
      <w:r>
        <w:rPr>
          <w:b/>
          <w:sz w:val="24"/>
          <w:szCs w:val="24"/>
        </w:rPr>
        <w:t>textos en soporte papel o digital</w:t>
      </w:r>
      <w:r>
        <w:rPr>
          <w:sz w:val="24"/>
          <w:szCs w:val="24"/>
        </w:rPr>
        <w:t xml:space="preserve">, de una </w:t>
      </w:r>
      <w:r>
        <w:rPr>
          <w:b/>
          <w:sz w:val="24"/>
          <w:szCs w:val="24"/>
        </w:rPr>
        <w:t>cierta extensión,</w:t>
      </w:r>
      <w:r>
        <w:rPr>
          <w:sz w:val="24"/>
          <w:szCs w:val="24"/>
        </w:rPr>
        <w:t xml:space="preserve"> recurriendo de forma espontánea al diccionario </w:t>
      </w:r>
      <w:r>
        <w:rPr>
          <w:sz w:val="24"/>
          <w:szCs w:val="24"/>
        </w:rPr>
        <w:lastRenderedPageBreak/>
        <w:t>cuando resulte difícil la comprensión global del argumento por desconocimiento de alguna palabra clave, y demostrando su comprensión a través de actividades lingüísticas y no lingüísticas.</w:t>
      </w:r>
    </w:p>
    <w:p w:rsidR="00880FC0" w:rsidRDefault="00880FC0" w:rsidP="00050E32">
      <w:pPr>
        <w:rPr>
          <w:sz w:val="24"/>
          <w:szCs w:val="24"/>
        </w:rPr>
      </w:pPr>
      <w:r>
        <w:rPr>
          <w:sz w:val="24"/>
          <w:szCs w:val="24"/>
        </w:rPr>
        <w:t>4.-</w:t>
      </w:r>
      <w:r>
        <w:rPr>
          <w:b/>
          <w:sz w:val="24"/>
          <w:szCs w:val="24"/>
        </w:rPr>
        <w:t>Redactar de forma guiada textos diversos en diferentes soportes</w:t>
      </w:r>
      <w:r>
        <w:rPr>
          <w:sz w:val="24"/>
          <w:szCs w:val="24"/>
        </w:rPr>
        <w:t xml:space="preserve"> (descripciones sobre acontecimientos y actividades cotidianas y familiares, narraciones sobre experiencias personales, planes y proyectos, cartas, postales, formularios y correos electrónicos), utilizando estructuras, conectores sencillos y léxico adecuados, cuidando los aspectos formales y respetando las reglas elementales de ortografía y puntuación, claridad, orden y limpieza.</w:t>
      </w:r>
    </w:p>
    <w:p w:rsidR="00880FC0" w:rsidRDefault="00880FC0" w:rsidP="00050E32">
      <w:pPr>
        <w:rPr>
          <w:sz w:val="24"/>
          <w:szCs w:val="24"/>
        </w:rPr>
      </w:pPr>
      <w:r>
        <w:rPr>
          <w:sz w:val="24"/>
          <w:szCs w:val="24"/>
        </w:rPr>
        <w:t>5.-Utilizar los conocimientos adquiridos sobre el sistema lingüístico de la lengua extranjera como instrumento de</w:t>
      </w:r>
      <w:r>
        <w:rPr>
          <w:b/>
          <w:sz w:val="24"/>
          <w:szCs w:val="24"/>
        </w:rPr>
        <w:t xml:space="preserve"> </w:t>
      </w:r>
      <w:proofErr w:type="spellStart"/>
      <w:r>
        <w:rPr>
          <w:b/>
          <w:sz w:val="24"/>
          <w:szCs w:val="24"/>
        </w:rPr>
        <w:t>autoaprendizaje</w:t>
      </w:r>
      <w:proofErr w:type="spellEnd"/>
      <w:r>
        <w:rPr>
          <w:sz w:val="24"/>
          <w:szCs w:val="24"/>
        </w:rPr>
        <w:t xml:space="preserve"> y de auto-corrección de las  producciones propias orales y escritas y para comprender las producciones ajenas.</w:t>
      </w:r>
    </w:p>
    <w:p w:rsidR="00880FC0" w:rsidRDefault="00880FC0" w:rsidP="00050E32">
      <w:pPr>
        <w:rPr>
          <w:sz w:val="24"/>
          <w:szCs w:val="24"/>
        </w:rPr>
      </w:pPr>
      <w:r>
        <w:rPr>
          <w:sz w:val="24"/>
          <w:szCs w:val="24"/>
        </w:rPr>
        <w:t xml:space="preserve">6.-Identificar, utilizar y explicar oralmente algunas estrategias básicas utilizadas para </w:t>
      </w:r>
      <w:r>
        <w:rPr>
          <w:b/>
          <w:sz w:val="24"/>
          <w:szCs w:val="24"/>
        </w:rPr>
        <w:t>progresar en el aprendizaje</w:t>
      </w:r>
      <w:r>
        <w:rPr>
          <w:sz w:val="24"/>
          <w:szCs w:val="24"/>
        </w:rPr>
        <w:t xml:space="preserve"> (técnicas para almacenar, memorizar y revisar el léxico; uso correcto del diccionario, identificando la acepción adecuada al contexto; uso de bibliografía o las TIC para ampliar conocimientos).</w:t>
      </w:r>
    </w:p>
    <w:p w:rsidR="00880FC0" w:rsidRDefault="00880FC0" w:rsidP="00050E32">
      <w:pPr>
        <w:rPr>
          <w:sz w:val="24"/>
          <w:szCs w:val="24"/>
        </w:rPr>
      </w:pPr>
      <w:r>
        <w:rPr>
          <w:sz w:val="24"/>
          <w:szCs w:val="24"/>
        </w:rPr>
        <w:t>7</w:t>
      </w:r>
      <w:r>
        <w:rPr>
          <w:b/>
          <w:sz w:val="24"/>
          <w:szCs w:val="24"/>
        </w:rPr>
        <w:t>.-Usar de forma guiada las TIC</w:t>
      </w:r>
      <w:r>
        <w:rPr>
          <w:sz w:val="24"/>
          <w:szCs w:val="24"/>
        </w:rPr>
        <w:t xml:space="preserve"> en actividades habituales del aula y para establecer relaciones personales. Las comunicaciones que se establezcan versarán sobre temas familiares previamente trabajados. También se tendrá en cuenta si se valora la diversidad lingüística como elemento enriquecedor, la actitud hacia la lengua extranjera y los intentos por utilizarla.</w:t>
      </w:r>
    </w:p>
    <w:p w:rsidR="00880FC0" w:rsidRDefault="00880FC0" w:rsidP="00050E32">
      <w:pPr>
        <w:rPr>
          <w:b/>
          <w:sz w:val="24"/>
          <w:szCs w:val="24"/>
        </w:rPr>
      </w:pPr>
      <w:r>
        <w:rPr>
          <w:sz w:val="24"/>
          <w:szCs w:val="24"/>
        </w:rPr>
        <w:t>8.-Identificar y poner ejemplos de algunos aspectos sociales, culturales, históricos, geográficos o literarios propios de los países donde se habla el francés y mostrar interés por conocerlos. Asimismo, se evaluará si alumnos y alumnas muestran</w:t>
      </w:r>
      <w:r>
        <w:rPr>
          <w:b/>
          <w:sz w:val="24"/>
          <w:szCs w:val="24"/>
        </w:rPr>
        <w:t xml:space="preserve"> respeto</w:t>
      </w:r>
      <w:r>
        <w:rPr>
          <w:sz w:val="24"/>
          <w:szCs w:val="24"/>
        </w:rPr>
        <w:t xml:space="preserve"> </w:t>
      </w:r>
      <w:r>
        <w:rPr>
          <w:b/>
          <w:sz w:val="24"/>
          <w:szCs w:val="24"/>
        </w:rPr>
        <w:t>hacia los valores y comportamientos de otros pueblos</w:t>
      </w:r>
      <w:r>
        <w:rPr>
          <w:sz w:val="24"/>
          <w:szCs w:val="24"/>
        </w:rPr>
        <w:t>, superando de este modo algunos estereotipos</w:t>
      </w:r>
      <w:r w:rsidRPr="0035248E">
        <w:rPr>
          <w:b/>
          <w:sz w:val="24"/>
          <w:szCs w:val="24"/>
        </w:rPr>
        <w:t>.</w:t>
      </w:r>
      <w:r>
        <w:rPr>
          <w:b/>
          <w:sz w:val="24"/>
          <w:szCs w:val="24"/>
        </w:rPr>
        <w:t xml:space="preserve"> </w:t>
      </w:r>
      <w:r w:rsidRPr="0035248E">
        <w:rPr>
          <w:b/>
          <w:sz w:val="24"/>
          <w:szCs w:val="24"/>
        </w:rPr>
        <w:t>(Aspecto transversal)</w:t>
      </w:r>
    </w:p>
    <w:p w:rsidR="004067DF" w:rsidRDefault="004067DF" w:rsidP="00050E32">
      <w:pPr>
        <w:rPr>
          <w:sz w:val="24"/>
          <w:szCs w:val="24"/>
        </w:rPr>
      </w:pPr>
      <w:r>
        <w:rPr>
          <w:b/>
          <w:sz w:val="24"/>
          <w:szCs w:val="24"/>
        </w:rPr>
        <w:t>Criterios de calificación:</w:t>
      </w:r>
    </w:p>
    <w:p w:rsidR="00880FC0" w:rsidRDefault="00880FC0" w:rsidP="004067DF">
      <w:pPr>
        <w:ind w:firstLine="708"/>
        <w:rPr>
          <w:sz w:val="24"/>
          <w:szCs w:val="24"/>
        </w:rPr>
      </w:pPr>
      <w:r>
        <w:rPr>
          <w:sz w:val="24"/>
          <w:szCs w:val="24"/>
        </w:rPr>
        <w:t>Dada la probable diversidad de niveles del alumnado, estos criterios se adaptarán siempre teniendo en cuenta el punto de partida y el resultado  final en cada caso.</w:t>
      </w:r>
    </w:p>
    <w:p w:rsidR="00880FC0" w:rsidRDefault="00880FC0" w:rsidP="00050E32">
      <w:pPr>
        <w:rPr>
          <w:sz w:val="24"/>
          <w:szCs w:val="24"/>
        </w:rPr>
      </w:pPr>
    </w:p>
    <w:p w:rsidR="00880FC0" w:rsidRDefault="00880FC0" w:rsidP="00050E32">
      <w:pPr>
        <w:rPr>
          <w:sz w:val="24"/>
          <w:szCs w:val="24"/>
        </w:rPr>
      </w:pPr>
      <w:r>
        <w:rPr>
          <w:sz w:val="24"/>
          <w:szCs w:val="24"/>
        </w:rPr>
        <w:t>Calificación</w:t>
      </w:r>
      <w:proofErr w:type="gramStart"/>
      <w:r>
        <w:rPr>
          <w:sz w:val="24"/>
          <w:szCs w:val="24"/>
        </w:rPr>
        <w:t>:  ésta</w:t>
      </w:r>
      <w:proofErr w:type="gramEnd"/>
      <w:r>
        <w:rPr>
          <w:sz w:val="24"/>
          <w:szCs w:val="24"/>
        </w:rPr>
        <w:t xml:space="preserve"> tendrá en cuenta todos los criterios de evaluación anteriormente descritos, señalando que la competencia básica lingüística tendrá un peso mayor sobre las demás. Se valorará el trabajo diario con una nota, una nota para el cuaderno de clase y un control por </w:t>
      </w:r>
      <w:proofErr w:type="gramStart"/>
      <w:r>
        <w:rPr>
          <w:sz w:val="24"/>
          <w:szCs w:val="24"/>
        </w:rPr>
        <w:t>mes ;</w:t>
      </w:r>
      <w:proofErr w:type="gramEnd"/>
      <w:r>
        <w:rPr>
          <w:sz w:val="24"/>
          <w:szCs w:val="24"/>
        </w:rPr>
        <w:t xml:space="preserve"> se hará la media con estas 5 notas.</w:t>
      </w:r>
    </w:p>
    <w:p w:rsidR="00880FC0" w:rsidRDefault="00880FC0" w:rsidP="00050E32">
      <w:pPr>
        <w:rPr>
          <w:sz w:val="24"/>
          <w:szCs w:val="24"/>
        </w:rPr>
      </w:pPr>
      <w:r>
        <w:rPr>
          <w:sz w:val="24"/>
          <w:szCs w:val="24"/>
        </w:rPr>
        <w:lastRenderedPageBreak/>
        <w:t>Las evaluaciones se considerarán superadas con una puntuación mínima de 5 sobre 10. Los alumnos a lo largo del curso podrán recuperar evaluaciones suspendidas con:</w:t>
      </w:r>
    </w:p>
    <w:p w:rsidR="00880FC0" w:rsidRDefault="00880FC0" w:rsidP="00050E32">
      <w:pPr>
        <w:numPr>
          <w:ilvl w:val="0"/>
          <w:numId w:val="5"/>
        </w:numPr>
        <w:rPr>
          <w:sz w:val="24"/>
          <w:szCs w:val="24"/>
        </w:rPr>
      </w:pPr>
      <w:r>
        <w:rPr>
          <w:sz w:val="24"/>
          <w:szCs w:val="24"/>
        </w:rPr>
        <w:t>Ejercicios de refuerzos de comprensión y expresión oral  a lo largo del trimestre siguiente al de la evaluación suspendida</w:t>
      </w:r>
    </w:p>
    <w:p w:rsidR="00880FC0" w:rsidRDefault="00880FC0" w:rsidP="00050E32">
      <w:pPr>
        <w:numPr>
          <w:ilvl w:val="0"/>
          <w:numId w:val="5"/>
        </w:numPr>
        <w:rPr>
          <w:sz w:val="24"/>
          <w:szCs w:val="24"/>
        </w:rPr>
      </w:pPr>
      <w:r>
        <w:rPr>
          <w:sz w:val="24"/>
          <w:szCs w:val="24"/>
        </w:rPr>
        <w:t>Ejercicios de refuerzos de comprensión y expresión escrita que realizarán en casa, supervisadas por el profesor.</w:t>
      </w:r>
    </w:p>
    <w:p w:rsidR="00880FC0" w:rsidRDefault="00880FC0" w:rsidP="00FE41F6">
      <w:pPr>
        <w:ind w:left="360"/>
        <w:rPr>
          <w:sz w:val="24"/>
          <w:szCs w:val="24"/>
        </w:rPr>
      </w:pPr>
      <w:r>
        <w:rPr>
          <w:sz w:val="24"/>
          <w:szCs w:val="24"/>
        </w:rPr>
        <w:t>Tendrán una evaluación negativa aquellos alumnos o alumnas que hayan superado el 20% de faltas injustificadas o no debidamente injustificadas.</w:t>
      </w:r>
    </w:p>
    <w:p w:rsidR="00880FC0" w:rsidRDefault="00880FC0" w:rsidP="00093B76">
      <w:pPr>
        <w:rPr>
          <w:sz w:val="24"/>
          <w:szCs w:val="24"/>
        </w:rPr>
      </w:pPr>
    </w:p>
    <w:p w:rsidR="00880FC0" w:rsidRPr="0035248E" w:rsidRDefault="00880FC0" w:rsidP="00093B76">
      <w:pPr>
        <w:rPr>
          <w:sz w:val="24"/>
          <w:szCs w:val="24"/>
        </w:rPr>
      </w:pPr>
    </w:p>
    <w:p w:rsidR="00880FC0" w:rsidRDefault="00880FC0" w:rsidP="00050E32">
      <w:pPr>
        <w:jc w:val="center"/>
        <w:rPr>
          <w:b/>
          <w:sz w:val="28"/>
          <w:szCs w:val="28"/>
        </w:rPr>
      </w:pPr>
      <w:r>
        <w:rPr>
          <w:b/>
          <w:sz w:val="28"/>
          <w:szCs w:val="28"/>
        </w:rPr>
        <w:t>Tercer Curso de ESO</w:t>
      </w:r>
    </w:p>
    <w:p w:rsidR="00880FC0" w:rsidRDefault="00880FC0" w:rsidP="00050E32">
      <w:pPr>
        <w:jc w:val="center"/>
        <w:rPr>
          <w:b/>
          <w:sz w:val="28"/>
          <w:szCs w:val="28"/>
        </w:rPr>
      </w:pPr>
      <w:r>
        <w:rPr>
          <w:b/>
          <w:sz w:val="28"/>
          <w:szCs w:val="28"/>
        </w:rPr>
        <w:t>Contenidos</w:t>
      </w:r>
    </w:p>
    <w:p w:rsidR="00880FC0" w:rsidRDefault="00880FC0" w:rsidP="00050E32">
      <w:pPr>
        <w:rPr>
          <w:b/>
          <w:sz w:val="28"/>
          <w:szCs w:val="28"/>
        </w:rPr>
      </w:pPr>
    </w:p>
    <w:p w:rsidR="00880FC0" w:rsidRDefault="00880FC0" w:rsidP="00050E32">
      <w:pPr>
        <w:rPr>
          <w:sz w:val="24"/>
          <w:szCs w:val="24"/>
        </w:rPr>
      </w:pPr>
      <w:r>
        <w:rPr>
          <w:b/>
          <w:sz w:val="24"/>
          <w:szCs w:val="24"/>
        </w:rPr>
        <w:t xml:space="preserve">Bloque </w:t>
      </w:r>
      <w:proofErr w:type="gramStart"/>
      <w:r>
        <w:rPr>
          <w:b/>
          <w:sz w:val="24"/>
          <w:szCs w:val="24"/>
        </w:rPr>
        <w:t xml:space="preserve">1 </w:t>
      </w:r>
      <w:r>
        <w:rPr>
          <w:sz w:val="24"/>
          <w:szCs w:val="24"/>
        </w:rPr>
        <w:t>.</w:t>
      </w:r>
      <w:proofErr w:type="gramEnd"/>
      <w:r>
        <w:rPr>
          <w:sz w:val="24"/>
          <w:szCs w:val="24"/>
        </w:rPr>
        <w:t>- Escuchar, hablar y conversar</w:t>
      </w:r>
    </w:p>
    <w:p w:rsidR="00880FC0" w:rsidRDefault="00880FC0" w:rsidP="00050E32">
      <w:pPr>
        <w:rPr>
          <w:sz w:val="24"/>
          <w:szCs w:val="24"/>
        </w:rPr>
      </w:pPr>
      <w:r>
        <w:rPr>
          <w:sz w:val="24"/>
          <w:szCs w:val="24"/>
        </w:rPr>
        <w:t>-Comprensión de instrucciones en contextos reales y simulados.</w:t>
      </w:r>
    </w:p>
    <w:p w:rsidR="00880FC0" w:rsidRDefault="00880FC0" w:rsidP="00050E32">
      <w:pPr>
        <w:rPr>
          <w:sz w:val="24"/>
          <w:szCs w:val="24"/>
        </w:rPr>
      </w:pPr>
      <w:r>
        <w:rPr>
          <w:sz w:val="24"/>
          <w:szCs w:val="24"/>
        </w:rPr>
        <w:t>-Escucha y comprensión de información general y específica de mensajes cara a cara sobre temas concretos y conocidos</w:t>
      </w:r>
    </w:p>
    <w:p w:rsidR="00880FC0" w:rsidRDefault="00880FC0" w:rsidP="00050E32">
      <w:pPr>
        <w:rPr>
          <w:sz w:val="24"/>
          <w:szCs w:val="24"/>
        </w:rPr>
      </w:pPr>
      <w:r>
        <w:rPr>
          <w:sz w:val="24"/>
          <w:szCs w:val="24"/>
        </w:rPr>
        <w:t>-Escucha y comprensión de mensajes sencillos emitidos por los medios audiovisuales pronunciados con lentitud y claridad.</w:t>
      </w:r>
    </w:p>
    <w:p w:rsidR="00880FC0" w:rsidRDefault="00880FC0" w:rsidP="00050E32">
      <w:pPr>
        <w:rPr>
          <w:sz w:val="24"/>
          <w:szCs w:val="24"/>
        </w:rPr>
      </w:pPr>
      <w:r>
        <w:rPr>
          <w:sz w:val="24"/>
          <w:szCs w:val="24"/>
        </w:rPr>
        <w:t>-Uso de estrategias de comprensión de los mensajes orales: uso del contexto verbal y no verbal y de los conocimientos previos sobre la situación, identificación de palabras clave, identificación de la intención del hablante.</w:t>
      </w:r>
    </w:p>
    <w:p w:rsidR="00880FC0" w:rsidRDefault="00880FC0" w:rsidP="00050E32">
      <w:pPr>
        <w:rPr>
          <w:sz w:val="24"/>
          <w:szCs w:val="24"/>
        </w:rPr>
      </w:pPr>
      <w:r>
        <w:rPr>
          <w:sz w:val="24"/>
          <w:szCs w:val="24"/>
        </w:rPr>
        <w:t>-Producción oral de descripciones, narraciones y explicaciones breves sobre acontecimientos, experiencias y conocimientos diversos.</w:t>
      </w:r>
    </w:p>
    <w:p w:rsidR="00880FC0" w:rsidRDefault="00880FC0" w:rsidP="00050E32">
      <w:pPr>
        <w:rPr>
          <w:sz w:val="24"/>
          <w:szCs w:val="24"/>
        </w:rPr>
      </w:pPr>
      <w:r>
        <w:rPr>
          <w:sz w:val="24"/>
          <w:szCs w:val="24"/>
        </w:rPr>
        <w:t>-Participación en conversaciones y simulaciones sobre temas cotidianos  y de interés personal con diversos fines comunicativos.</w:t>
      </w:r>
    </w:p>
    <w:p w:rsidR="00880FC0" w:rsidRDefault="00880FC0" w:rsidP="00050E32">
      <w:pPr>
        <w:rPr>
          <w:sz w:val="24"/>
          <w:szCs w:val="24"/>
        </w:rPr>
      </w:pPr>
      <w:r>
        <w:rPr>
          <w:sz w:val="24"/>
          <w:szCs w:val="24"/>
        </w:rPr>
        <w:t>-Empleo de respuestas espontáneas a situaciones de comunicación en el aula.</w:t>
      </w:r>
    </w:p>
    <w:p w:rsidR="00880FC0" w:rsidRDefault="00880FC0" w:rsidP="00050E32">
      <w:pPr>
        <w:rPr>
          <w:sz w:val="24"/>
          <w:szCs w:val="24"/>
        </w:rPr>
      </w:pPr>
      <w:r>
        <w:rPr>
          <w:sz w:val="24"/>
          <w:szCs w:val="24"/>
        </w:rPr>
        <w:t>-Uso progresivamente autónomo de las convenciones más habituales y propias de la conversación en actividades de comunicación reales y simuladas.</w:t>
      </w:r>
    </w:p>
    <w:p w:rsidR="00880FC0" w:rsidRDefault="00880FC0" w:rsidP="00050E32">
      <w:pPr>
        <w:rPr>
          <w:sz w:val="24"/>
          <w:szCs w:val="24"/>
        </w:rPr>
      </w:pPr>
      <w:r>
        <w:rPr>
          <w:sz w:val="24"/>
          <w:szCs w:val="24"/>
        </w:rPr>
        <w:lastRenderedPageBreak/>
        <w:t>-Uso progresivamente autónomo de las estrategias de comunicación para resolver  las dificultades durante la interacción.</w:t>
      </w:r>
    </w:p>
    <w:p w:rsidR="00880FC0" w:rsidRDefault="00880FC0" w:rsidP="00050E32">
      <w:pPr>
        <w:rPr>
          <w:sz w:val="24"/>
          <w:szCs w:val="24"/>
        </w:rPr>
      </w:pPr>
    </w:p>
    <w:p w:rsidR="00880FC0" w:rsidRDefault="00880FC0" w:rsidP="00050E32">
      <w:pPr>
        <w:rPr>
          <w:sz w:val="24"/>
          <w:szCs w:val="24"/>
        </w:rPr>
      </w:pPr>
      <w:r>
        <w:rPr>
          <w:b/>
          <w:sz w:val="24"/>
          <w:szCs w:val="24"/>
        </w:rPr>
        <w:t>Bloque 2.-</w:t>
      </w:r>
      <w:r>
        <w:rPr>
          <w:sz w:val="24"/>
          <w:szCs w:val="24"/>
        </w:rPr>
        <w:t xml:space="preserve"> Leer y escribir</w:t>
      </w:r>
    </w:p>
    <w:p w:rsidR="00880FC0" w:rsidRDefault="00880FC0" w:rsidP="00050E32">
      <w:pPr>
        <w:rPr>
          <w:sz w:val="24"/>
          <w:szCs w:val="24"/>
        </w:rPr>
      </w:pPr>
      <w:r>
        <w:rPr>
          <w:sz w:val="24"/>
          <w:szCs w:val="24"/>
        </w:rPr>
        <w:t>Además de los contenidos ya expuestos par a Primer Curso y para Segundo Curso citamos los siguientes:</w:t>
      </w:r>
    </w:p>
    <w:p w:rsidR="00880FC0" w:rsidRDefault="00880FC0" w:rsidP="00050E32">
      <w:pPr>
        <w:rPr>
          <w:sz w:val="24"/>
          <w:szCs w:val="24"/>
        </w:rPr>
      </w:pPr>
      <w:r>
        <w:rPr>
          <w:sz w:val="24"/>
          <w:szCs w:val="24"/>
        </w:rPr>
        <w:t>-Lectura autónoma de textos relacionados con los intereses del alumnado</w:t>
      </w:r>
    </w:p>
    <w:p w:rsidR="00880FC0" w:rsidRDefault="00880FC0" w:rsidP="00050E32">
      <w:pPr>
        <w:rPr>
          <w:sz w:val="24"/>
          <w:szCs w:val="24"/>
        </w:rPr>
      </w:pPr>
      <w:r>
        <w:rPr>
          <w:sz w:val="24"/>
          <w:szCs w:val="24"/>
        </w:rPr>
        <w:t>-Uso de distintas fuentes, en soporte papel, digital o multimedia, para obtener información con el fin de realizar actividades individuales o en grupo.</w:t>
      </w:r>
    </w:p>
    <w:p w:rsidR="00880FC0" w:rsidRDefault="00880FC0" w:rsidP="00050E32">
      <w:pPr>
        <w:rPr>
          <w:sz w:val="24"/>
          <w:szCs w:val="24"/>
        </w:rPr>
      </w:pPr>
      <w:r>
        <w:rPr>
          <w:sz w:val="24"/>
          <w:szCs w:val="24"/>
        </w:rPr>
        <w:t xml:space="preserve">-Producción guiada de textos sencillos, y estructurados, con algunos elementos de cohesión para marcar con claridad la relación entre ideas y utilizando estrategias básicas en el proceso de composición escrita (planificación, </w:t>
      </w:r>
      <w:proofErr w:type="spellStart"/>
      <w:r>
        <w:rPr>
          <w:sz w:val="24"/>
          <w:szCs w:val="24"/>
        </w:rPr>
        <w:t>textualización</w:t>
      </w:r>
      <w:proofErr w:type="spellEnd"/>
      <w:r>
        <w:rPr>
          <w:sz w:val="24"/>
          <w:szCs w:val="24"/>
        </w:rPr>
        <w:t>,  y revisión</w:t>
      </w:r>
    </w:p>
    <w:p w:rsidR="00880FC0" w:rsidRDefault="00880FC0" w:rsidP="00050E32">
      <w:pPr>
        <w:rPr>
          <w:sz w:val="24"/>
          <w:szCs w:val="24"/>
        </w:rPr>
      </w:pPr>
      <w:r>
        <w:rPr>
          <w:sz w:val="24"/>
          <w:szCs w:val="24"/>
        </w:rPr>
        <w:t>-Reflexión sobre el proceso de escritura con especial atención a la revisión de borradores.</w:t>
      </w:r>
    </w:p>
    <w:p w:rsidR="00880FC0" w:rsidRDefault="00880FC0" w:rsidP="00050E32">
      <w:pPr>
        <w:rPr>
          <w:sz w:val="24"/>
          <w:szCs w:val="24"/>
        </w:rPr>
      </w:pPr>
      <w:r>
        <w:rPr>
          <w:sz w:val="24"/>
          <w:szCs w:val="24"/>
        </w:rPr>
        <w:t xml:space="preserve">-Uso progresivamente autónomo del registro apropiado al lector al que va dirigido el </w:t>
      </w:r>
      <w:proofErr w:type="gramStart"/>
      <w:r>
        <w:rPr>
          <w:sz w:val="24"/>
          <w:szCs w:val="24"/>
        </w:rPr>
        <w:t>texto(</w:t>
      </w:r>
      <w:proofErr w:type="gramEnd"/>
      <w:r>
        <w:rPr>
          <w:sz w:val="24"/>
          <w:szCs w:val="24"/>
        </w:rPr>
        <w:t>formal e informal).</w:t>
      </w:r>
    </w:p>
    <w:p w:rsidR="00880FC0" w:rsidRDefault="00880FC0" w:rsidP="00050E32">
      <w:pPr>
        <w:rPr>
          <w:sz w:val="24"/>
          <w:szCs w:val="24"/>
        </w:rPr>
      </w:pPr>
      <w:r>
        <w:rPr>
          <w:sz w:val="24"/>
          <w:szCs w:val="24"/>
        </w:rPr>
        <w:t>-Comunicación personal con hablantes de la lengua extranjera a través de correspondencia postal o utilizando medios informáticos.</w:t>
      </w:r>
    </w:p>
    <w:p w:rsidR="00880FC0" w:rsidRDefault="00880FC0" w:rsidP="00050E32">
      <w:pPr>
        <w:rPr>
          <w:sz w:val="24"/>
          <w:szCs w:val="24"/>
        </w:rPr>
      </w:pPr>
      <w:r>
        <w:rPr>
          <w:sz w:val="24"/>
          <w:szCs w:val="24"/>
        </w:rPr>
        <w:t>-Uso adecuado de la ortografía y de los signos de puntuación.</w:t>
      </w:r>
    </w:p>
    <w:p w:rsidR="00880FC0" w:rsidRDefault="00880FC0" w:rsidP="00050E32">
      <w:pPr>
        <w:rPr>
          <w:sz w:val="24"/>
          <w:szCs w:val="24"/>
        </w:rPr>
      </w:pPr>
      <w:r>
        <w:rPr>
          <w:sz w:val="24"/>
          <w:szCs w:val="24"/>
        </w:rPr>
        <w:t>-Interés por la presentación cuidada de los textos escritos, cualquiera que sea el soporte.</w:t>
      </w:r>
    </w:p>
    <w:p w:rsidR="00880FC0" w:rsidRDefault="00880FC0" w:rsidP="00050E32">
      <w:pPr>
        <w:rPr>
          <w:sz w:val="24"/>
          <w:szCs w:val="24"/>
        </w:rPr>
      </w:pPr>
      <w:r>
        <w:rPr>
          <w:b/>
          <w:sz w:val="24"/>
          <w:szCs w:val="24"/>
        </w:rPr>
        <w:t>Bloque 3</w:t>
      </w:r>
      <w:r>
        <w:rPr>
          <w:sz w:val="24"/>
          <w:szCs w:val="24"/>
        </w:rPr>
        <w:t xml:space="preserve">.- Conocimiento de la lengua </w:t>
      </w:r>
    </w:p>
    <w:p w:rsidR="00880FC0" w:rsidRDefault="00880FC0" w:rsidP="00050E32">
      <w:pPr>
        <w:rPr>
          <w:sz w:val="24"/>
          <w:szCs w:val="24"/>
        </w:rPr>
      </w:pPr>
      <w:r>
        <w:rPr>
          <w:sz w:val="24"/>
          <w:szCs w:val="24"/>
        </w:rPr>
        <w:t xml:space="preserve">Conocimientos </w:t>
      </w:r>
      <w:proofErr w:type="gramStart"/>
      <w:r>
        <w:rPr>
          <w:sz w:val="24"/>
          <w:szCs w:val="24"/>
        </w:rPr>
        <w:t>lingüísticos :</w:t>
      </w:r>
      <w:proofErr w:type="gramEnd"/>
    </w:p>
    <w:p w:rsidR="00880FC0" w:rsidRDefault="00880FC0" w:rsidP="00050E32">
      <w:pPr>
        <w:rPr>
          <w:sz w:val="24"/>
          <w:szCs w:val="24"/>
        </w:rPr>
      </w:pPr>
      <w:r>
        <w:rPr>
          <w:sz w:val="24"/>
          <w:szCs w:val="24"/>
        </w:rPr>
        <w:t>-Uso progresivamente autónomo de expresiones comunes, frases hechas y léxico sobre temas de interés personal y general, temas cotidianos y temas  relacionados con contenidos de otras materias del currículo.</w:t>
      </w:r>
    </w:p>
    <w:p w:rsidR="00880FC0" w:rsidRDefault="00880FC0" w:rsidP="00050E32">
      <w:pPr>
        <w:rPr>
          <w:sz w:val="24"/>
          <w:szCs w:val="24"/>
        </w:rPr>
      </w:pPr>
      <w:r>
        <w:rPr>
          <w:sz w:val="24"/>
          <w:szCs w:val="24"/>
        </w:rPr>
        <w:t>-Identificación de antónimos, “falsos amigos” y de palabras con prefijos y sufijos más habituales.</w:t>
      </w:r>
    </w:p>
    <w:p w:rsidR="00880FC0" w:rsidRDefault="00880FC0" w:rsidP="00050E32">
      <w:pPr>
        <w:rPr>
          <w:sz w:val="24"/>
          <w:szCs w:val="24"/>
        </w:rPr>
      </w:pPr>
      <w:r>
        <w:rPr>
          <w:sz w:val="24"/>
          <w:szCs w:val="24"/>
        </w:rPr>
        <w:t>-Uso de estructuras y funciones asociadas a diferentes situaciones de comunicación.</w:t>
      </w:r>
    </w:p>
    <w:p w:rsidR="00880FC0" w:rsidRDefault="00880FC0" w:rsidP="00050E32">
      <w:pPr>
        <w:rPr>
          <w:sz w:val="24"/>
          <w:szCs w:val="24"/>
        </w:rPr>
      </w:pPr>
      <w:r>
        <w:rPr>
          <w:sz w:val="24"/>
          <w:szCs w:val="24"/>
        </w:rPr>
        <w:t>-Reconocimiento y producción de diferentes patrones de ritmo, entonación y acentuación de palabras y frases.</w:t>
      </w:r>
    </w:p>
    <w:p w:rsidR="00880FC0" w:rsidRDefault="00880FC0" w:rsidP="00050E32">
      <w:pPr>
        <w:rPr>
          <w:sz w:val="24"/>
          <w:szCs w:val="24"/>
        </w:rPr>
      </w:pPr>
      <w:r>
        <w:rPr>
          <w:sz w:val="24"/>
          <w:szCs w:val="24"/>
        </w:rPr>
        <w:lastRenderedPageBreak/>
        <w:t>Reflexión sobre el aprendizaje:</w:t>
      </w:r>
    </w:p>
    <w:p w:rsidR="00880FC0" w:rsidRDefault="00880FC0" w:rsidP="00050E32">
      <w:pPr>
        <w:rPr>
          <w:sz w:val="24"/>
          <w:szCs w:val="24"/>
        </w:rPr>
      </w:pPr>
      <w:r>
        <w:rPr>
          <w:sz w:val="24"/>
          <w:szCs w:val="24"/>
        </w:rPr>
        <w:t>-Aplicación de estrategias para organizar, adquirir, recordar y utilizar léxico.</w:t>
      </w:r>
    </w:p>
    <w:p w:rsidR="00880FC0" w:rsidRDefault="00880FC0" w:rsidP="00050E32">
      <w:pPr>
        <w:rPr>
          <w:sz w:val="24"/>
          <w:szCs w:val="24"/>
        </w:rPr>
      </w:pPr>
      <w:r>
        <w:rPr>
          <w:sz w:val="24"/>
          <w:szCs w:val="24"/>
        </w:rPr>
        <w:t>-Organización y uso, cada vez más autónomo, de recursos para el aprendizaje, como diccionarios, libros de consulta, bibliotecas y TIC.</w:t>
      </w:r>
    </w:p>
    <w:p w:rsidR="00880FC0" w:rsidRDefault="00880FC0" w:rsidP="00050E32">
      <w:pPr>
        <w:rPr>
          <w:sz w:val="24"/>
          <w:szCs w:val="24"/>
        </w:rPr>
      </w:pPr>
      <w:r>
        <w:rPr>
          <w:sz w:val="24"/>
          <w:szCs w:val="24"/>
        </w:rPr>
        <w:t>-Análisis y reflexión sobre el uso y el significado de diferentes formas gramaticales mediante comparación y contraste con las lenguas que conoce</w:t>
      </w:r>
    </w:p>
    <w:p w:rsidR="00880FC0" w:rsidRDefault="00880FC0" w:rsidP="00050E32">
      <w:pPr>
        <w:rPr>
          <w:sz w:val="24"/>
          <w:szCs w:val="24"/>
        </w:rPr>
      </w:pPr>
      <w:r>
        <w:rPr>
          <w:sz w:val="24"/>
          <w:szCs w:val="24"/>
        </w:rPr>
        <w:t>-Participación en la evaluación del propio aprendizaje y uso de estrategias de autocorrección.</w:t>
      </w:r>
    </w:p>
    <w:p w:rsidR="00880FC0" w:rsidRDefault="00880FC0" w:rsidP="00050E32">
      <w:pPr>
        <w:rPr>
          <w:sz w:val="24"/>
          <w:szCs w:val="24"/>
        </w:rPr>
      </w:pPr>
      <w:r>
        <w:rPr>
          <w:sz w:val="24"/>
          <w:szCs w:val="24"/>
        </w:rPr>
        <w:t>Organización del trabajo personal como estrategia para progresar en el aprendizaje.</w:t>
      </w:r>
    </w:p>
    <w:p w:rsidR="00880FC0" w:rsidRDefault="00880FC0" w:rsidP="00050E32">
      <w:pPr>
        <w:rPr>
          <w:sz w:val="24"/>
          <w:szCs w:val="24"/>
        </w:rPr>
      </w:pPr>
      <w:r>
        <w:rPr>
          <w:sz w:val="24"/>
          <w:szCs w:val="24"/>
        </w:rPr>
        <w:t>-Interés por aprovechar las oportunidades de aprendizaje creadas en el contexto del aula y fuera de ella.</w:t>
      </w:r>
    </w:p>
    <w:p w:rsidR="00880FC0" w:rsidRDefault="00880FC0" w:rsidP="00050E32">
      <w:pPr>
        <w:rPr>
          <w:sz w:val="24"/>
          <w:szCs w:val="24"/>
        </w:rPr>
      </w:pPr>
      <w:r>
        <w:rPr>
          <w:sz w:val="24"/>
          <w:szCs w:val="24"/>
        </w:rPr>
        <w:t>-Participación activa en actividades y trabajos grupales.</w:t>
      </w:r>
    </w:p>
    <w:p w:rsidR="00880FC0" w:rsidRDefault="00880FC0" w:rsidP="00050E32">
      <w:pPr>
        <w:rPr>
          <w:sz w:val="24"/>
          <w:szCs w:val="24"/>
        </w:rPr>
      </w:pPr>
      <w:r>
        <w:rPr>
          <w:sz w:val="24"/>
          <w:szCs w:val="24"/>
        </w:rPr>
        <w:t>-Confianza e iniciativa para expresarse en público y por escrito.</w:t>
      </w:r>
    </w:p>
    <w:p w:rsidR="00880FC0" w:rsidRDefault="00880FC0" w:rsidP="00050E32">
      <w:pPr>
        <w:rPr>
          <w:sz w:val="24"/>
          <w:szCs w:val="24"/>
        </w:rPr>
      </w:pPr>
      <w:r>
        <w:rPr>
          <w:b/>
          <w:sz w:val="24"/>
          <w:szCs w:val="24"/>
        </w:rPr>
        <w:t>Bloque 4.-</w:t>
      </w:r>
      <w:r>
        <w:rPr>
          <w:sz w:val="24"/>
          <w:szCs w:val="24"/>
        </w:rPr>
        <w:t xml:space="preserve"> Aspectos socio-culturales y consciencia intercultural</w:t>
      </w:r>
    </w:p>
    <w:p w:rsidR="00880FC0" w:rsidRDefault="00880FC0" w:rsidP="00050E32">
      <w:pPr>
        <w:rPr>
          <w:sz w:val="24"/>
          <w:szCs w:val="24"/>
        </w:rPr>
      </w:pPr>
      <w:r>
        <w:rPr>
          <w:sz w:val="24"/>
          <w:szCs w:val="24"/>
        </w:rPr>
        <w:t>-Valoración del uso de la lengua extranjera como medio para comunicarse con personas de procedencias diversas y como enriquecimiento personal.</w:t>
      </w:r>
    </w:p>
    <w:p w:rsidR="00880FC0" w:rsidRDefault="00880FC0" w:rsidP="00050E32">
      <w:pPr>
        <w:rPr>
          <w:sz w:val="24"/>
          <w:szCs w:val="24"/>
        </w:rPr>
      </w:pPr>
      <w:r>
        <w:rPr>
          <w:sz w:val="24"/>
          <w:szCs w:val="24"/>
        </w:rPr>
        <w:t>-Identificación de rasgos comunes y de las diferencias más significativas que existen entre las costumbres, usos, actitudes y valores de la sociedad francófona y la propia, y respeto hacia los mismos.</w:t>
      </w:r>
    </w:p>
    <w:p w:rsidR="00880FC0" w:rsidRDefault="00880FC0" w:rsidP="00050E32">
      <w:pPr>
        <w:rPr>
          <w:sz w:val="24"/>
          <w:szCs w:val="24"/>
        </w:rPr>
      </w:pPr>
      <w:r>
        <w:rPr>
          <w:sz w:val="24"/>
          <w:szCs w:val="24"/>
        </w:rPr>
        <w:t>-Uso apropiado de fórmulas lingüísticas asociadas a situaciones concretas de comunicación (cortesía, acuerdo, discrepancia</w:t>
      </w:r>
      <w:proofErr w:type="gramStart"/>
      <w:r>
        <w:rPr>
          <w:sz w:val="24"/>
          <w:szCs w:val="24"/>
        </w:rPr>
        <w:t>..)</w:t>
      </w:r>
      <w:proofErr w:type="gramEnd"/>
      <w:r>
        <w:rPr>
          <w:sz w:val="24"/>
          <w:szCs w:val="24"/>
        </w:rPr>
        <w:t>.</w:t>
      </w:r>
    </w:p>
    <w:p w:rsidR="00880FC0" w:rsidRDefault="00880FC0" w:rsidP="00050E32">
      <w:pPr>
        <w:rPr>
          <w:sz w:val="24"/>
          <w:szCs w:val="24"/>
        </w:rPr>
      </w:pPr>
      <w:r>
        <w:rPr>
          <w:sz w:val="24"/>
          <w:szCs w:val="24"/>
        </w:rPr>
        <w:t>-Conocimiento de los elementos culturales más significativos de los países donde se habla el francés: literatura, arte, música, cine….; obteniendo la información por diferentes medios, entre ellos internet y otras TIC.</w:t>
      </w:r>
    </w:p>
    <w:p w:rsidR="00880FC0" w:rsidRDefault="00880FC0" w:rsidP="00050E32">
      <w:pPr>
        <w:rPr>
          <w:sz w:val="24"/>
          <w:szCs w:val="24"/>
        </w:rPr>
      </w:pPr>
      <w:r>
        <w:rPr>
          <w:sz w:val="24"/>
          <w:szCs w:val="24"/>
        </w:rPr>
        <w:t>-Interés e iniciativa en la realización de intercambios comunicativos con hablantes y aprendices del francés, utilizando soporte papel o medios digitales.</w:t>
      </w:r>
    </w:p>
    <w:p w:rsidR="00880FC0" w:rsidRDefault="00880FC0" w:rsidP="00050E32">
      <w:pPr>
        <w:rPr>
          <w:b/>
          <w:sz w:val="24"/>
          <w:szCs w:val="24"/>
        </w:rPr>
      </w:pPr>
    </w:p>
    <w:p w:rsidR="00880FC0" w:rsidRDefault="00880FC0" w:rsidP="00050E32">
      <w:pPr>
        <w:rPr>
          <w:b/>
          <w:sz w:val="24"/>
          <w:szCs w:val="24"/>
        </w:rPr>
      </w:pPr>
      <w:r>
        <w:rPr>
          <w:b/>
          <w:sz w:val="24"/>
          <w:szCs w:val="24"/>
        </w:rPr>
        <w:t>Método</w:t>
      </w:r>
    </w:p>
    <w:p w:rsidR="00880FC0" w:rsidRDefault="00880FC0" w:rsidP="00050E32">
      <w:pPr>
        <w:rPr>
          <w:sz w:val="24"/>
          <w:szCs w:val="24"/>
        </w:rPr>
      </w:pPr>
      <w:proofErr w:type="spellStart"/>
      <w:r>
        <w:rPr>
          <w:i/>
          <w:sz w:val="24"/>
          <w:szCs w:val="24"/>
        </w:rPr>
        <w:t>Énergie</w:t>
      </w:r>
      <w:proofErr w:type="spellEnd"/>
      <w:r>
        <w:rPr>
          <w:i/>
          <w:sz w:val="24"/>
          <w:szCs w:val="24"/>
        </w:rPr>
        <w:t xml:space="preserve"> 2, </w:t>
      </w:r>
      <w:r>
        <w:rPr>
          <w:sz w:val="24"/>
          <w:szCs w:val="24"/>
        </w:rPr>
        <w:t>módulos 1, 2, 3</w:t>
      </w:r>
    </w:p>
    <w:p w:rsidR="00880FC0" w:rsidRDefault="00880FC0" w:rsidP="00050E32">
      <w:pPr>
        <w:rPr>
          <w:sz w:val="24"/>
          <w:szCs w:val="24"/>
        </w:rPr>
      </w:pPr>
    </w:p>
    <w:p w:rsidR="00880FC0" w:rsidRDefault="00880FC0" w:rsidP="00050E32">
      <w:pPr>
        <w:rPr>
          <w:b/>
          <w:bCs/>
          <w:sz w:val="24"/>
          <w:szCs w:val="24"/>
        </w:rPr>
      </w:pPr>
      <w:r>
        <w:rPr>
          <w:b/>
          <w:bCs/>
          <w:sz w:val="24"/>
          <w:szCs w:val="24"/>
        </w:rPr>
        <w:lastRenderedPageBreak/>
        <w:t>Primer trimestre: Módulo 1</w:t>
      </w:r>
    </w:p>
    <w:p w:rsidR="00880FC0" w:rsidRDefault="00880FC0" w:rsidP="00050E32">
      <w:pPr>
        <w:rPr>
          <w:sz w:val="24"/>
          <w:szCs w:val="24"/>
        </w:rPr>
      </w:pPr>
      <w:r>
        <w:rPr>
          <w:sz w:val="24"/>
          <w:szCs w:val="24"/>
        </w:rPr>
        <w:t>1.- Tipos de textos</w:t>
      </w:r>
    </w:p>
    <w:p w:rsidR="00880FC0" w:rsidRDefault="00880FC0" w:rsidP="00050E32">
      <w:pPr>
        <w:rPr>
          <w:sz w:val="24"/>
          <w:szCs w:val="24"/>
        </w:rPr>
      </w:pPr>
      <w:r>
        <w:rPr>
          <w:sz w:val="24"/>
          <w:szCs w:val="24"/>
        </w:rPr>
        <w:t>-Para el oral: (bloque 1)</w:t>
      </w:r>
    </w:p>
    <w:p w:rsidR="00880FC0" w:rsidRDefault="00880FC0" w:rsidP="00050E32">
      <w:pPr>
        <w:rPr>
          <w:sz w:val="24"/>
          <w:szCs w:val="24"/>
        </w:rPr>
      </w:pPr>
      <w:r>
        <w:rPr>
          <w:sz w:val="24"/>
          <w:szCs w:val="24"/>
        </w:rPr>
        <w:t>-Frases y expresiones para comunicarse en clase</w:t>
      </w:r>
    </w:p>
    <w:p w:rsidR="00880FC0" w:rsidRDefault="00880FC0" w:rsidP="00050E32">
      <w:pPr>
        <w:rPr>
          <w:sz w:val="24"/>
          <w:szCs w:val="24"/>
        </w:rPr>
      </w:pPr>
      <w:r>
        <w:rPr>
          <w:sz w:val="24"/>
          <w:szCs w:val="24"/>
        </w:rPr>
        <w:t xml:space="preserve">-Diálogos: entre padre e hija buscando a </w:t>
      </w:r>
      <w:proofErr w:type="spellStart"/>
      <w:r>
        <w:rPr>
          <w:sz w:val="24"/>
          <w:szCs w:val="24"/>
        </w:rPr>
        <w:t>Gigi</w:t>
      </w:r>
      <w:proofErr w:type="spellEnd"/>
      <w:r>
        <w:rPr>
          <w:sz w:val="24"/>
          <w:szCs w:val="24"/>
        </w:rPr>
        <w:t xml:space="preserve"> el ratón; entre adolescentes para salir; entre dos amigas para ir al cine.</w:t>
      </w:r>
    </w:p>
    <w:p w:rsidR="00880FC0" w:rsidRDefault="00880FC0" w:rsidP="00050E32">
      <w:pPr>
        <w:rPr>
          <w:sz w:val="24"/>
          <w:szCs w:val="24"/>
        </w:rPr>
      </w:pPr>
      <w:r>
        <w:rPr>
          <w:sz w:val="24"/>
          <w:szCs w:val="24"/>
        </w:rPr>
        <w:t>-Pequeñas entrevistas de adolescentes sobre su tiempo libre</w:t>
      </w:r>
    </w:p>
    <w:p w:rsidR="00880FC0" w:rsidRDefault="00880FC0" w:rsidP="00050E32">
      <w:pPr>
        <w:rPr>
          <w:sz w:val="24"/>
          <w:szCs w:val="24"/>
        </w:rPr>
      </w:pPr>
      <w:r>
        <w:rPr>
          <w:sz w:val="24"/>
          <w:szCs w:val="24"/>
        </w:rPr>
        <w:t>-Un adolescente presenta su habitación</w:t>
      </w:r>
    </w:p>
    <w:p w:rsidR="00880FC0" w:rsidRDefault="00880FC0" w:rsidP="00050E32">
      <w:pPr>
        <w:rPr>
          <w:i/>
          <w:sz w:val="24"/>
          <w:szCs w:val="24"/>
        </w:rPr>
      </w:pPr>
      <w:r>
        <w:rPr>
          <w:sz w:val="24"/>
          <w:szCs w:val="24"/>
        </w:rPr>
        <w:t xml:space="preserve">-Juego </w:t>
      </w:r>
      <w:r>
        <w:rPr>
          <w:i/>
          <w:sz w:val="24"/>
          <w:szCs w:val="24"/>
        </w:rPr>
        <w:t>“</w:t>
      </w:r>
      <w:proofErr w:type="spellStart"/>
      <w:r>
        <w:rPr>
          <w:i/>
          <w:sz w:val="24"/>
          <w:szCs w:val="24"/>
        </w:rPr>
        <w:t>C´est</w:t>
      </w:r>
      <w:proofErr w:type="spellEnd"/>
      <w:r>
        <w:rPr>
          <w:i/>
          <w:sz w:val="24"/>
          <w:szCs w:val="24"/>
        </w:rPr>
        <w:t xml:space="preserve"> </w:t>
      </w:r>
      <w:proofErr w:type="spellStart"/>
      <w:r>
        <w:rPr>
          <w:i/>
          <w:sz w:val="24"/>
          <w:szCs w:val="24"/>
        </w:rPr>
        <w:t>chaud</w:t>
      </w:r>
      <w:proofErr w:type="spellEnd"/>
      <w:r>
        <w:rPr>
          <w:i/>
          <w:sz w:val="24"/>
          <w:szCs w:val="24"/>
        </w:rPr>
        <w:t>! /</w:t>
      </w:r>
      <w:proofErr w:type="spellStart"/>
      <w:r>
        <w:rPr>
          <w:i/>
          <w:sz w:val="24"/>
          <w:szCs w:val="24"/>
        </w:rPr>
        <w:t>c´est</w:t>
      </w:r>
      <w:proofErr w:type="spellEnd"/>
      <w:r>
        <w:rPr>
          <w:i/>
          <w:sz w:val="24"/>
          <w:szCs w:val="24"/>
        </w:rPr>
        <w:t xml:space="preserve"> </w:t>
      </w:r>
      <w:proofErr w:type="spellStart"/>
      <w:r>
        <w:rPr>
          <w:i/>
          <w:sz w:val="24"/>
          <w:szCs w:val="24"/>
        </w:rPr>
        <w:t>froid</w:t>
      </w:r>
      <w:proofErr w:type="spellEnd"/>
      <w:r>
        <w:rPr>
          <w:i/>
          <w:sz w:val="24"/>
          <w:szCs w:val="24"/>
        </w:rPr>
        <w:t>!”</w:t>
      </w:r>
    </w:p>
    <w:p w:rsidR="00880FC0" w:rsidRDefault="00880FC0" w:rsidP="00050E32">
      <w:pPr>
        <w:rPr>
          <w:sz w:val="24"/>
          <w:szCs w:val="24"/>
        </w:rPr>
      </w:pPr>
      <w:r>
        <w:rPr>
          <w:sz w:val="24"/>
          <w:szCs w:val="24"/>
        </w:rPr>
        <w:t xml:space="preserve">-Canción “La </w:t>
      </w:r>
      <w:proofErr w:type="spellStart"/>
      <w:r>
        <w:rPr>
          <w:sz w:val="24"/>
          <w:szCs w:val="24"/>
        </w:rPr>
        <w:t>vie</w:t>
      </w:r>
      <w:proofErr w:type="spellEnd"/>
      <w:r>
        <w:rPr>
          <w:sz w:val="24"/>
          <w:szCs w:val="24"/>
        </w:rPr>
        <w:t xml:space="preserve"> </w:t>
      </w:r>
      <w:proofErr w:type="spellStart"/>
      <w:r>
        <w:rPr>
          <w:sz w:val="24"/>
          <w:szCs w:val="24"/>
        </w:rPr>
        <w:t>est</w:t>
      </w:r>
      <w:proofErr w:type="spellEnd"/>
      <w:r>
        <w:rPr>
          <w:sz w:val="24"/>
          <w:szCs w:val="24"/>
        </w:rPr>
        <w:t xml:space="preserve"> belle”</w:t>
      </w:r>
    </w:p>
    <w:p w:rsidR="00880FC0" w:rsidRDefault="00880FC0" w:rsidP="00050E32">
      <w:pPr>
        <w:rPr>
          <w:sz w:val="24"/>
          <w:szCs w:val="24"/>
        </w:rPr>
      </w:pPr>
    </w:p>
    <w:p w:rsidR="00880FC0" w:rsidRDefault="00880FC0" w:rsidP="00050E32">
      <w:pPr>
        <w:rPr>
          <w:sz w:val="24"/>
          <w:szCs w:val="24"/>
        </w:rPr>
      </w:pPr>
      <w:r>
        <w:rPr>
          <w:sz w:val="24"/>
          <w:szCs w:val="24"/>
        </w:rPr>
        <w:t>Para el escrito (bloque 2)</w:t>
      </w:r>
    </w:p>
    <w:p w:rsidR="00880FC0" w:rsidRDefault="00880FC0" w:rsidP="00050E32">
      <w:pPr>
        <w:rPr>
          <w:sz w:val="24"/>
          <w:szCs w:val="24"/>
        </w:rPr>
      </w:pPr>
      <w:r>
        <w:rPr>
          <w:sz w:val="24"/>
          <w:szCs w:val="24"/>
        </w:rPr>
        <w:t>-La vida en el tiempo de internet</w:t>
      </w:r>
    </w:p>
    <w:p w:rsidR="00880FC0" w:rsidRPr="00C4119E" w:rsidRDefault="00880FC0" w:rsidP="00050E32">
      <w:pPr>
        <w:rPr>
          <w:sz w:val="24"/>
          <w:szCs w:val="24"/>
          <w:lang w:val="pt-BR"/>
        </w:rPr>
      </w:pPr>
      <w:r w:rsidRPr="00C4119E">
        <w:rPr>
          <w:sz w:val="24"/>
          <w:szCs w:val="24"/>
          <w:lang w:val="pt-BR"/>
        </w:rPr>
        <w:t xml:space="preserve">-Documento de </w:t>
      </w:r>
      <w:proofErr w:type="spellStart"/>
      <w:r w:rsidRPr="00C4119E">
        <w:rPr>
          <w:sz w:val="24"/>
          <w:szCs w:val="24"/>
          <w:lang w:val="pt-BR"/>
        </w:rPr>
        <w:t>lectura</w:t>
      </w:r>
      <w:proofErr w:type="spellEnd"/>
      <w:r w:rsidRPr="00C4119E">
        <w:rPr>
          <w:sz w:val="24"/>
          <w:szCs w:val="24"/>
          <w:lang w:val="pt-BR"/>
        </w:rPr>
        <w:t xml:space="preserve"> (texto informativo: “</w:t>
      </w:r>
      <w:proofErr w:type="spellStart"/>
      <w:r w:rsidRPr="00C4119E">
        <w:rPr>
          <w:sz w:val="24"/>
          <w:szCs w:val="24"/>
          <w:lang w:val="pt-BR"/>
        </w:rPr>
        <w:t>Aller</w:t>
      </w:r>
      <w:proofErr w:type="spellEnd"/>
      <w:r w:rsidRPr="00C4119E">
        <w:rPr>
          <w:sz w:val="24"/>
          <w:szCs w:val="24"/>
          <w:lang w:val="pt-BR"/>
        </w:rPr>
        <w:t xml:space="preserve"> à </w:t>
      </w:r>
      <w:proofErr w:type="spellStart"/>
      <w:r w:rsidRPr="00C4119E">
        <w:rPr>
          <w:sz w:val="24"/>
          <w:szCs w:val="24"/>
          <w:lang w:val="pt-BR"/>
        </w:rPr>
        <w:t>l´école</w:t>
      </w:r>
      <w:proofErr w:type="spellEnd"/>
      <w:r w:rsidRPr="00C4119E">
        <w:rPr>
          <w:sz w:val="24"/>
          <w:szCs w:val="24"/>
          <w:lang w:val="pt-BR"/>
        </w:rPr>
        <w:t xml:space="preserve">, </w:t>
      </w:r>
      <w:proofErr w:type="spellStart"/>
      <w:proofErr w:type="gramStart"/>
      <w:r w:rsidRPr="00C4119E">
        <w:rPr>
          <w:sz w:val="24"/>
          <w:szCs w:val="24"/>
          <w:lang w:val="pt-BR"/>
        </w:rPr>
        <w:t>ce</w:t>
      </w:r>
      <w:proofErr w:type="spellEnd"/>
      <w:proofErr w:type="gramEnd"/>
      <w:r w:rsidRPr="00C4119E">
        <w:rPr>
          <w:sz w:val="24"/>
          <w:szCs w:val="24"/>
          <w:lang w:val="pt-BR"/>
        </w:rPr>
        <w:t xml:space="preserve"> </w:t>
      </w:r>
      <w:proofErr w:type="spellStart"/>
      <w:r w:rsidRPr="00C4119E">
        <w:rPr>
          <w:sz w:val="24"/>
          <w:szCs w:val="24"/>
          <w:lang w:val="pt-BR"/>
        </w:rPr>
        <w:t>n´est</w:t>
      </w:r>
      <w:proofErr w:type="spellEnd"/>
      <w:r w:rsidRPr="00C4119E">
        <w:rPr>
          <w:sz w:val="24"/>
          <w:szCs w:val="24"/>
          <w:lang w:val="pt-BR"/>
        </w:rPr>
        <w:t xml:space="preserve"> </w:t>
      </w:r>
      <w:proofErr w:type="spellStart"/>
      <w:r w:rsidRPr="00C4119E">
        <w:rPr>
          <w:sz w:val="24"/>
          <w:szCs w:val="24"/>
          <w:lang w:val="pt-BR"/>
        </w:rPr>
        <w:t>pas</w:t>
      </w:r>
      <w:proofErr w:type="spellEnd"/>
      <w:r w:rsidRPr="00C4119E">
        <w:rPr>
          <w:sz w:val="24"/>
          <w:szCs w:val="24"/>
          <w:lang w:val="pt-BR"/>
        </w:rPr>
        <w:t xml:space="preserve"> </w:t>
      </w:r>
      <w:proofErr w:type="spellStart"/>
      <w:r w:rsidRPr="00C4119E">
        <w:rPr>
          <w:sz w:val="24"/>
          <w:szCs w:val="24"/>
          <w:lang w:val="pt-BR"/>
        </w:rPr>
        <w:t>toujours</w:t>
      </w:r>
      <w:proofErr w:type="spellEnd"/>
      <w:r w:rsidRPr="00C4119E">
        <w:rPr>
          <w:sz w:val="24"/>
          <w:szCs w:val="24"/>
          <w:lang w:val="pt-BR"/>
        </w:rPr>
        <w:t xml:space="preserve"> </w:t>
      </w:r>
      <w:proofErr w:type="spellStart"/>
      <w:r w:rsidRPr="00C4119E">
        <w:rPr>
          <w:sz w:val="24"/>
          <w:szCs w:val="24"/>
          <w:lang w:val="pt-BR"/>
        </w:rPr>
        <w:t>facile</w:t>
      </w:r>
      <w:proofErr w:type="spellEnd"/>
      <w:r w:rsidRPr="00C4119E">
        <w:rPr>
          <w:sz w:val="24"/>
          <w:szCs w:val="24"/>
          <w:lang w:val="pt-BR"/>
        </w:rPr>
        <w:t>”</w:t>
      </w:r>
    </w:p>
    <w:p w:rsidR="00880FC0" w:rsidRDefault="00880FC0" w:rsidP="00050E32">
      <w:pPr>
        <w:rPr>
          <w:sz w:val="24"/>
          <w:szCs w:val="24"/>
        </w:rPr>
      </w:pPr>
      <w:r>
        <w:rPr>
          <w:sz w:val="24"/>
          <w:szCs w:val="24"/>
        </w:rPr>
        <w:t>-Comic “</w:t>
      </w:r>
      <w:proofErr w:type="spellStart"/>
      <w:r>
        <w:rPr>
          <w:sz w:val="24"/>
          <w:szCs w:val="24"/>
        </w:rPr>
        <w:t>Joyeux</w:t>
      </w:r>
      <w:proofErr w:type="spellEnd"/>
      <w:r>
        <w:rPr>
          <w:sz w:val="24"/>
          <w:szCs w:val="24"/>
        </w:rPr>
        <w:t xml:space="preserve"> </w:t>
      </w:r>
      <w:proofErr w:type="spellStart"/>
      <w:r>
        <w:rPr>
          <w:sz w:val="24"/>
          <w:szCs w:val="24"/>
        </w:rPr>
        <w:t>anniversaire</w:t>
      </w:r>
      <w:proofErr w:type="spellEnd"/>
      <w:r>
        <w:rPr>
          <w:sz w:val="24"/>
          <w:szCs w:val="24"/>
        </w:rPr>
        <w:t xml:space="preserve">!!!” </w:t>
      </w:r>
    </w:p>
    <w:p w:rsidR="00880FC0" w:rsidRDefault="00880FC0" w:rsidP="00050E32">
      <w:pPr>
        <w:rPr>
          <w:sz w:val="24"/>
          <w:szCs w:val="24"/>
        </w:rPr>
      </w:pPr>
      <w:r>
        <w:rPr>
          <w:sz w:val="24"/>
          <w:szCs w:val="24"/>
        </w:rPr>
        <w:t>-Juego de lógica (“Les convives”, Cuaderno)</w:t>
      </w:r>
    </w:p>
    <w:p w:rsidR="00880FC0" w:rsidRDefault="00880FC0" w:rsidP="00050E32">
      <w:pPr>
        <w:rPr>
          <w:sz w:val="24"/>
          <w:szCs w:val="24"/>
        </w:rPr>
      </w:pPr>
      <w:r>
        <w:rPr>
          <w:sz w:val="24"/>
          <w:szCs w:val="24"/>
        </w:rPr>
        <w:t>-“</w:t>
      </w:r>
      <w:proofErr w:type="spellStart"/>
      <w:r>
        <w:rPr>
          <w:sz w:val="24"/>
          <w:szCs w:val="24"/>
        </w:rPr>
        <w:t>Tout</w:t>
      </w:r>
      <w:proofErr w:type="spellEnd"/>
      <w:r>
        <w:rPr>
          <w:sz w:val="24"/>
          <w:szCs w:val="24"/>
        </w:rPr>
        <w:t xml:space="preserve"> sur Daniel Alan </w:t>
      </w:r>
      <w:proofErr w:type="spellStart"/>
      <w:r>
        <w:rPr>
          <w:sz w:val="24"/>
          <w:szCs w:val="24"/>
        </w:rPr>
        <w:t>Radcliffe</w:t>
      </w:r>
      <w:proofErr w:type="spellEnd"/>
      <w:r>
        <w:rPr>
          <w:sz w:val="24"/>
          <w:szCs w:val="24"/>
        </w:rPr>
        <w:t>” (ficha de identidad, Cuaderno)</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r>
        <w:rPr>
          <w:sz w:val="24"/>
          <w:szCs w:val="24"/>
        </w:rPr>
        <w:t>-Transcripción de los diálogos y textos utilizados en el oral</w:t>
      </w:r>
    </w:p>
    <w:p w:rsidR="00880FC0" w:rsidRDefault="00880FC0" w:rsidP="00050E32">
      <w:pPr>
        <w:rPr>
          <w:sz w:val="24"/>
          <w:szCs w:val="24"/>
        </w:rPr>
      </w:pPr>
      <w:r>
        <w:rPr>
          <w:sz w:val="24"/>
          <w:szCs w:val="24"/>
        </w:rPr>
        <w:t>-Cuadros, listas de palabras y de expresiones.</w:t>
      </w:r>
    </w:p>
    <w:p w:rsidR="00880FC0" w:rsidRDefault="00880FC0" w:rsidP="00050E32">
      <w:pPr>
        <w:rPr>
          <w:sz w:val="24"/>
          <w:szCs w:val="24"/>
        </w:rPr>
      </w:pPr>
    </w:p>
    <w:p w:rsidR="00880FC0" w:rsidRDefault="00880FC0" w:rsidP="00050E32">
      <w:pPr>
        <w:rPr>
          <w:sz w:val="24"/>
          <w:szCs w:val="24"/>
        </w:rPr>
      </w:pPr>
      <w:r>
        <w:rPr>
          <w:sz w:val="24"/>
          <w:szCs w:val="24"/>
        </w:rPr>
        <w:t>2.-Actos de palabra (bloque 1)</w:t>
      </w:r>
    </w:p>
    <w:p w:rsidR="00880FC0" w:rsidRDefault="00880FC0" w:rsidP="00050E32">
      <w:pPr>
        <w:rPr>
          <w:sz w:val="24"/>
          <w:szCs w:val="24"/>
        </w:rPr>
      </w:pPr>
      <w:r>
        <w:rPr>
          <w:sz w:val="24"/>
          <w:szCs w:val="24"/>
        </w:rPr>
        <w:t>-Comunicarse en clase, pedir permiso, pedir que se haga alguna cosa</w:t>
      </w:r>
    </w:p>
    <w:p w:rsidR="00880FC0" w:rsidRDefault="00880FC0" w:rsidP="00050E32">
      <w:pPr>
        <w:rPr>
          <w:sz w:val="24"/>
          <w:szCs w:val="24"/>
        </w:rPr>
      </w:pPr>
      <w:r>
        <w:rPr>
          <w:sz w:val="24"/>
          <w:szCs w:val="24"/>
        </w:rPr>
        <w:t>-Presentar y describir la habitación propia</w:t>
      </w:r>
    </w:p>
    <w:p w:rsidR="00880FC0" w:rsidRDefault="00880FC0" w:rsidP="00050E32">
      <w:pPr>
        <w:rPr>
          <w:sz w:val="24"/>
          <w:szCs w:val="24"/>
        </w:rPr>
      </w:pPr>
      <w:r>
        <w:rPr>
          <w:sz w:val="24"/>
          <w:szCs w:val="24"/>
        </w:rPr>
        <w:t>-Situar en el espacio</w:t>
      </w:r>
    </w:p>
    <w:p w:rsidR="00880FC0" w:rsidRDefault="00880FC0" w:rsidP="00050E32">
      <w:pPr>
        <w:rPr>
          <w:sz w:val="24"/>
          <w:szCs w:val="24"/>
        </w:rPr>
      </w:pPr>
      <w:r>
        <w:rPr>
          <w:sz w:val="24"/>
          <w:szCs w:val="24"/>
        </w:rPr>
        <w:t>-Hablar de las actividades, de los pasatiempos</w:t>
      </w:r>
    </w:p>
    <w:p w:rsidR="00880FC0" w:rsidRDefault="00880FC0" w:rsidP="00050E32">
      <w:pPr>
        <w:rPr>
          <w:sz w:val="24"/>
          <w:szCs w:val="24"/>
        </w:rPr>
      </w:pPr>
      <w:r>
        <w:rPr>
          <w:sz w:val="24"/>
          <w:szCs w:val="24"/>
        </w:rPr>
        <w:lastRenderedPageBreak/>
        <w:t>-Coger cita</w:t>
      </w:r>
    </w:p>
    <w:p w:rsidR="00880FC0" w:rsidRDefault="00880FC0" w:rsidP="00050E32">
      <w:pPr>
        <w:rPr>
          <w:sz w:val="24"/>
          <w:szCs w:val="24"/>
        </w:rPr>
      </w:pPr>
    </w:p>
    <w:p w:rsidR="00880FC0" w:rsidRDefault="00880FC0" w:rsidP="00050E32">
      <w:pPr>
        <w:rPr>
          <w:sz w:val="24"/>
          <w:szCs w:val="24"/>
        </w:rPr>
      </w:pPr>
      <w:r>
        <w:rPr>
          <w:sz w:val="24"/>
          <w:szCs w:val="24"/>
        </w:rPr>
        <w:t>3.-Vocabulario y expresiones (bloques 1 y 2)</w:t>
      </w:r>
    </w:p>
    <w:p w:rsidR="00880FC0" w:rsidRDefault="00880FC0" w:rsidP="00050E32">
      <w:pPr>
        <w:rPr>
          <w:sz w:val="24"/>
          <w:szCs w:val="24"/>
        </w:rPr>
      </w:pPr>
      <w:r>
        <w:rPr>
          <w:sz w:val="24"/>
          <w:szCs w:val="24"/>
        </w:rPr>
        <w:t>-Expresiones para comunicarse en clase</w:t>
      </w:r>
    </w:p>
    <w:p w:rsidR="00880FC0" w:rsidRDefault="00880FC0" w:rsidP="00050E32">
      <w:pPr>
        <w:rPr>
          <w:i/>
          <w:sz w:val="24"/>
          <w:szCs w:val="24"/>
        </w:rPr>
      </w:pPr>
      <w:r>
        <w:rPr>
          <w:sz w:val="24"/>
          <w:szCs w:val="24"/>
        </w:rPr>
        <w:t>-Preposiciones para situar en el espacio (</w:t>
      </w:r>
      <w:proofErr w:type="spellStart"/>
      <w:r>
        <w:rPr>
          <w:i/>
          <w:sz w:val="24"/>
          <w:szCs w:val="24"/>
        </w:rPr>
        <w:t>près</w:t>
      </w:r>
      <w:proofErr w:type="spellEnd"/>
      <w:r>
        <w:rPr>
          <w:i/>
          <w:sz w:val="24"/>
          <w:szCs w:val="24"/>
        </w:rPr>
        <w:t xml:space="preserve"> de…..</w:t>
      </w:r>
      <w:proofErr w:type="spellStart"/>
      <w:r>
        <w:rPr>
          <w:i/>
          <w:sz w:val="24"/>
          <w:szCs w:val="24"/>
        </w:rPr>
        <w:t>loin</w:t>
      </w:r>
      <w:proofErr w:type="spellEnd"/>
      <w:r>
        <w:rPr>
          <w:i/>
          <w:sz w:val="24"/>
          <w:szCs w:val="24"/>
        </w:rPr>
        <w:t xml:space="preserve"> de…. etc.--)</w:t>
      </w:r>
    </w:p>
    <w:p w:rsidR="00880FC0" w:rsidRDefault="00880FC0" w:rsidP="00050E32">
      <w:pPr>
        <w:rPr>
          <w:sz w:val="24"/>
          <w:szCs w:val="24"/>
        </w:rPr>
      </w:pPr>
      <w:r>
        <w:rPr>
          <w:sz w:val="24"/>
          <w:szCs w:val="24"/>
        </w:rPr>
        <w:t>-La habitación, los muebles y los objetos</w:t>
      </w:r>
    </w:p>
    <w:p w:rsidR="00880FC0" w:rsidRDefault="00880FC0" w:rsidP="00050E32">
      <w:pPr>
        <w:rPr>
          <w:sz w:val="24"/>
          <w:szCs w:val="24"/>
        </w:rPr>
      </w:pPr>
      <w:r>
        <w:rPr>
          <w:sz w:val="24"/>
          <w:szCs w:val="24"/>
        </w:rPr>
        <w:t>-Actividades y ocio.</w:t>
      </w:r>
    </w:p>
    <w:p w:rsidR="00880FC0" w:rsidRDefault="00880FC0" w:rsidP="00050E32">
      <w:pPr>
        <w:rPr>
          <w:sz w:val="24"/>
          <w:szCs w:val="24"/>
        </w:rPr>
      </w:pPr>
    </w:p>
    <w:p w:rsidR="00880FC0" w:rsidRDefault="00880FC0" w:rsidP="00050E32">
      <w:pPr>
        <w:rPr>
          <w:sz w:val="24"/>
          <w:szCs w:val="24"/>
        </w:rPr>
      </w:pPr>
      <w:r>
        <w:rPr>
          <w:sz w:val="24"/>
          <w:szCs w:val="24"/>
        </w:rPr>
        <w:t>4.-Gramática en situación (sintaxis y puntos de gramática) (bloque 3)</w:t>
      </w:r>
    </w:p>
    <w:p w:rsidR="00880FC0" w:rsidRDefault="00880FC0" w:rsidP="00050E32">
      <w:pPr>
        <w:rPr>
          <w:sz w:val="24"/>
          <w:szCs w:val="24"/>
        </w:rPr>
      </w:pPr>
      <w:r>
        <w:rPr>
          <w:sz w:val="24"/>
          <w:szCs w:val="24"/>
        </w:rPr>
        <w:t>Estructuras sintácticas</w:t>
      </w:r>
    </w:p>
    <w:p w:rsidR="00880FC0" w:rsidRDefault="00880FC0" w:rsidP="00050E32">
      <w:pPr>
        <w:rPr>
          <w:sz w:val="24"/>
          <w:szCs w:val="24"/>
        </w:rPr>
      </w:pPr>
      <w:r>
        <w:rPr>
          <w:sz w:val="24"/>
          <w:szCs w:val="24"/>
        </w:rPr>
        <w:t>-La interrogación en  sus tres formas</w:t>
      </w:r>
    </w:p>
    <w:p w:rsidR="00880FC0" w:rsidRPr="00C4119E" w:rsidRDefault="00880FC0" w:rsidP="00050E32">
      <w:pPr>
        <w:rPr>
          <w:sz w:val="24"/>
          <w:szCs w:val="24"/>
          <w:lang w:val="pt-BR"/>
        </w:rPr>
      </w:pPr>
      <w:r w:rsidRPr="00C4119E">
        <w:rPr>
          <w:sz w:val="24"/>
          <w:szCs w:val="24"/>
          <w:lang w:val="pt-BR"/>
        </w:rPr>
        <w:t>-</w:t>
      </w:r>
      <w:proofErr w:type="spellStart"/>
      <w:r w:rsidRPr="00C4119E">
        <w:rPr>
          <w:i/>
          <w:sz w:val="24"/>
          <w:szCs w:val="24"/>
          <w:lang w:val="pt-BR"/>
        </w:rPr>
        <w:t>pouvoir</w:t>
      </w:r>
      <w:proofErr w:type="spellEnd"/>
      <w:r w:rsidRPr="00C4119E">
        <w:rPr>
          <w:i/>
          <w:sz w:val="24"/>
          <w:szCs w:val="24"/>
          <w:lang w:val="pt-BR"/>
        </w:rPr>
        <w:t>/</w:t>
      </w:r>
      <w:proofErr w:type="spellStart"/>
      <w:r w:rsidRPr="00C4119E">
        <w:rPr>
          <w:i/>
          <w:sz w:val="24"/>
          <w:szCs w:val="24"/>
          <w:lang w:val="pt-BR"/>
        </w:rPr>
        <w:t>vouloir</w:t>
      </w:r>
      <w:proofErr w:type="spellEnd"/>
      <w:r w:rsidRPr="00C4119E">
        <w:rPr>
          <w:i/>
          <w:sz w:val="24"/>
          <w:szCs w:val="24"/>
          <w:lang w:val="pt-BR"/>
        </w:rPr>
        <w:t xml:space="preserve"> </w:t>
      </w:r>
      <w:r w:rsidRPr="00C4119E">
        <w:rPr>
          <w:sz w:val="24"/>
          <w:szCs w:val="24"/>
          <w:lang w:val="pt-BR"/>
        </w:rPr>
        <w:t xml:space="preserve">+ </w:t>
      </w:r>
      <w:proofErr w:type="spellStart"/>
      <w:r w:rsidRPr="00C4119E">
        <w:rPr>
          <w:sz w:val="24"/>
          <w:szCs w:val="24"/>
          <w:lang w:val="pt-BR"/>
        </w:rPr>
        <w:t>infinitif</w:t>
      </w:r>
      <w:proofErr w:type="spellEnd"/>
    </w:p>
    <w:p w:rsidR="00880FC0" w:rsidRPr="00C4119E" w:rsidRDefault="00880FC0" w:rsidP="00050E32">
      <w:pPr>
        <w:rPr>
          <w:sz w:val="24"/>
          <w:szCs w:val="24"/>
          <w:lang w:val="pt-BR"/>
        </w:rPr>
      </w:pPr>
      <w:proofErr w:type="spellStart"/>
      <w:r w:rsidRPr="00C4119E">
        <w:rPr>
          <w:i/>
          <w:sz w:val="24"/>
          <w:szCs w:val="24"/>
          <w:lang w:val="pt-BR"/>
        </w:rPr>
        <w:t>Jouer</w:t>
      </w:r>
      <w:proofErr w:type="spellEnd"/>
      <w:r w:rsidRPr="00C4119E">
        <w:rPr>
          <w:i/>
          <w:sz w:val="24"/>
          <w:szCs w:val="24"/>
          <w:lang w:val="pt-BR"/>
        </w:rPr>
        <w:t xml:space="preserve"> à</w:t>
      </w:r>
      <w:proofErr w:type="gramStart"/>
      <w:r w:rsidRPr="00C4119E">
        <w:rPr>
          <w:i/>
          <w:sz w:val="24"/>
          <w:szCs w:val="24"/>
          <w:lang w:val="pt-BR"/>
        </w:rPr>
        <w:t xml:space="preserve">  </w:t>
      </w:r>
      <w:proofErr w:type="gramEnd"/>
      <w:r w:rsidRPr="00C4119E">
        <w:rPr>
          <w:i/>
          <w:sz w:val="24"/>
          <w:szCs w:val="24"/>
          <w:lang w:val="pt-BR"/>
        </w:rPr>
        <w:t xml:space="preserve">+ </w:t>
      </w:r>
      <w:proofErr w:type="spellStart"/>
      <w:r w:rsidRPr="00C4119E">
        <w:rPr>
          <w:sz w:val="24"/>
          <w:szCs w:val="24"/>
          <w:lang w:val="pt-BR"/>
        </w:rPr>
        <w:t>sport</w:t>
      </w:r>
      <w:proofErr w:type="spellEnd"/>
      <w:r w:rsidRPr="00C4119E">
        <w:rPr>
          <w:sz w:val="24"/>
          <w:szCs w:val="24"/>
          <w:lang w:val="pt-BR"/>
        </w:rPr>
        <w:t>/</w:t>
      </w:r>
      <w:r w:rsidRPr="00C4119E">
        <w:rPr>
          <w:i/>
          <w:sz w:val="24"/>
          <w:szCs w:val="24"/>
          <w:lang w:val="pt-BR"/>
        </w:rPr>
        <w:t xml:space="preserve"> </w:t>
      </w:r>
      <w:proofErr w:type="spellStart"/>
      <w:r w:rsidRPr="00C4119E">
        <w:rPr>
          <w:i/>
          <w:sz w:val="24"/>
          <w:szCs w:val="24"/>
          <w:lang w:val="pt-BR"/>
        </w:rPr>
        <w:t>jouer</w:t>
      </w:r>
      <w:proofErr w:type="spellEnd"/>
      <w:r w:rsidRPr="00C4119E">
        <w:rPr>
          <w:i/>
          <w:sz w:val="24"/>
          <w:szCs w:val="24"/>
          <w:lang w:val="pt-BR"/>
        </w:rPr>
        <w:t xml:space="preserve"> de+ </w:t>
      </w:r>
      <w:proofErr w:type="spellStart"/>
      <w:r w:rsidRPr="00C4119E">
        <w:rPr>
          <w:sz w:val="24"/>
          <w:szCs w:val="24"/>
          <w:lang w:val="pt-BR"/>
        </w:rPr>
        <w:t>instrument</w:t>
      </w:r>
      <w:proofErr w:type="spellEnd"/>
    </w:p>
    <w:p w:rsidR="00880FC0" w:rsidRDefault="00880FC0" w:rsidP="00050E32">
      <w:pPr>
        <w:rPr>
          <w:sz w:val="24"/>
          <w:szCs w:val="24"/>
        </w:rPr>
      </w:pPr>
      <w:r>
        <w:rPr>
          <w:sz w:val="24"/>
          <w:szCs w:val="24"/>
        </w:rPr>
        <w:t>-</w:t>
      </w:r>
      <w:r>
        <w:rPr>
          <w:i/>
          <w:sz w:val="24"/>
          <w:szCs w:val="24"/>
        </w:rPr>
        <w:t>faire de,    du,   de la   de l´</w:t>
      </w:r>
      <w:r>
        <w:rPr>
          <w:sz w:val="24"/>
          <w:szCs w:val="24"/>
        </w:rPr>
        <w:t>+ actividad</w:t>
      </w:r>
    </w:p>
    <w:p w:rsidR="00880FC0" w:rsidRDefault="00880FC0" w:rsidP="00050E32">
      <w:pPr>
        <w:rPr>
          <w:sz w:val="24"/>
          <w:szCs w:val="24"/>
        </w:rPr>
      </w:pPr>
    </w:p>
    <w:p w:rsidR="00880FC0" w:rsidRDefault="00880FC0" w:rsidP="00050E32">
      <w:pPr>
        <w:rPr>
          <w:sz w:val="24"/>
          <w:szCs w:val="24"/>
        </w:rPr>
      </w:pPr>
      <w:r>
        <w:rPr>
          <w:sz w:val="24"/>
          <w:szCs w:val="24"/>
        </w:rPr>
        <w:t>Puntos de gramática:</w:t>
      </w:r>
    </w:p>
    <w:p w:rsidR="00880FC0" w:rsidRDefault="00880FC0" w:rsidP="00050E32">
      <w:pPr>
        <w:rPr>
          <w:i/>
          <w:sz w:val="24"/>
          <w:szCs w:val="24"/>
        </w:rPr>
      </w:pPr>
      <w:r>
        <w:rPr>
          <w:sz w:val="24"/>
          <w:szCs w:val="24"/>
        </w:rPr>
        <w:t>-Las preposiciones de lugar + de:</w:t>
      </w:r>
      <w:r>
        <w:rPr>
          <w:i/>
          <w:sz w:val="24"/>
          <w:szCs w:val="24"/>
        </w:rPr>
        <w:t xml:space="preserve"> </w:t>
      </w:r>
      <w:proofErr w:type="spellStart"/>
      <w:r>
        <w:rPr>
          <w:i/>
          <w:sz w:val="24"/>
          <w:szCs w:val="24"/>
        </w:rPr>
        <w:t>près</w:t>
      </w:r>
      <w:proofErr w:type="spellEnd"/>
      <w:r>
        <w:rPr>
          <w:i/>
          <w:sz w:val="24"/>
          <w:szCs w:val="24"/>
        </w:rPr>
        <w:t xml:space="preserve"> de l´; en </w:t>
      </w:r>
      <w:proofErr w:type="spellStart"/>
      <w:r>
        <w:rPr>
          <w:i/>
          <w:sz w:val="24"/>
          <w:szCs w:val="24"/>
        </w:rPr>
        <w:t>face</w:t>
      </w:r>
      <w:proofErr w:type="spellEnd"/>
      <w:r>
        <w:rPr>
          <w:i/>
          <w:sz w:val="24"/>
          <w:szCs w:val="24"/>
        </w:rPr>
        <w:t xml:space="preserve"> du</w:t>
      </w:r>
    </w:p>
    <w:p w:rsidR="00880FC0" w:rsidRDefault="00880FC0" w:rsidP="00050E32">
      <w:pPr>
        <w:rPr>
          <w:i/>
          <w:sz w:val="24"/>
          <w:szCs w:val="24"/>
        </w:rPr>
      </w:pPr>
      <w:r>
        <w:rPr>
          <w:sz w:val="24"/>
          <w:szCs w:val="24"/>
        </w:rPr>
        <w:t xml:space="preserve">-El presente de los verbos del tercer grupo en </w:t>
      </w:r>
      <w:r>
        <w:rPr>
          <w:i/>
          <w:sz w:val="24"/>
          <w:szCs w:val="24"/>
        </w:rPr>
        <w:t>–</w:t>
      </w:r>
      <w:proofErr w:type="spellStart"/>
      <w:proofErr w:type="gramStart"/>
      <w:r>
        <w:rPr>
          <w:i/>
          <w:sz w:val="24"/>
          <w:szCs w:val="24"/>
        </w:rPr>
        <w:t>oir</w:t>
      </w:r>
      <w:proofErr w:type="spellEnd"/>
      <w:r>
        <w:rPr>
          <w:i/>
          <w:sz w:val="24"/>
          <w:szCs w:val="24"/>
        </w:rPr>
        <w:t xml:space="preserve"> :</w:t>
      </w:r>
      <w:proofErr w:type="gramEnd"/>
      <w:r>
        <w:rPr>
          <w:i/>
          <w:sz w:val="24"/>
          <w:szCs w:val="24"/>
        </w:rPr>
        <w:t xml:space="preserve"> </w:t>
      </w:r>
      <w:proofErr w:type="spellStart"/>
      <w:r>
        <w:rPr>
          <w:i/>
          <w:sz w:val="24"/>
          <w:szCs w:val="24"/>
        </w:rPr>
        <w:t>vouloir</w:t>
      </w:r>
      <w:proofErr w:type="spellEnd"/>
      <w:r>
        <w:rPr>
          <w:i/>
          <w:sz w:val="24"/>
          <w:szCs w:val="24"/>
        </w:rPr>
        <w:t xml:space="preserve"> , </w:t>
      </w:r>
      <w:proofErr w:type="spellStart"/>
      <w:r>
        <w:rPr>
          <w:i/>
          <w:sz w:val="24"/>
          <w:szCs w:val="24"/>
        </w:rPr>
        <w:t>pouvoir</w:t>
      </w:r>
      <w:proofErr w:type="spellEnd"/>
    </w:p>
    <w:p w:rsidR="00880FC0" w:rsidRDefault="00880FC0" w:rsidP="00050E32">
      <w:pPr>
        <w:rPr>
          <w:i/>
          <w:sz w:val="24"/>
          <w:szCs w:val="24"/>
        </w:rPr>
      </w:pPr>
      <w:r>
        <w:rPr>
          <w:i/>
          <w:sz w:val="24"/>
          <w:szCs w:val="24"/>
        </w:rPr>
        <w:t>-</w:t>
      </w:r>
      <w:proofErr w:type="spellStart"/>
      <w:r>
        <w:rPr>
          <w:i/>
          <w:sz w:val="24"/>
          <w:szCs w:val="24"/>
        </w:rPr>
        <w:t>moi</w:t>
      </w:r>
      <w:proofErr w:type="spellEnd"/>
      <w:r>
        <w:rPr>
          <w:i/>
          <w:sz w:val="24"/>
          <w:szCs w:val="24"/>
        </w:rPr>
        <w:t xml:space="preserve"> </w:t>
      </w:r>
      <w:proofErr w:type="spellStart"/>
      <w:r>
        <w:rPr>
          <w:i/>
          <w:sz w:val="24"/>
          <w:szCs w:val="24"/>
        </w:rPr>
        <w:t>aussi</w:t>
      </w:r>
      <w:proofErr w:type="spellEnd"/>
      <w:r>
        <w:rPr>
          <w:i/>
          <w:sz w:val="24"/>
          <w:szCs w:val="24"/>
        </w:rPr>
        <w:t xml:space="preserve"> /</w:t>
      </w:r>
      <w:proofErr w:type="spellStart"/>
      <w:r>
        <w:rPr>
          <w:i/>
          <w:sz w:val="24"/>
          <w:szCs w:val="24"/>
        </w:rPr>
        <w:t>moi</w:t>
      </w:r>
      <w:proofErr w:type="spellEnd"/>
      <w:r>
        <w:rPr>
          <w:i/>
          <w:sz w:val="24"/>
          <w:szCs w:val="24"/>
        </w:rPr>
        <w:t xml:space="preserve"> non plus</w:t>
      </w:r>
    </w:p>
    <w:p w:rsidR="00880FC0" w:rsidRDefault="00880FC0" w:rsidP="00050E32">
      <w:pPr>
        <w:rPr>
          <w:sz w:val="24"/>
          <w:szCs w:val="24"/>
        </w:rPr>
      </w:pPr>
      <w:r>
        <w:rPr>
          <w:sz w:val="24"/>
          <w:szCs w:val="24"/>
        </w:rPr>
        <w:t xml:space="preserve">-Los artículos contractos con </w:t>
      </w:r>
      <w:r>
        <w:rPr>
          <w:i/>
          <w:sz w:val="24"/>
          <w:szCs w:val="24"/>
        </w:rPr>
        <w:t xml:space="preserve"> à y de</w:t>
      </w:r>
      <w:r>
        <w:rPr>
          <w:sz w:val="24"/>
          <w:szCs w:val="24"/>
        </w:rPr>
        <w:t xml:space="preserve"> (repaso)</w:t>
      </w:r>
    </w:p>
    <w:p w:rsidR="00880FC0" w:rsidRDefault="00880FC0" w:rsidP="00050E32">
      <w:pPr>
        <w:rPr>
          <w:sz w:val="24"/>
          <w:szCs w:val="24"/>
        </w:rPr>
      </w:pPr>
    </w:p>
    <w:p w:rsidR="00880FC0" w:rsidRDefault="00880FC0" w:rsidP="00050E32">
      <w:pPr>
        <w:rPr>
          <w:sz w:val="24"/>
          <w:szCs w:val="24"/>
        </w:rPr>
      </w:pPr>
      <w:r>
        <w:rPr>
          <w:sz w:val="24"/>
          <w:szCs w:val="24"/>
        </w:rPr>
        <w:t>5.-Fonética: (bloque 3)</w:t>
      </w:r>
    </w:p>
    <w:p w:rsidR="00880FC0" w:rsidRDefault="00880FC0" w:rsidP="00050E32">
      <w:pPr>
        <w:rPr>
          <w:sz w:val="24"/>
          <w:szCs w:val="24"/>
        </w:rPr>
      </w:pPr>
      <w:r>
        <w:rPr>
          <w:sz w:val="24"/>
          <w:szCs w:val="24"/>
        </w:rPr>
        <w:t xml:space="preserve">-El acento de  insistencia en la última sílaba: canción “La </w:t>
      </w:r>
      <w:proofErr w:type="spellStart"/>
      <w:r>
        <w:rPr>
          <w:sz w:val="24"/>
          <w:szCs w:val="24"/>
        </w:rPr>
        <w:t>vie</w:t>
      </w:r>
      <w:proofErr w:type="spellEnd"/>
      <w:r>
        <w:rPr>
          <w:sz w:val="24"/>
          <w:szCs w:val="24"/>
        </w:rPr>
        <w:t xml:space="preserve"> </w:t>
      </w:r>
      <w:proofErr w:type="spellStart"/>
      <w:r>
        <w:rPr>
          <w:sz w:val="24"/>
          <w:szCs w:val="24"/>
        </w:rPr>
        <w:t>est</w:t>
      </w:r>
      <w:proofErr w:type="spellEnd"/>
      <w:r>
        <w:rPr>
          <w:sz w:val="24"/>
          <w:szCs w:val="24"/>
        </w:rPr>
        <w:t xml:space="preserve"> belle”</w:t>
      </w:r>
    </w:p>
    <w:p w:rsidR="00880FC0" w:rsidRDefault="00880FC0" w:rsidP="00050E32">
      <w:pPr>
        <w:rPr>
          <w:sz w:val="24"/>
          <w:szCs w:val="24"/>
        </w:rPr>
      </w:pPr>
      <w:r>
        <w:rPr>
          <w:sz w:val="24"/>
          <w:szCs w:val="24"/>
        </w:rPr>
        <w:t>-La entonación interrogativa</w:t>
      </w:r>
    </w:p>
    <w:p w:rsidR="00880FC0" w:rsidRDefault="00880FC0" w:rsidP="00050E32">
      <w:pPr>
        <w:rPr>
          <w:sz w:val="24"/>
          <w:szCs w:val="24"/>
        </w:rPr>
      </w:pPr>
      <w:r>
        <w:rPr>
          <w:sz w:val="24"/>
          <w:szCs w:val="24"/>
        </w:rPr>
        <w:t>-Las consonantes sordas cercanas (</w:t>
      </w:r>
      <w:proofErr w:type="spellStart"/>
      <w:r>
        <w:rPr>
          <w:sz w:val="24"/>
          <w:szCs w:val="24"/>
        </w:rPr>
        <w:t>chien</w:t>
      </w:r>
      <w:proofErr w:type="spellEnd"/>
      <w:r>
        <w:rPr>
          <w:sz w:val="24"/>
          <w:szCs w:val="24"/>
        </w:rPr>
        <w:t xml:space="preserve">,   </w:t>
      </w:r>
      <w:proofErr w:type="spellStart"/>
      <w:r>
        <w:rPr>
          <w:sz w:val="24"/>
          <w:szCs w:val="24"/>
        </w:rPr>
        <w:t>jour</w:t>
      </w:r>
      <w:proofErr w:type="spellEnd"/>
      <w:r>
        <w:rPr>
          <w:sz w:val="24"/>
          <w:szCs w:val="24"/>
        </w:rPr>
        <w:t xml:space="preserve">,  </w:t>
      </w:r>
      <w:proofErr w:type="spellStart"/>
      <w:r>
        <w:rPr>
          <w:sz w:val="24"/>
          <w:szCs w:val="24"/>
        </w:rPr>
        <w:t>manger</w:t>
      </w:r>
      <w:proofErr w:type="spellEnd"/>
      <w:r>
        <w:rPr>
          <w:sz w:val="24"/>
          <w:szCs w:val="24"/>
        </w:rPr>
        <w:t>)</w:t>
      </w:r>
    </w:p>
    <w:p w:rsidR="00880FC0" w:rsidRDefault="00880FC0" w:rsidP="00050E32">
      <w:pPr>
        <w:rPr>
          <w:sz w:val="24"/>
          <w:szCs w:val="24"/>
        </w:rPr>
      </w:pPr>
      <w:r>
        <w:rPr>
          <w:sz w:val="24"/>
          <w:szCs w:val="24"/>
        </w:rPr>
        <w:t xml:space="preserve">-Las vocales orales próximas </w:t>
      </w:r>
      <w:proofErr w:type="gramStart"/>
      <w:r>
        <w:rPr>
          <w:sz w:val="24"/>
          <w:szCs w:val="24"/>
        </w:rPr>
        <w:t xml:space="preserve">( </w:t>
      </w:r>
      <w:proofErr w:type="spellStart"/>
      <w:r>
        <w:rPr>
          <w:sz w:val="24"/>
          <w:szCs w:val="24"/>
        </w:rPr>
        <w:t>dire</w:t>
      </w:r>
      <w:proofErr w:type="spellEnd"/>
      <w:proofErr w:type="gramEnd"/>
      <w:r>
        <w:rPr>
          <w:sz w:val="24"/>
          <w:szCs w:val="24"/>
        </w:rPr>
        <w:t xml:space="preserve">    </w:t>
      </w:r>
      <w:proofErr w:type="spellStart"/>
      <w:r>
        <w:rPr>
          <w:sz w:val="24"/>
          <w:szCs w:val="24"/>
        </w:rPr>
        <w:t>mur</w:t>
      </w:r>
      <w:proofErr w:type="spellEnd"/>
      <w:r>
        <w:rPr>
          <w:sz w:val="24"/>
          <w:szCs w:val="24"/>
        </w:rPr>
        <w:t xml:space="preserve">    </w:t>
      </w:r>
      <w:proofErr w:type="spellStart"/>
      <w:r>
        <w:rPr>
          <w:sz w:val="24"/>
          <w:szCs w:val="24"/>
        </w:rPr>
        <w:t>boule</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b/>
          <w:bCs/>
          <w:sz w:val="24"/>
          <w:szCs w:val="24"/>
        </w:rPr>
        <w:t xml:space="preserve">-Desarrollo de las </w:t>
      </w:r>
      <w:proofErr w:type="gramStart"/>
      <w:r>
        <w:rPr>
          <w:b/>
          <w:bCs/>
          <w:sz w:val="24"/>
          <w:szCs w:val="24"/>
        </w:rPr>
        <w:t>competencias :</w:t>
      </w:r>
      <w:proofErr w:type="gramEnd"/>
      <w:r>
        <w:rPr>
          <w:sz w:val="24"/>
          <w:szCs w:val="24"/>
        </w:rPr>
        <w:t xml:space="preserve"> De los puntos 1 a 6 se ha desarrollado la </w:t>
      </w:r>
      <w:r>
        <w:rPr>
          <w:b/>
          <w:bCs/>
          <w:sz w:val="24"/>
          <w:szCs w:val="24"/>
        </w:rPr>
        <w:t>competencia lingüística.</w:t>
      </w:r>
    </w:p>
    <w:p w:rsidR="00880FC0" w:rsidRDefault="00880FC0" w:rsidP="00050E32">
      <w:pPr>
        <w:rPr>
          <w:sz w:val="24"/>
          <w:szCs w:val="24"/>
        </w:rPr>
      </w:pPr>
      <w:r>
        <w:rPr>
          <w:sz w:val="24"/>
          <w:szCs w:val="24"/>
        </w:rPr>
        <w:t>6.-De la lengua escrita a la lengua oral:</w:t>
      </w:r>
    </w:p>
    <w:p w:rsidR="00880FC0" w:rsidRDefault="00880FC0" w:rsidP="00050E32">
      <w:pPr>
        <w:rPr>
          <w:i/>
          <w:sz w:val="24"/>
          <w:szCs w:val="24"/>
          <w:lang w:val="en-US"/>
        </w:rPr>
      </w:pPr>
      <w:r>
        <w:rPr>
          <w:i/>
          <w:sz w:val="24"/>
          <w:szCs w:val="24"/>
          <w:lang w:val="en-US"/>
        </w:rPr>
        <w:t xml:space="preserve">Chat  </w:t>
      </w:r>
    </w:p>
    <w:p w:rsidR="00880FC0" w:rsidRDefault="00880FC0" w:rsidP="00050E32">
      <w:pPr>
        <w:rPr>
          <w:i/>
          <w:sz w:val="24"/>
          <w:szCs w:val="24"/>
          <w:lang w:val="en-US"/>
        </w:rPr>
      </w:pPr>
      <w:r>
        <w:rPr>
          <w:i/>
          <w:sz w:val="24"/>
          <w:szCs w:val="24"/>
          <w:lang w:val="en-US"/>
        </w:rPr>
        <w:t xml:space="preserve"> </w:t>
      </w:r>
      <w:proofErr w:type="spellStart"/>
      <w:proofErr w:type="gramStart"/>
      <w:r>
        <w:rPr>
          <w:i/>
          <w:sz w:val="24"/>
          <w:szCs w:val="24"/>
          <w:lang w:val="en-US"/>
        </w:rPr>
        <w:t>collège</w:t>
      </w:r>
      <w:proofErr w:type="spellEnd"/>
      <w:proofErr w:type="gramEnd"/>
      <w:r>
        <w:rPr>
          <w:i/>
          <w:sz w:val="24"/>
          <w:szCs w:val="24"/>
          <w:lang w:val="en-US"/>
        </w:rPr>
        <w:t xml:space="preserve">  </w:t>
      </w:r>
    </w:p>
    <w:p w:rsidR="00880FC0" w:rsidRDefault="00880FC0" w:rsidP="00050E32">
      <w:pPr>
        <w:rPr>
          <w:i/>
          <w:sz w:val="24"/>
          <w:szCs w:val="24"/>
          <w:lang w:val="en-US"/>
        </w:rPr>
      </w:pPr>
      <w:r>
        <w:rPr>
          <w:i/>
          <w:sz w:val="24"/>
          <w:szCs w:val="24"/>
          <w:lang w:val="en-US"/>
        </w:rPr>
        <w:t xml:space="preserve"> </w:t>
      </w:r>
      <w:proofErr w:type="gramStart"/>
      <w:r>
        <w:rPr>
          <w:i/>
          <w:sz w:val="24"/>
          <w:szCs w:val="24"/>
          <w:lang w:val="en-US"/>
        </w:rPr>
        <w:t>gipsy</w:t>
      </w:r>
      <w:proofErr w:type="gramEnd"/>
      <w:r>
        <w:rPr>
          <w:i/>
          <w:sz w:val="24"/>
          <w:szCs w:val="24"/>
          <w:lang w:val="en-US"/>
        </w:rPr>
        <w:t xml:space="preserve">  </w:t>
      </w:r>
    </w:p>
    <w:p w:rsidR="00880FC0" w:rsidRDefault="00880FC0" w:rsidP="00050E32">
      <w:pPr>
        <w:rPr>
          <w:i/>
          <w:sz w:val="24"/>
          <w:szCs w:val="24"/>
          <w:lang w:val="en-US"/>
        </w:rPr>
      </w:pPr>
      <w:r>
        <w:rPr>
          <w:i/>
          <w:sz w:val="24"/>
          <w:szCs w:val="24"/>
          <w:lang w:val="en-US"/>
        </w:rPr>
        <w:t xml:space="preserve"> </w:t>
      </w:r>
      <w:proofErr w:type="spellStart"/>
      <w:proofErr w:type="gramStart"/>
      <w:r>
        <w:rPr>
          <w:i/>
          <w:sz w:val="24"/>
          <w:szCs w:val="24"/>
          <w:lang w:val="en-US"/>
        </w:rPr>
        <w:t>jolie</w:t>
      </w:r>
      <w:proofErr w:type="spellEnd"/>
      <w:proofErr w:type="gramEnd"/>
      <w:r>
        <w:rPr>
          <w:i/>
          <w:sz w:val="24"/>
          <w:szCs w:val="24"/>
          <w:lang w:val="en-US"/>
        </w:rPr>
        <w:t xml:space="preserve">  </w:t>
      </w:r>
    </w:p>
    <w:p w:rsidR="00880FC0" w:rsidRDefault="00880FC0" w:rsidP="00050E32">
      <w:pPr>
        <w:rPr>
          <w:i/>
          <w:sz w:val="24"/>
          <w:szCs w:val="24"/>
          <w:lang w:val="en-US"/>
        </w:rPr>
      </w:pPr>
      <w:proofErr w:type="spellStart"/>
      <w:proofErr w:type="gramStart"/>
      <w:r>
        <w:rPr>
          <w:i/>
          <w:sz w:val="24"/>
          <w:szCs w:val="24"/>
          <w:lang w:val="en-US"/>
        </w:rPr>
        <w:t>une</w:t>
      </w:r>
      <w:proofErr w:type="spellEnd"/>
      <w:proofErr w:type="gramEnd"/>
      <w:r>
        <w:rPr>
          <w:i/>
          <w:sz w:val="24"/>
          <w:szCs w:val="24"/>
          <w:lang w:val="en-US"/>
        </w:rPr>
        <w:t xml:space="preserve"> </w:t>
      </w:r>
    </w:p>
    <w:p w:rsidR="00880FC0" w:rsidRDefault="00880FC0" w:rsidP="00050E32">
      <w:pPr>
        <w:rPr>
          <w:i/>
          <w:sz w:val="24"/>
          <w:szCs w:val="24"/>
          <w:lang w:val="en-US"/>
        </w:rPr>
      </w:pPr>
      <w:r>
        <w:rPr>
          <w:i/>
          <w:sz w:val="24"/>
          <w:szCs w:val="24"/>
          <w:lang w:val="en-US"/>
        </w:rPr>
        <w:t xml:space="preserve"> </w:t>
      </w:r>
      <w:proofErr w:type="spellStart"/>
      <w:proofErr w:type="gramStart"/>
      <w:r>
        <w:rPr>
          <w:i/>
          <w:sz w:val="24"/>
          <w:szCs w:val="24"/>
          <w:lang w:val="en-US"/>
        </w:rPr>
        <w:t>fourmi</w:t>
      </w:r>
      <w:proofErr w:type="spellEnd"/>
      <w:proofErr w:type="gramEnd"/>
      <w:r>
        <w:rPr>
          <w:i/>
          <w:sz w:val="24"/>
          <w:szCs w:val="24"/>
          <w:lang w:val="en-US"/>
        </w:rPr>
        <w:t xml:space="preserve"> </w:t>
      </w:r>
    </w:p>
    <w:p w:rsidR="00880FC0" w:rsidRDefault="00880FC0" w:rsidP="00050E32">
      <w:pPr>
        <w:rPr>
          <w:sz w:val="24"/>
          <w:szCs w:val="24"/>
        </w:rPr>
      </w:pPr>
      <w:r>
        <w:rPr>
          <w:i/>
          <w:sz w:val="24"/>
          <w:szCs w:val="24"/>
          <w:lang w:val="en-US"/>
        </w:rPr>
        <w:t xml:space="preserve"> </w:t>
      </w:r>
      <w:proofErr w:type="gramStart"/>
      <w:r>
        <w:rPr>
          <w:i/>
          <w:sz w:val="24"/>
          <w:szCs w:val="24"/>
        </w:rPr>
        <w:t>gris</w:t>
      </w:r>
      <w:proofErr w:type="gram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7.-Cultura y civilización  (bloque 4</w:t>
      </w:r>
      <w:proofErr w:type="gramStart"/>
      <w:r>
        <w:rPr>
          <w:sz w:val="24"/>
          <w:szCs w:val="24"/>
        </w:rPr>
        <w:t>):</w:t>
      </w:r>
      <w:proofErr w:type="gramEnd"/>
      <w:r>
        <w:rPr>
          <w:b/>
          <w:bCs/>
          <w:sz w:val="24"/>
          <w:szCs w:val="24"/>
        </w:rPr>
        <w:t>(competencia social y ciudadana)</w:t>
      </w:r>
    </w:p>
    <w:p w:rsidR="00880FC0" w:rsidRDefault="00880FC0" w:rsidP="00050E32">
      <w:pPr>
        <w:rPr>
          <w:b/>
          <w:bCs/>
          <w:sz w:val="24"/>
          <w:szCs w:val="24"/>
        </w:rPr>
      </w:pPr>
      <w:r>
        <w:rPr>
          <w:sz w:val="24"/>
          <w:szCs w:val="24"/>
        </w:rPr>
        <w:t xml:space="preserve">-La educación en Europa y fuera de Europa: las escuelas de África del sur, de Mongolia, de </w:t>
      </w:r>
      <w:proofErr w:type="spellStart"/>
      <w:r>
        <w:rPr>
          <w:sz w:val="24"/>
          <w:szCs w:val="24"/>
        </w:rPr>
        <w:t>Afghanistan</w:t>
      </w:r>
      <w:proofErr w:type="spellEnd"/>
      <w:r>
        <w:rPr>
          <w:sz w:val="24"/>
          <w:szCs w:val="24"/>
        </w:rPr>
        <w:t>, de Indonesia y de Camboya</w:t>
      </w:r>
      <w:proofErr w:type="gramStart"/>
      <w:r>
        <w:rPr>
          <w:sz w:val="24"/>
          <w:szCs w:val="24"/>
        </w:rPr>
        <w:t>.</w:t>
      </w:r>
      <w:r>
        <w:rPr>
          <w:b/>
          <w:bCs/>
          <w:sz w:val="24"/>
          <w:szCs w:val="24"/>
        </w:rPr>
        <w:t>(</w:t>
      </w:r>
      <w:proofErr w:type="gramEnd"/>
      <w:r>
        <w:rPr>
          <w:b/>
          <w:bCs/>
          <w:sz w:val="24"/>
          <w:szCs w:val="24"/>
        </w:rPr>
        <w:t>competencia social y ciudadana)</w:t>
      </w:r>
    </w:p>
    <w:p w:rsidR="00880FC0" w:rsidRDefault="00880FC0" w:rsidP="00050E32">
      <w:pPr>
        <w:rPr>
          <w:sz w:val="24"/>
          <w:szCs w:val="24"/>
        </w:rPr>
      </w:pPr>
    </w:p>
    <w:p w:rsidR="00880FC0" w:rsidRDefault="00880FC0" w:rsidP="00050E32">
      <w:pPr>
        <w:rPr>
          <w:sz w:val="24"/>
          <w:szCs w:val="24"/>
        </w:rPr>
      </w:pPr>
      <w:r>
        <w:rPr>
          <w:sz w:val="24"/>
          <w:szCs w:val="24"/>
        </w:rPr>
        <w:t>8.-Temas  transversales: (bloque 4)</w:t>
      </w:r>
    </w:p>
    <w:p w:rsidR="00880FC0" w:rsidRDefault="00880FC0" w:rsidP="00050E32">
      <w:pPr>
        <w:rPr>
          <w:b/>
          <w:bCs/>
          <w:sz w:val="24"/>
          <w:szCs w:val="24"/>
        </w:rPr>
      </w:pPr>
      <w:r>
        <w:rPr>
          <w:sz w:val="24"/>
          <w:szCs w:val="24"/>
        </w:rPr>
        <w:t xml:space="preserve">-Literatura y cine: actores de moda. Alan </w:t>
      </w:r>
      <w:proofErr w:type="spellStart"/>
      <w:r>
        <w:rPr>
          <w:sz w:val="24"/>
          <w:szCs w:val="24"/>
        </w:rPr>
        <w:t>Radcliffe</w:t>
      </w:r>
      <w:proofErr w:type="spellEnd"/>
      <w:r>
        <w:rPr>
          <w:sz w:val="24"/>
          <w:szCs w:val="24"/>
        </w:rPr>
        <w:t xml:space="preserve"> (Cuaderno</w:t>
      </w:r>
      <w:proofErr w:type="gramStart"/>
      <w:r>
        <w:rPr>
          <w:sz w:val="24"/>
          <w:szCs w:val="24"/>
        </w:rPr>
        <w:t>)</w:t>
      </w:r>
      <w:r>
        <w:rPr>
          <w:b/>
          <w:bCs/>
          <w:sz w:val="24"/>
          <w:szCs w:val="24"/>
        </w:rPr>
        <w:t>(</w:t>
      </w:r>
      <w:proofErr w:type="gramEnd"/>
      <w:r>
        <w:rPr>
          <w:b/>
          <w:bCs/>
          <w:sz w:val="24"/>
          <w:szCs w:val="24"/>
        </w:rPr>
        <w:t>competencia cultural y artística)</w:t>
      </w:r>
    </w:p>
    <w:p w:rsidR="00880FC0" w:rsidRDefault="00880FC0" w:rsidP="00050E32">
      <w:pPr>
        <w:rPr>
          <w:b/>
          <w:bCs/>
          <w:sz w:val="24"/>
          <w:szCs w:val="24"/>
        </w:rPr>
      </w:pPr>
      <w:r>
        <w:rPr>
          <w:sz w:val="24"/>
          <w:szCs w:val="24"/>
        </w:rPr>
        <w:t xml:space="preserve">-Valores sociales: dificultad para ir a la escuela en los países desfavorecidos. Día internacional de la alfabetización </w:t>
      </w:r>
      <w:r>
        <w:rPr>
          <w:b/>
          <w:bCs/>
          <w:sz w:val="24"/>
          <w:szCs w:val="24"/>
        </w:rPr>
        <w:t>(competencia social y ciudadana)</w:t>
      </w:r>
    </w:p>
    <w:p w:rsidR="00880FC0" w:rsidRDefault="00880FC0" w:rsidP="00050E32">
      <w:pPr>
        <w:rPr>
          <w:b/>
          <w:bCs/>
          <w:sz w:val="24"/>
          <w:szCs w:val="24"/>
        </w:rPr>
      </w:pPr>
      <w:r>
        <w:rPr>
          <w:sz w:val="24"/>
          <w:szCs w:val="24"/>
        </w:rPr>
        <w:t xml:space="preserve">-Psicología: una habitación propia, conocimiento de los demás </w:t>
      </w:r>
      <w:r>
        <w:rPr>
          <w:b/>
          <w:bCs/>
          <w:sz w:val="24"/>
          <w:szCs w:val="24"/>
        </w:rPr>
        <w:t>(competencia para la autonomía e iniciativa personal y competencia social y ciudadana)</w:t>
      </w:r>
    </w:p>
    <w:p w:rsidR="00880FC0" w:rsidRDefault="00880FC0" w:rsidP="00050E32">
      <w:pPr>
        <w:rPr>
          <w:sz w:val="24"/>
          <w:szCs w:val="24"/>
        </w:rPr>
      </w:pPr>
      <w:r>
        <w:rPr>
          <w:sz w:val="24"/>
          <w:szCs w:val="24"/>
        </w:rPr>
        <w:t>-Lógica: juegos de lógica deductiva y espacial, procedimientos sistemáticos, construir el sentido empezando por las frases clave (Cuaderno)</w:t>
      </w:r>
    </w:p>
    <w:p w:rsidR="00880FC0" w:rsidRDefault="00880FC0" w:rsidP="00050E32">
      <w:pPr>
        <w:rPr>
          <w:b/>
          <w:bCs/>
          <w:sz w:val="24"/>
          <w:szCs w:val="24"/>
        </w:rPr>
      </w:pPr>
      <w:r>
        <w:rPr>
          <w:sz w:val="24"/>
          <w:szCs w:val="24"/>
        </w:rPr>
        <w:t xml:space="preserve">-Educación: actividades y tiempo libre </w:t>
      </w:r>
      <w:r>
        <w:rPr>
          <w:b/>
          <w:bCs/>
          <w:sz w:val="24"/>
          <w:szCs w:val="24"/>
        </w:rPr>
        <w:t>(competencia en el conocimiento e interacción con el mundo físico y natural)</w:t>
      </w:r>
    </w:p>
    <w:p w:rsidR="00880FC0" w:rsidRDefault="00880FC0" w:rsidP="00050E32">
      <w:pPr>
        <w:rPr>
          <w:b/>
          <w:bCs/>
          <w:sz w:val="24"/>
          <w:szCs w:val="24"/>
        </w:rPr>
      </w:pPr>
      <w:r>
        <w:rPr>
          <w:sz w:val="24"/>
          <w:szCs w:val="24"/>
        </w:rPr>
        <w:t xml:space="preserve">-Humor: la vida en tiempo de internet. </w:t>
      </w:r>
      <w:r>
        <w:rPr>
          <w:b/>
          <w:bCs/>
          <w:sz w:val="24"/>
          <w:szCs w:val="24"/>
        </w:rPr>
        <w:t>(</w:t>
      </w:r>
      <w:proofErr w:type="gramStart"/>
      <w:r>
        <w:rPr>
          <w:b/>
          <w:bCs/>
          <w:sz w:val="24"/>
          <w:szCs w:val="24"/>
        </w:rPr>
        <w:t>competencia</w:t>
      </w:r>
      <w:proofErr w:type="gramEnd"/>
      <w:r>
        <w:rPr>
          <w:b/>
          <w:bCs/>
          <w:sz w:val="24"/>
          <w:szCs w:val="24"/>
        </w:rPr>
        <w:t xml:space="preserve"> social y ciudadana</w:t>
      </w:r>
    </w:p>
    <w:p w:rsidR="00880FC0" w:rsidRDefault="00880FC0" w:rsidP="00050E32">
      <w:pPr>
        <w:rPr>
          <w:sz w:val="24"/>
          <w:szCs w:val="24"/>
        </w:rPr>
      </w:pPr>
    </w:p>
    <w:p w:rsidR="00880FC0" w:rsidRDefault="00880FC0" w:rsidP="00050E32">
      <w:pPr>
        <w:rPr>
          <w:sz w:val="24"/>
          <w:szCs w:val="24"/>
        </w:rPr>
      </w:pPr>
      <w:r>
        <w:rPr>
          <w:b/>
          <w:sz w:val="24"/>
          <w:szCs w:val="24"/>
        </w:rPr>
        <w:lastRenderedPageBreak/>
        <w:t>Material para la diversidad.-</w:t>
      </w:r>
      <w:r>
        <w:rPr>
          <w:sz w:val="24"/>
          <w:szCs w:val="24"/>
        </w:rPr>
        <w:t xml:space="preserve"> </w:t>
      </w:r>
    </w:p>
    <w:p w:rsidR="00880FC0" w:rsidRDefault="00880FC0" w:rsidP="00050E32">
      <w:pPr>
        <w:rPr>
          <w:sz w:val="24"/>
          <w:szCs w:val="24"/>
        </w:rPr>
      </w:pPr>
      <w:r>
        <w:rPr>
          <w:sz w:val="24"/>
          <w:szCs w:val="24"/>
        </w:rPr>
        <w:t>Fichas contenidas en el Libro del Profesor y en librito de entrenamiento individual.</w:t>
      </w:r>
    </w:p>
    <w:p w:rsidR="00880FC0" w:rsidRDefault="00880FC0" w:rsidP="00050E32">
      <w:pPr>
        <w:rPr>
          <w:sz w:val="24"/>
          <w:szCs w:val="24"/>
        </w:rPr>
      </w:pPr>
    </w:p>
    <w:p w:rsidR="00880FC0" w:rsidRDefault="00880FC0" w:rsidP="00050E32">
      <w:pPr>
        <w:rPr>
          <w:sz w:val="28"/>
          <w:szCs w:val="28"/>
          <w:u w:val="single"/>
        </w:rPr>
      </w:pPr>
      <w:r>
        <w:rPr>
          <w:b/>
          <w:bCs/>
          <w:sz w:val="28"/>
          <w:szCs w:val="28"/>
        </w:rPr>
        <w:t>Segundo</w:t>
      </w:r>
      <w:r>
        <w:rPr>
          <w:sz w:val="28"/>
          <w:szCs w:val="28"/>
          <w:u w:val="single"/>
        </w:rPr>
        <w:t xml:space="preserve"> </w:t>
      </w:r>
      <w:r>
        <w:rPr>
          <w:b/>
          <w:bCs/>
          <w:sz w:val="28"/>
          <w:szCs w:val="28"/>
        </w:rPr>
        <w:t>trimestre</w:t>
      </w:r>
      <w:r>
        <w:rPr>
          <w:sz w:val="28"/>
          <w:szCs w:val="28"/>
          <w:u w:val="single"/>
        </w:rPr>
        <w:t xml:space="preserve">: </w:t>
      </w:r>
    </w:p>
    <w:p w:rsidR="00880FC0" w:rsidRDefault="00880FC0" w:rsidP="00050E32">
      <w:pPr>
        <w:rPr>
          <w:sz w:val="28"/>
          <w:szCs w:val="28"/>
        </w:rPr>
      </w:pPr>
      <w:r>
        <w:rPr>
          <w:sz w:val="28"/>
          <w:szCs w:val="28"/>
          <w:u w:val="single"/>
        </w:rPr>
        <w:t xml:space="preserve"> </w:t>
      </w:r>
      <w:proofErr w:type="spellStart"/>
      <w:r>
        <w:rPr>
          <w:sz w:val="28"/>
          <w:szCs w:val="28"/>
        </w:rPr>
        <w:t>Énergie</w:t>
      </w:r>
      <w:proofErr w:type="spellEnd"/>
      <w:r>
        <w:rPr>
          <w:i/>
          <w:sz w:val="28"/>
          <w:szCs w:val="28"/>
        </w:rPr>
        <w:t xml:space="preserve"> 2, </w:t>
      </w:r>
      <w:r>
        <w:rPr>
          <w:sz w:val="28"/>
          <w:szCs w:val="28"/>
        </w:rPr>
        <w:t>módulo</w:t>
      </w:r>
      <w:r>
        <w:rPr>
          <w:i/>
          <w:sz w:val="28"/>
          <w:szCs w:val="28"/>
        </w:rPr>
        <w:t xml:space="preserve"> </w:t>
      </w:r>
      <w:proofErr w:type="gramStart"/>
      <w:r>
        <w:rPr>
          <w:i/>
          <w:sz w:val="28"/>
          <w:szCs w:val="28"/>
        </w:rPr>
        <w:t xml:space="preserve">2 </w:t>
      </w:r>
      <w:r>
        <w:rPr>
          <w:sz w:val="28"/>
          <w:szCs w:val="28"/>
        </w:rPr>
        <w:t>.</w:t>
      </w:r>
      <w:proofErr w:type="gramEnd"/>
    </w:p>
    <w:p w:rsidR="00880FC0" w:rsidRDefault="00880FC0" w:rsidP="00050E32">
      <w:pPr>
        <w:rPr>
          <w:sz w:val="28"/>
          <w:szCs w:val="28"/>
        </w:rPr>
      </w:pPr>
      <w:r>
        <w:rPr>
          <w:sz w:val="28"/>
          <w:szCs w:val="28"/>
        </w:rPr>
        <w:t>Contenidos</w:t>
      </w:r>
    </w:p>
    <w:p w:rsidR="00880FC0" w:rsidRDefault="00880FC0" w:rsidP="00050E32">
      <w:pPr>
        <w:rPr>
          <w:sz w:val="24"/>
          <w:szCs w:val="24"/>
        </w:rPr>
      </w:pPr>
      <w:r>
        <w:rPr>
          <w:sz w:val="24"/>
          <w:szCs w:val="24"/>
        </w:rPr>
        <w:t>Tipología de textos (bloque 1)</w:t>
      </w:r>
    </w:p>
    <w:p w:rsidR="00880FC0" w:rsidRDefault="00880FC0" w:rsidP="00050E32">
      <w:pPr>
        <w:rPr>
          <w:sz w:val="24"/>
          <w:szCs w:val="24"/>
        </w:rPr>
      </w:pPr>
      <w:r>
        <w:rPr>
          <w:sz w:val="24"/>
          <w:szCs w:val="24"/>
        </w:rPr>
        <w:t>Para el oral:</w:t>
      </w:r>
    </w:p>
    <w:p w:rsidR="00880FC0" w:rsidRDefault="00880FC0" w:rsidP="00050E32">
      <w:pPr>
        <w:rPr>
          <w:sz w:val="24"/>
          <w:szCs w:val="24"/>
        </w:rPr>
      </w:pPr>
      <w:r>
        <w:rPr>
          <w:sz w:val="24"/>
          <w:szCs w:val="24"/>
        </w:rPr>
        <w:t>-Un anuncio de programa radiofónico y un relato radiofónico</w:t>
      </w:r>
    </w:p>
    <w:p w:rsidR="00880FC0" w:rsidRDefault="00880FC0" w:rsidP="00050E32">
      <w:pPr>
        <w:rPr>
          <w:sz w:val="24"/>
          <w:szCs w:val="24"/>
        </w:rPr>
      </w:pPr>
      <w:r>
        <w:rPr>
          <w:sz w:val="24"/>
          <w:szCs w:val="24"/>
        </w:rPr>
        <w:t>-Una canción “</w:t>
      </w:r>
      <w:proofErr w:type="spellStart"/>
      <w:r>
        <w:rPr>
          <w:sz w:val="24"/>
          <w:szCs w:val="24"/>
        </w:rPr>
        <w:t>Très</w:t>
      </w:r>
      <w:proofErr w:type="spellEnd"/>
      <w:r>
        <w:rPr>
          <w:sz w:val="24"/>
          <w:szCs w:val="24"/>
        </w:rPr>
        <w:t xml:space="preserve"> </w:t>
      </w:r>
      <w:proofErr w:type="spellStart"/>
      <w:r>
        <w:rPr>
          <w:sz w:val="24"/>
          <w:szCs w:val="24"/>
        </w:rPr>
        <w:t>occupée</w:t>
      </w:r>
      <w:proofErr w:type="spellEnd"/>
      <w:r>
        <w:rPr>
          <w:sz w:val="24"/>
          <w:szCs w:val="24"/>
        </w:rPr>
        <w:t>”</w:t>
      </w:r>
    </w:p>
    <w:p w:rsidR="00880FC0" w:rsidRDefault="00880FC0" w:rsidP="00050E32">
      <w:pPr>
        <w:rPr>
          <w:sz w:val="24"/>
          <w:szCs w:val="24"/>
        </w:rPr>
      </w:pPr>
      <w:r>
        <w:rPr>
          <w:sz w:val="24"/>
          <w:szCs w:val="24"/>
        </w:rPr>
        <w:t>-El relato oral de una experiencia vivida</w:t>
      </w:r>
    </w:p>
    <w:p w:rsidR="00880FC0" w:rsidRDefault="00880FC0" w:rsidP="00050E32">
      <w:pPr>
        <w:rPr>
          <w:sz w:val="24"/>
          <w:szCs w:val="24"/>
        </w:rPr>
      </w:pPr>
      <w:r>
        <w:rPr>
          <w:sz w:val="24"/>
          <w:szCs w:val="24"/>
        </w:rPr>
        <w:t>-Diálogos y monólogos (Libro, Cuaderno).</w:t>
      </w:r>
    </w:p>
    <w:p w:rsidR="00880FC0" w:rsidRDefault="00880FC0" w:rsidP="00050E32">
      <w:pPr>
        <w:rPr>
          <w:sz w:val="24"/>
          <w:szCs w:val="24"/>
        </w:rPr>
      </w:pPr>
      <w:r>
        <w:rPr>
          <w:sz w:val="24"/>
          <w:szCs w:val="24"/>
        </w:rPr>
        <w:t>-Juegos orales.</w:t>
      </w:r>
    </w:p>
    <w:p w:rsidR="00880FC0" w:rsidRDefault="00880FC0" w:rsidP="00050E32">
      <w:pPr>
        <w:rPr>
          <w:sz w:val="24"/>
          <w:szCs w:val="24"/>
        </w:rPr>
      </w:pPr>
      <w:r>
        <w:rPr>
          <w:sz w:val="24"/>
          <w:szCs w:val="24"/>
        </w:rPr>
        <w:t>Para el escrito (bloque 2)</w:t>
      </w:r>
    </w:p>
    <w:p w:rsidR="00880FC0" w:rsidRDefault="00880FC0" w:rsidP="00050E32">
      <w:pPr>
        <w:rPr>
          <w:sz w:val="24"/>
          <w:szCs w:val="24"/>
        </w:rPr>
      </w:pPr>
      <w:r>
        <w:rPr>
          <w:sz w:val="24"/>
          <w:szCs w:val="24"/>
        </w:rPr>
        <w:t>-Narraciones escritas (Libro, Cuaderno)</w:t>
      </w:r>
    </w:p>
    <w:p w:rsidR="00880FC0" w:rsidRDefault="00880FC0" w:rsidP="00050E32">
      <w:pPr>
        <w:rPr>
          <w:sz w:val="24"/>
          <w:szCs w:val="24"/>
        </w:rPr>
      </w:pPr>
      <w:r>
        <w:rPr>
          <w:sz w:val="24"/>
          <w:szCs w:val="24"/>
        </w:rPr>
        <w:t>-Comic “</w:t>
      </w:r>
      <w:proofErr w:type="spellStart"/>
      <w:r>
        <w:rPr>
          <w:sz w:val="24"/>
          <w:szCs w:val="24"/>
        </w:rPr>
        <w:t>Moi</w:t>
      </w:r>
      <w:proofErr w:type="spellEnd"/>
      <w:r>
        <w:rPr>
          <w:sz w:val="24"/>
          <w:szCs w:val="24"/>
        </w:rPr>
        <w:t xml:space="preserve">, </w:t>
      </w:r>
      <w:proofErr w:type="spellStart"/>
      <w:r>
        <w:rPr>
          <w:sz w:val="24"/>
          <w:szCs w:val="24"/>
        </w:rPr>
        <w:t>l´hypnose</w:t>
      </w:r>
      <w:proofErr w:type="spellEnd"/>
      <w:r>
        <w:rPr>
          <w:sz w:val="24"/>
          <w:szCs w:val="24"/>
        </w:rPr>
        <w:t>”…”</w:t>
      </w:r>
    </w:p>
    <w:p w:rsidR="00880FC0" w:rsidRDefault="00880FC0" w:rsidP="00050E32">
      <w:pPr>
        <w:rPr>
          <w:sz w:val="24"/>
          <w:szCs w:val="24"/>
        </w:rPr>
      </w:pPr>
      <w:r>
        <w:rPr>
          <w:sz w:val="24"/>
          <w:szCs w:val="24"/>
        </w:rPr>
        <w:t xml:space="preserve">-Test </w:t>
      </w:r>
      <w:proofErr w:type="gramStart"/>
      <w:r>
        <w:rPr>
          <w:sz w:val="24"/>
          <w:szCs w:val="24"/>
        </w:rPr>
        <w:t>escrito(</w:t>
      </w:r>
      <w:proofErr w:type="gramEnd"/>
      <w:r>
        <w:rPr>
          <w:sz w:val="24"/>
          <w:szCs w:val="24"/>
        </w:rPr>
        <w:t>Cuaderno)</w:t>
      </w:r>
    </w:p>
    <w:p w:rsidR="00880FC0" w:rsidRDefault="00880FC0" w:rsidP="00050E32">
      <w:pPr>
        <w:rPr>
          <w:sz w:val="24"/>
          <w:szCs w:val="24"/>
        </w:rPr>
      </w:pPr>
      <w:r>
        <w:rPr>
          <w:sz w:val="24"/>
          <w:szCs w:val="24"/>
        </w:rPr>
        <w:t>-Juegos de lógica (Cuaderno)</w:t>
      </w:r>
    </w:p>
    <w:p w:rsidR="00880FC0" w:rsidRDefault="00880FC0" w:rsidP="00050E32">
      <w:pPr>
        <w:rPr>
          <w:sz w:val="24"/>
          <w:szCs w:val="24"/>
        </w:rPr>
      </w:pPr>
      <w:r>
        <w:rPr>
          <w:sz w:val="24"/>
          <w:szCs w:val="24"/>
        </w:rPr>
        <w:t>-Documento de lectura “</w:t>
      </w:r>
      <w:proofErr w:type="spellStart"/>
      <w:r>
        <w:rPr>
          <w:sz w:val="24"/>
          <w:szCs w:val="24"/>
        </w:rPr>
        <w:t>Conseils</w:t>
      </w:r>
      <w:proofErr w:type="spellEnd"/>
      <w:r>
        <w:rPr>
          <w:sz w:val="24"/>
          <w:szCs w:val="24"/>
        </w:rPr>
        <w:t xml:space="preserve"> </w:t>
      </w:r>
      <w:proofErr w:type="spellStart"/>
      <w:r>
        <w:rPr>
          <w:sz w:val="24"/>
          <w:szCs w:val="24"/>
        </w:rPr>
        <w:t>pour</w:t>
      </w:r>
      <w:proofErr w:type="spellEnd"/>
      <w:r>
        <w:rPr>
          <w:sz w:val="24"/>
          <w:szCs w:val="24"/>
        </w:rPr>
        <w:t xml:space="preserve"> la </w:t>
      </w:r>
      <w:proofErr w:type="spellStart"/>
      <w:r>
        <w:rPr>
          <w:sz w:val="24"/>
          <w:szCs w:val="24"/>
        </w:rPr>
        <w:t>lecture</w:t>
      </w:r>
      <w:proofErr w:type="spellEnd"/>
      <w:r>
        <w:rPr>
          <w:sz w:val="24"/>
          <w:szCs w:val="24"/>
        </w:rPr>
        <w:t xml:space="preserve"> en </w:t>
      </w:r>
      <w:proofErr w:type="spellStart"/>
      <w:r>
        <w:rPr>
          <w:sz w:val="24"/>
          <w:szCs w:val="24"/>
        </w:rPr>
        <w:t>public</w:t>
      </w:r>
      <w:proofErr w:type="spellEnd"/>
      <w:proofErr w:type="gramStart"/>
      <w:r>
        <w:rPr>
          <w:sz w:val="24"/>
          <w:szCs w:val="24"/>
        </w:rPr>
        <w:t>”(</w:t>
      </w:r>
      <w:proofErr w:type="gramEnd"/>
      <w:r>
        <w:rPr>
          <w:sz w:val="24"/>
          <w:szCs w:val="24"/>
        </w:rPr>
        <w:t xml:space="preserve">Libro) y “Vote </w:t>
      </w:r>
      <w:proofErr w:type="spellStart"/>
      <w:r>
        <w:rPr>
          <w:sz w:val="24"/>
          <w:szCs w:val="24"/>
        </w:rPr>
        <w:t>pour</w:t>
      </w:r>
      <w:proofErr w:type="spellEnd"/>
      <w:r>
        <w:rPr>
          <w:sz w:val="24"/>
          <w:szCs w:val="24"/>
        </w:rPr>
        <w:t xml:space="preserve"> </w:t>
      </w:r>
      <w:proofErr w:type="spellStart"/>
      <w:r>
        <w:rPr>
          <w:sz w:val="24"/>
          <w:szCs w:val="24"/>
        </w:rPr>
        <w:t>changer</w:t>
      </w:r>
      <w:proofErr w:type="spellEnd"/>
      <w:r>
        <w:rPr>
          <w:sz w:val="24"/>
          <w:szCs w:val="24"/>
        </w:rPr>
        <w:t xml:space="preserve"> le monde” (Cuaderno)</w:t>
      </w:r>
    </w:p>
    <w:p w:rsidR="00880FC0" w:rsidRDefault="00880FC0" w:rsidP="00050E32">
      <w:pPr>
        <w:rPr>
          <w:sz w:val="24"/>
          <w:szCs w:val="24"/>
        </w:rPr>
      </w:pPr>
      <w:r>
        <w:rPr>
          <w:sz w:val="24"/>
          <w:szCs w:val="24"/>
        </w:rPr>
        <w:t>-Listas variadas, consignas escritas del Libro y del Cuaderno</w:t>
      </w:r>
    </w:p>
    <w:p w:rsidR="00880FC0" w:rsidRDefault="00880FC0" w:rsidP="00050E32">
      <w:pPr>
        <w:rPr>
          <w:sz w:val="24"/>
          <w:szCs w:val="24"/>
        </w:rPr>
      </w:pPr>
      <w:r>
        <w:rPr>
          <w:sz w:val="24"/>
          <w:szCs w:val="24"/>
        </w:rPr>
        <w:t>-Transcripción de los diálogos y de los textos utilizados en la parte oral.</w:t>
      </w:r>
    </w:p>
    <w:p w:rsidR="00880FC0" w:rsidRDefault="00880FC0" w:rsidP="00050E32">
      <w:pPr>
        <w:rPr>
          <w:sz w:val="24"/>
          <w:szCs w:val="24"/>
        </w:rPr>
      </w:pPr>
    </w:p>
    <w:p w:rsidR="00880FC0" w:rsidRDefault="00880FC0" w:rsidP="00050E32">
      <w:pPr>
        <w:rPr>
          <w:sz w:val="24"/>
          <w:szCs w:val="24"/>
        </w:rPr>
      </w:pPr>
      <w:r>
        <w:rPr>
          <w:sz w:val="24"/>
          <w:szCs w:val="24"/>
        </w:rPr>
        <w:t>2.- Actos de palabra (bloque 1)</w:t>
      </w:r>
    </w:p>
    <w:p w:rsidR="00880FC0" w:rsidRDefault="00880FC0" w:rsidP="00050E32">
      <w:pPr>
        <w:rPr>
          <w:sz w:val="24"/>
          <w:szCs w:val="24"/>
        </w:rPr>
      </w:pPr>
      <w:r>
        <w:rPr>
          <w:sz w:val="24"/>
          <w:szCs w:val="24"/>
        </w:rPr>
        <w:t>-Expresar sensaciones y emociones</w:t>
      </w:r>
    </w:p>
    <w:p w:rsidR="00880FC0" w:rsidRDefault="00880FC0" w:rsidP="00050E32">
      <w:pPr>
        <w:rPr>
          <w:sz w:val="24"/>
          <w:szCs w:val="24"/>
        </w:rPr>
      </w:pPr>
      <w:r>
        <w:rPr>
          <w:sz w:val="24"/>
          <w:szCs w:val="24"/>
        </w:rPr>
        <w:t>-Hablar de lo que se va a hacer en un futuro inmediato</w:t>
      </w:r>
    </w:p>
    <w:p w:rsidR="00880FC0" w:rsidRDefault="00880FC0" w:rsidP="00050E32">
      <w:pPr>
        <w:rPr>
          <w:sz w:val="24"/>
          <w:szCs w:val="24"/>
        </w:rPr>
      </w:pPr>
      <w:r>
        <w:rPr>
          <w:sz w:val="24"/>
          <w:szCs w:val="24"/>
        </w:rPr>
        <w:lastRenderedPageBreak/>
        <w:t>-Contar una experiencia vivida, describir acontecimientos pasados</w:t>
      </w:r>
    </w:p>
    <w:p w:rsidR="00880FC0" w:rsidRDefault="00880FC0" w:rsidP="00050E32">
      <w:pPr>
        <w:rPr>
          <w:sz w:val="24"/>
          <w:szCs w:val="24"/>
        </w:rPr>
      </w:pPr>
      <w:r>
        <w:rPr>
          <w:sz w:val="24"/>
          <w:szCs w:val="24"/>
        </w:rPr>
        <w:t>-Indicar y preguntar a quien pertenece un objeto.</w:t>
      </w:r>
    </w:p>
    <w:p w:rsidR="00880FC0" w:rsidRDefault="00880FC0" w:rsidP="00050E32">
      <w:pPr>
        <w:rPr>
          <w:sz w:val="24"/>
          <w:szCs w:val="24"/>
        </w:rPr>
      </w:pPr>
    </w:p>
    <w:p w:rsidR="00880FC0" w:rsidRDefault="00880FC0" w:rsidP="00050E32">
      <w:pPr>
        <w:rPr>
          <w:sz w:val="24"/>
          <w:szCs w:val="24"/>
        </w:rPr>
      </w:pPr>
      <w:r>
        <w:rPr>
          <w:sz w:val="24"/>
          <w:szCs w:val="24"/>
        </w:rPr>
        <w:t>3.- Vocabulario y expresiones globales (bloques 1 y 2):</w:t>
      </w:r>
    </w:p>
    <w:p w:rsidR="00880FC0" w:rsidRDefault="00880FC0" w:rsidP="00050E32">
      <w:pPr>
        <w:rPr>
          <w:sz w:val="24"/>
          <w:szCs w:val="24"/>
        </w:rPr>
      </w:pPr>
      <w:r>
        <w:rPr>
          <w:sz w:val="24"/>
          <w:szCs w:val="24"/>
        </w:rPr>
        <w:t>-Sensaciones (</w:t>
      </w:r>
      <w:proofErr w:type="spellStart"/>
      <w:r>
        <w:rPr>
          <w:sz w:val="24"/>
          <w:szCs w:val="24"/>
        </w:rPr>
        <w:t>sommeil</w:t>
      </w:r>
      <w:proofErr w:type="spellEnd"/>
      <w:r>
        <w:rPr>
          <w:sz w:val="24"/>
          <w:szCs w:val="24"/>
        </w:rPr>
        <w:t xml:space="preserve">, </w:t>
      </w:r>
      <w:proofErr w:type="spellStart"/>
      <w:r>
        <w:rPr>
          <w:sz w:val="24"/>
          <w:szCs w:val="24"/>
        </w:rPr>
        <w:t>peur</w:t>
      </w:r>
      <w:proofErr w:type="spellEnd"/>
      <w:r>
        <w:rPr>
          <w:sz w:val="24"/>
          <w:szCs w:val="24"/>
        </w:rPr>
        <w:t xml:space="preserve">, </w:t>
      </w:r>
      <w:proofErr w:type="spellStart"/>
      <w:r>
        <w:rPr>
          <w:sz w:val="24"/>
          <w:szCs w:val="24"/>
        </w:rPr>
        <w:t>faim</w:t>
      </w:r>
      <w:proofErr w:type="spellEnd"/>
      <w:r>
        <w:rPr>
          <w:sz w:val="24"/>
          <w:szCs w:val="24"/>
        </w:rPr>
        <w:t>…)</w:t>
      </w:r>
    </w:p>
    <w:p w:rsidR="00880FC0" w:rsidRDefault="00880FC0" w:rsidP="00050E32">
      <w:pPr>
        <w:rPr>
          <w:i/>
          <w:sz w:val="24"/>
          <w:szCs w:val="24"/>
        </w:rPr>
      </w:pPr>
      <w:r>
        <w:rPr>
          <w:sz w:val="24"/>
          <w:szCs w:val="24"/>
        </w:rPr>
        <w:t xml:space="preserve">-Verbos llamados de movimiento que se conjugan con el auxiliar  </w:t>
      </w:r>
      <w:proofErr w:type="spellStart"/>
      <w:r>
        <w:rPr>
          <w:i/>
          <w:sz w:val="24"/>
          <w:szCs w:val="24"/>
        </w:rPr>
        <w:t>être</w:t>
      </w:r>
      <w:proofErr w:type="spellEnd"/>
    </w:p>
    <w:p w:rsidR="00880FC0" w:rsidRDefault="00880FC0" w:rsidP="00050E32">
      <w:pPr>
        <w:rPr>
          <w:sz w:val="24"/>
          <w:szCs w:val="24"/>
        </w:rPr>
      </w:pPr>
    </w:p>
    <w:p w:rsidR="00880FC0" w:rsidRDefault="00880FC0" w:rsidP="00050E32">
      <w:pPr>
        <w:rPr>
          <w:sz w:val="24"/>
          <w:szCs w:val="24"/>
        </w:rPr>
      </w:pPr>
      <w:r>
        <w:rPr>
          <w:sz w:val="24"/>
          <w:szCs w:val="24"/>
        </w:rPr>
        <w:t>4.-Gramática en situación (sintaxis y puntos de gramática</w:t>
      </w:r>
      <w:proofErr w:type="gramStart"/>
      <w:r>
        <w:rPr>
          <w:sz w:val="24"/>
          <w:szCs w:val="24"/>
        </w:rPr>
        <w:t>)(</w:t>
      </w:r>
      <w:proofErr w:type="gramEnd"/>
      <w:r>
        <w:rPr>
          <w:sz w:val="24"/>
          <w:szCs w:val="24"/>
        </w:rPr>
        <w:t>bloque 3)</w:t>
      </w:r>
    </w:p>
    <w:p w:rsidR="00880FC0" w:rsidRDefault="00880FC0" w:rsidP="00050E32">
      <w:pPr>
        <w:rPr>
          <w:sz w:val="24"/>
          <w:szCs w:val="24"/>
          <w:lang w:val="en-US"/>
        </w:rPr>
      </w:pPr>
      <w:proofErr w:type="spellStart"/>
      <w:r>
        <w:rPr>
          <w:sz w:val="24"/>
          <w:szCs w:val="24"/>
          <w:lang w:val="en-US"/>
        </w:rPr>
        <w:t>Estructuras</w:t>
      </w:r>
      <w:proofErr w:type="spellEnd"/>
      <w:r>
        <w:rPr>
          <w:sz w:val="24"/>
          <w:szCs w:val="24"/>
          <w:lang w:val="en-US"/>
        </w:rPr>
        <w:t xml:space="preserve"> </w:t>
      </w:r>
      <w:proofErr w:type="spellStart"/>
      <w:r>
        <w:rPr>
          <w:sz w:val="24"/>
          <w:szCs w:val="24"/>
          <w:lang w:val="en-US"/>
        </w:rPr>
        <w:t>sintácticas</w:t>
      </w:r>
      <w:proofErr w:type="spellEnd"/>
      <w:r>
        <w:rPr>
          <w:sz w:val="24"/>
          <w:szCs w:val="24"/>
          <w:lang w:val="en-US"/>
        </w:rPr>
        <w:t>:</w:t>
      </w:r>
    </w:p>
    <w:p w:rsidR="00880FC0" w:rsidRDefault="00880FC0" w:rsidP="00050E32">
      <w:pPr>
        <w:rPr>
          <w:i/>
          <w:sz w:val="24"/>
          <w:szCs w:val="24"/>
          <w:lang w:val="en-US"/>
        </w:rPr>
      </w:pPr>
      <w:r>
        <w:rPr>
          <w:sz w:val="24"/>
          <w:szCs w:val="24"/>
          <w:lang w:val="en-US"/>
        </w:rPr>
        <w:t>-</w:t>
      </w:r>
      <w:proofErr w:type="spellStart"/>
      <w:r>
        <w:rPr>
          <w:i/>
          <w:sz w:val="24"/>
          <w:szCs w:val="24"/>
          <w:lang w:val="en-US"/>
        </w:rPr>
        <w:t>avoir</w:t>
      </w:r>
      <w:proofErr w:type="spellEnd"/>
      <w:r>
        <w:rPr>
          <w:i/>
          <w:sz w:val="24"/>
          <w:szCs w:val="24"/>
          <w:lang w:val="en-US"/>
        </w:rPr>
        <w:t xml:space="preserve"> + </w:t>
      </w:r>
      <w:r>
        <w:rPr>
          <w:sz w:val="24"/>
          <w:szCs w:val="24"/>
          <w:lang w:val="en-US"/>
        </w:rPr>
        <w:t xml:space="preserve">sensation: </w:t>
      </w:r>
      <w:proofErr w:type="spellStart"/>
      <w:r>
        <w:rPr>
          <w:i/>
          <w:sz w:val="24"/>
          <w:szCs w:val="24"/>
          <w:lang w:val="en-US"/>
        </w:rPr>
        <w:t>avoir</w:t>
      </w:r>
      <w:proofErr w:type="spellEnd"/>
      <w:r>
        <w:rPr>
          <w:i/>
          <w:sz w:val="24"/>
          <w:szCs w:val="24"/>
          <w:lang w:val="en-US"/>
        </w:rPr>
        <w:t xml:space="preserve"> </w:t>
      </w:r>
      <w:proofErr w:type="spellStart"/>
      <w:r>
        <w:rPr>
          <w:i/>
          <w:sz w:val="24"/>
          <w:szCs w:val="24"/>
          <w:lang w:val="en-US"/>
        </w:rPr>
        <w:t>faim</w:t>
      </w:r>
      <w:proofErr w:type="spellEnd"/>
      <w:r>
        <w:rPr>
          <w:i/>
          <w:sz w:val="24"/>
          <w:szCs w:val="24"/>
          <w:lang w:val="en-US"/>
        </w:rPr>
        <w:t xml:space="preserve">/ </w:t>
      </w:r>
      <w:proofErr w:type="spellStart"/>
      <w:r>
        <w:rPr>
          <w:i/>
          <w:sz w:val="24"/>
          <w:szCs w:val="24"/>
          <w:lang w:val="en-US"/>
        </w:rPr>
        <w:t>soif</w:t>
      </w:r>
      <w:proofErr w:type="spellEnd"/>
      <w:r>
        <w:rPr>
          <w:i/>
          <w:sz w:val="24"/>
          <w:szCs w:val="24"/>
          <w:lang w:val="en-US"/>
        </w:rPr>
        <w:t xml:space="preserve">/ </w:t>
      </w:r>
      <w:proofErr w:type="spellStart"/>
      <w:r>
        <w:rPr>
          <w:i/>
          <w:sz w:val="24"/>
          <w:szCs w:val="24"/>
          <w:lang w:val="en-US"/>
        </w:rPr>
        <w:t>sommeil</w:t>
      </w:r>
      <w:proofErr w:type="spellEnd"/>
      <w:r>
        <w:rPr>
          <w:i/>
          <w:sz w:val="24"/>
          <w:szCs w:val="24"/>
          <w:lang w:val="en-US"/>
        </w:rPr>
        <w:t xml:space="preserve">/ </w:t>
      </w:r>
      <w:proofErr w:type="spellStart"/>
      <w:r>
        <w:rPr>
          <w:i/>
          <w:sz w:val="24"/>
          <w:szCs w:val="24"/>
          <w:lang w:val="en-US"/>
        </w:rPr>
        <w:t>froid</w:t>
      </w:r>
      <w:proofErr w:type="spellEnd"/>
      <w:r>
        <w:rPr>
          <w:i/>
          <w:sz w:val="24"/>
          <w:szCs w:val="24"/>
          <w:lang w:val="en-US"/>
        </w:rPr>
        <w:t xml:space="preserve">/ </w:t>
      </w:r>
      <w:proofErr w:type="spellStart"/>
      <w:r>
        <w:rPr>
          <w:i/>
          <w:sz w:val="24"/>
          <w:szCs w:val="24"/>
          <w:lang w:val="en-US"/>
        </w:rPr>
        <w:t>chaud</w:t>
      </w:r>
      <w:proofErr w:type="spellEnd"/>
      <w:r>
        <w:rPr>
          <w:i/>
          <w:sz w:val="24"/>
          <w:szCs w:val="24"/>
          <w:lang w:val="en-US"/>
        </w:rPr>
        <w:t xml:space="preserve">/ </w:t>
      </w:r>
      <w:proofErr w:type="spellStart"/>
      <w:r>
        <w:rPr>
          <w:i/>
          <w:sz w:val="24"/>
          <w:szCs w:val="24"/>
          <w:lang w:val="en-US"/>
        </w:rPr>
        <w:t>peur</w:t>
      </w:r>
      <w:proofErr w:type="spellEnd"/>
      <w:proofErr w:type="gramStart"/>
      <w:r>
        <w:rPr>
          <w:i/>
          <w:sz w:val="24"/>
          <w:szCs w:val="24"/>
          <w:lang w:val="en-US"/>
        </w:rPr>
        <w:t>..</w:t>
      </w:r>
      <w:proofErr w:type="gramEnd"/>
    </w:p>
    <w:p w:rsidR="00880FC0" w:rsidRPr="00A838B2" w:rsidRDefault="00880FC0" w:rsidP="00050E32">
      <w:pPr>
        <w:rPr>
          <w:sz w:val="24"/>
          <w:szCs w:val="24"/>
          <w:lang w:val="es-ES"/>
        </w:rPr>
      </w:pPr>
      <w:r w:rsidRPr="00A838B2">
        <w:rPr>
          <w:i/>
          <w:sz w:val="24"/>
          <w:szCs w:val="24"/>
          <w:lang w:val="es-ES"/>
        </w:rPr>
        <w:t>-</w:t>
      </w:r>
      <w:proofErr w:type="spellStart"/>
      <w:r w:rsidRPr="00A838B2">
        <w:rPr>
          <w:i/>
          <w:sz w:val="24"/>
          <w:szCs w:val="24"/>
          <w:lang w:val="es-ES"/>
        </w:rPr>
        <w:t>avoir</w:t>
      </w:r>
      <w:proofErr w:type="spellEnd"/>
      <w:r w:rsidRPr="00A838B2">
        <w:rPr>
          <w:i/>
          <w:sz w:val="24"/>
          <w:szCs w:val="24"/>
          <w:lang w:val="es-ES"/>
        </w:rPr>
        <w:t xml:space="preserve"> </w:t>
      </w:r>
      <w:proofErr w:type="spellStart"/>
      <w:r w:rsidRPr="00A838B2">
        <w:rPr>
          <w:i/>
          <w:sz w:val="24"/>
          <w:szCs w:val="24"/>
          <w:lang w:val="es-ES"/>
        </w:rPr>
        <w:t>envie</w:t>
      </w:r>
      <w:proofErr w:type="spellEnd"/>
      <w:r w:rsidRPr="00A838B2">
        <w:rPr>
          <w:i/>
          <w:sz w:val="24"/>
          <w:szCs w:val="24"/>
          <w:lang w:val="es-ES"/>
        </w:rPr>
        <w:t xml:space="preserve"> de +</w:t>
      </w:r>
      <w:proofErr w:type="spellStart"/>
      <w:r w:rsidRPr="00A838B2">
        <w:rPr>
          <w:sz w:val="24"/>
          <w:szCs w:val="24"/>
          <w:lang w:val="es-ES"/>
        </w:rPr>
        <w:t>infinitif</w:t>
      </w:r>
      <w:proofErr w:type="spellEnd"/>
    </w:p>
    <w:p w:rsidR="00880FC0" w:rsidRPr="00A838B2" w:rsidRDefault="00880FC0" w:rsidP="00050E32">
      <w:pPr>
        <w:rPr>
          <w:sz w:val="24"/>
          <w:szCs w:val="24"/>
          <w:lang w:val="es-ES"/>
        </w:rPr>
      </w:pPr>
      <w:r w:rsidRPr="00A838B2">
        <w:rPr>
          <w:sz w:val="24"/>
          <w:szCs w:val="24"/>
          <w:lang w:val="es-ES"/>
        </w:rPr>
        <w:t>-</w:t>
      </w:r>
      <w:proofErr w:type="spellStart"/>
      <w:r w:rsidRPr="00A838B2">
        <w:rPr>
          <w:i/>
          <w:sz w:val="24"/>
          <w:szCs w:val="24"/>
          <w:lang w:val="es-ES"/>
        </w:rPr>
        <w:t>avoir</w:t>
      </w:r>
      <w:proofErr w:type="spellEnd"/>
      <w:r w:rsidRPr="00A838B2">
        <w:rPr>
          <w:i/>
          <w:sz w:val="24"/>
          <w:szCs w:val="24"/>
          <w:lang w:val="es-ES"/>
        </w:rPr>
        <w:t xml:space="preserve"> </w:t>
      </w:r>
      <w:proofErr w:type="spellStart"/>
      <w:r w:rsidRPr="00A838B2">
        <w:rPr>
          <w:i/>
          <w:sz w:val="24"/>
          <w:szCs w:val="24"/>
          <w:lang w:val="es-ES"/>
        </w:rPr>
        <w:t>besoin</w:t>
      </w:r>
      <w:proofErr w:type="spellEnd"/>
      <w:r w:rsidRPr="00A838B2">
        <w:rPr>
          <w:i/>
          <w:sz w:val="24"/>
          <w:szCs w:val="24"/>
          <w:lang w:val="es-ES"/>
        </w:rPr>
        <w:t xml:space="preserve"> de +</w:t>
      </w:r>
      <w:proofErr w:type="spellStart"/>
      <w:r w:rsidRPr="00A838B2">
        <w:rPr>
          <w:sz w:val="24"/>
          <w:szCs w:val="24"/>
          <w:lang w:val="es-ES"/>
        </w:rPr>
        <w:t>infinitive</w:t>
      </w:r>
      <w:proofErr w:type="spellEnd"/>
    </w:p>
    <w:p w:rsidR="00880FC0" w:rsidRPr="00A838B2" w:rsidRDefault="00880FC0" w:rsidP="00050E32">
      <w:pPr>
        <w:rPr>
          <w:sz w:val="24"/>
          <w:szCs w:val="24"/>
          <w:lang w:val="es-ES"/>
        </w:rPr>
      </w:pPr>
    </w:p>
    <w:p w:rsidR="00880FC0" w:rsidRPr="00A838B2" w:rsidRDefault="00880FC0" w:rsidP="00050E32">
      <w:pPr>
        <w:rPr>
          <w:sz w:val="24"/>
          <w:szCs w:val="24"/>
          <w:lang w:val="es-ES"/>
        </w:rPr>
      </w:pPr>
      <w:r w:rsidRPr="00A838B2">
        <w:rPr>
          <w:sz w:val="24"/>
          <w:szCs w:val="24"/>
          <w:lang w:val="es-ES"/>
        </w:rPr>
        <w:t>Puntos de gramática:</w:t>
      </w:r>
    </w:p>
    <w:p w:rsidR="00880FC0" w:rsidRPr="00A838B2" w:rsidRDefault="00880FC0" w:rsidP="00050E32">
      <w:pPr>
        <w:rPr>
          <w:sz w:val="24"/>
          <w:szCs w:val="24"/>
          <w:lang w:val="es-ES"/>
        </w:rPr>
      </w:pPr>
      <w:r w:rsidRPr="00A838B2">
        <w:rPr>
          <w:sz w:val="24"/>
          <w:szCs w:val="24"/>
          <w:lang w:val="es-ES"/>
        </w:rPr>
        <w:t>-Futuro próximo</w:t>
      </w:r>
    </w:p>
    <w:p w:rsidR="00880FC0" w:rsidRPr="00A838B2" w:rsidRDefault="00880FC0" w:rsidP="00050E32">
      <w:pPr>
        <w:rPr>
          <w:i/>
          <w:sz w:val="24"/>
          <w:szCs w:val="24"/>
          <w:lang w:val="es-ES"/>
        </w:rPr>
      </w:pPr>
      <w:r w:rsidRPr="00A838B2">
        <w:rPr>
          <w:sz w:val="24"/>
          <w:szCs w:val="24"/>
          <w:lang w:val="es-ES"/>
        </w:rPr>
        <w:t>-</w:t>
      </w:r>
      <w:proofErr w:type="spellStart"/>
      <w:r w:rsidRPr="00A838B2">
        <w:rPr>
          <w:sz w:val="24"/>
          <w:szCs w:val="24"/>
          <w:lang w:val="es-ES"/>
        </w:rPr>
        <w:t>Passé</w:t>
      </w:r>
      <w:proofErr w:type="spellEnd"/>
      <w:r w:rsidRPr="00A838B2">
        <w:rPr>
          <w:sz w:val="24"/>
          <w:szCs w:val="24"/>
          <w:lang w:val="es-ES"/>
        </w:rPr>
        <w:t xml:space="preserve"> </w:t>
      </w:r>
      <w:proofErr w:type="spellStart"/>
      <w:r w:rsidRPr="00A838B2">
        <w:rPr>
          <w:sz w:val="24"/>
          <w:szCs w:val="24"/>
          <w:lang w:val="es-ES"/>
        </w:rPr>
        <w:t>compose</w:t>
      </w:r>
      <w:proofErr w:type="spellEnd"/>
      <w:r w:rsidRPr="00A838B2">
        <w:rPr>
          <w:sz w:val="24"/>
          <w:szCs w:val="24"/>
          <w:lang w:val="es-ES"/>
        </w:rPr>
        <w:t xml:space="preserve"> con </w:t>
      </w:r>
      <w:proofErr w:type="spellStart"/>
      <w:r w:rsidRPr="00A838B2">
        <w:rPr>
          <w:i/>
          <w:sz w:val="24"/>
          <w:szCs w:val="24"/>
          <w:lang w:val="es-ES"/>
        </w:rPr>
        <w:t>être</w:t>
      </w:r>
      <w:proofErr w:type="spellEnd"/>
      <w:r w:rsidRPr="00A838B2">
        <w:rPr>
          <w:i/>
          <w:sz w:val="24"/>
          <w:szCs w:val="24"/>
          <w:lang w:val="es-ES"/>
        </w:rPr>
        <w:t xml:space="preserve">  y </w:t>
      </w:r>
      <w:proofErr w:type="spellStart"/>
      <w:r w:rsidRPr="00A838B2">
        <w:rPr>
          <w:i/>
          <w:sz w:val="24"/>
          <w:szCs w:val="24"/>
          <w:lang w:val="es-ES"/>
        </w:rPr>
        <w:t>avoir</w:t>
      </w:r>
      <w:proofErr w:type="spellEnd"/>
    </w:p>
    <w:p w:rsidR="00880FC0" w:rsidRPr="00A838B2" w:rsidRDefault="00880FC0" w:rsidP="00050E32">
      <w:pPr>
        <w:rPr>
          <w:i/>
          <w:sz w:val="24"/>
          <w:szCs w:val="24"/>
          <w:lang w:val="es-ES"/>
        </w:rPr>
      </w:pPr>
      <w:r w:rsidRPr="00A838B2">
        <w:rPr>
          <w:sz w:val="24"/>
          <w:szCs w:val="24"/>
          <w:lang w:val="es-ES"/>
        </w:rPr>
        <w:t xml:space="preserve">-Participios pasados en  </w:t>
      </w:r>
      <w:r w:rsidRPr="00A838B2">
        <w:rPr>
          <w:i/>
          <w:sz w:val="24"/>
          <w:szCs w:val="24"/>
          <w:lang w:val="es-ES"/>
        </w:rPr>
        <w:t>-e, -i, -u</w:t>
      </w:r>
    </w:p>
    <w:p w:rsidR="00880FC0" w:rsidRPr="00A838B2" w:rsidRDefault="00880FC0" w:rsidP="00050E32">
      <w:pPr>
        <w:rPr>
          <w:sz w:val="24"/>
          <w:szCs w:val="24"/>
          <w:lang w:val="es-ES"/>
        </w:rPr>
      </w:pPr>
    </w:p>
    <w:p w:rsidR="00880FC0" w:rsidRDefault="00880FC0" w:rsidP="00050E32">
      <w:pPr>
        <w:rPr>
          <w:sz w:val="24"/>
          <w:szCs w:val="24"/>
        </w:rPr>
      </w:pPr>
      <w:r>
        <w:rPr>
          <w:sz w:val="24"/>
          <w:szCs w:val="24"/>
        </w:rPr>
        <w:t>5.-Fonética (bloque 3):</w:t>
      </w:r>
    </w:p>
    <w:p w:rsidR="00880FC0" w:rsidRDefault="00880FC0" w:rsidP="00050E32">
      <w:pPr>
        <w:rPr>
          <w:sz w:val="24"/>
          <w:szCs w:val="24"/>
        </w:rPr>
      </w:pPr>
      <w:r>
        <w:rPr>
          <w:sz w:val="24"/>
          <w:szCs w:val="24"/>
        </w:rPr>
        <w:t xml:space="preserve">-diferenciación de las vocales orales próximas </w:t>
      </w:r>
      <w:proofErr w:type="spellStart"/>
      <w:r>
        <w:rPr>
          <w:sz w:val="24"/>
          <w:szCs w:val="24"/>
        </w:rPr>
        <w:t>semi</w:t>
      </w:r>
      <w:proofErr w:type="spellEnd"/>
      <w:r>
        <w:rPr>
          <w:sz w:val="24"/>
          <w:szCs w:val="24"/>
        </w:rPr>
        <w:t xml:space="preserve"> –abiertas y </w:t>
      </w:r>
      <w:proofErr w:type="spellStart"/>
      <w:r>
        <w:rPr>
          <w:sz w:val="24"/>
          <w:szCs w:val="24"/>
        </w:rPr>
        <w:t>semicerradas</w:t>
      </w:r>
      <w:proofErr w:type="spellEnd"/>
    </w:p>
    <w:p w:rsidR="00880FC0" w:rsidRDefault="00880FC0" w:rsidP="00050E32">
      <w:pPr>
        <w:rPr>
          <w:i/>
          <w:sz w:val="24"/>
          <w:szCs w:val="24"/>
        </w:rPr>
      </w:pPr>
      <w:r>
        <w:rPr>
          <w:sz w:val="24"/>
          <w:szCs w:val="24"/>
        </w:rPr>
        <w:t xml:space="preserve">-Diferenciación de las consonantes próximas sorda y sonora. </w:t>
      </w:r>
      <w:proofErr w:type="gramStart"/>
      <w:r>
        <w:rPr>
          <w:i/>
          <w:sz w:val="24"/>
          <w:szCs w:val="24"/>
        </w:rPr>
        <w:t>f</w:t>
      </w:r>
      <w:proofErr w:type="gramEnd"/>
      <w:r>
        <w:rPr>
          <w:i/>
          <w:sz w:val="24"/>
          <w:szCs w:val="24"/>
        </w:rPr>
        <w:t xml:space="preserve"> / v p</w:t>
      </w:r>
    </w:p>
    <w:p w:rsidR="00880FC0" w:rsidRDefault="00880FC0" w:rsidP="00050E32">
      <w:pPr>
        <w:rPr>
          <w:b/>
          <w:bCs/>
          <w:sz w:val="24"/>
          <w:szCs w:val="24"/>
        </w:rPr>
      </w:pPr>
    </w:p>
    <w:p w:rsidR="00880FC0" w:rsidRDefault="00880FC0" w:rsidP="00050E32">
      <w:pPr>
        <w:rPr>
          <w:b/>
          <w:bCs/>
          <w:sz w:val="24"/>
          <w:szCs w:val="24"/>
        </w:rPr>
      </w:pPr>
      <w:r>
        <w:rPr>
          <w:sz w:val="24"/>
          <w:szCs w:val="24"/>
        </w:rPr>
        <w:t xml:space="preserve">6.-Del oral al escrito (bloque 3) </w:t>
      </w:r>
      <w:r>
        <w:rPr>
          <w:b/>
          <w:bCs/>
          <w:sz w:val="24"/>
          <w:szCs w:val="24"/>
        </w:rPr>
        <w:t>(competencia para aprender a aprender)</w:t>
      </w:r>
    </w:p>
    <w:p w:rsidR="00880FC0" w:rsidRDefault="00880FC0" w:rsidP="00050E32">
      <w:pPr>
        <w:rPr>
          <w:i/>
          <w:sz w:val="24"/>
          <w:szCs w:val="24"/>
        </w:rPr>
      </w:pPr>
      <w:r>
        <w:rPr>
          <w:sz w:val="24"/>
          <w:szCs w:val="24"/>
        </w:rPr>
        <w:t xml:space="preserve">-Diferentes sonidos  </w:t>
      </w:r>
      <w:r>
        <w:rPr>
          <w:i/>
          <w:sz w:val="24"/>
          <w:szCs w:val="24"/>
        </w:rPr>
        <w:t>/e</w:t>
      </w:r>
      <w:proofErr w:type="gramStart"/>
      <w:r>
        <w:rPr>
          <w:i/>
          <w:sz w:val="24"/>
          <w:szCs w:val="24"/>
        </w:rPr>
        <w:t>/ :</w:t>
      </w:r>
      <w:proofErr w:type="gramEnd"/>
      <w:r>
        <w:rPr>
          <w:i/>
          <w:sz w:val="24"/>
          <w:szCs w:val="24"/>
        </w:rPr>
        <w:t xml:space="preserve"> </w:t>
      </w:r>
      <w:proofErr w:type="spellStart"/>
      <w:r>
        <w:rPr>
          <w:i/>
          <w:sz w:val="24"/>
          <w:szCs w:val="24"/>
        </w:rPr>
        <w:t>bébé</w:t>
      </w:r>
      <w:proofErr w:type="spellEnd"/>
      <w:r>
        <w:rPr>
          <w:i/>
          <w:sz w:val="24"/>
          <w:szCs w:val="24"/>
        </w:rPr>
        <w:t xml:space="preserve">, </w:t>
      </w:r>
      <w:proofErr w:type="spellStart"/>
      <w:r>
        <w:rPr>
          <w:i/>
          <w:sz w:val="24"/>
          <w:szCs w:val="24"/>
        </w:rPr>
        <w:t>aller,les</w:t>
      </w:r>
      <w:proofErr w:type="spellEnd"/>
      <w:r>
        <w:rPr>
          <w:i/>
          <w:sz w:val="24"/>
          <w:szCs w:val="24"/>
        </w:rPr>
        <w:t xml:space="preserve"> , </w:t>
      </w:r>
      <w:proofErr w:type="spellStart"/>
      <w:r>
        <w:rPr>
          <w:i/>
          <w:sz w:val="24"/>
          <w:szCs w:val="24"/>
        </w:rPr>
        <w:t>venez</w:t>
      </w:r>
      <w:proofErr w:type="spellEnd"/>
      <w:r>
        <w:rPr>
          <w:i/>
          <w:sz w:val="24"/>
          <w:szCs w:val="24"/>
        </w:rPr>
        <w:t xml:space="preserve">        /      </w:t>
      </w:r>
      <w:proofErr w:type="spellStart"/>
      <w:r>
        <w:rPr>
          <w:i/>
          <w:sz w:val="24"/>
          <w:szCs w:val="24"/>
        </w:rPr>
        <w:t>père</w:t>
      </w:r>
      <w:proofErr w:type="spellEnd"/>
      <w:r>
        <w:rPr>
          <w:i/>
          <w:sz w:val="24"/>
          <w:szCs w:val="24"/>
        </w:rPr>
        <w:t xml:space="preserve">, </w:t>
      </w:r>
      <w:proofErr w:type="spellStart"/>
      <w:r>
        <w:rPr>
          <w:i/>
          <w:sz w:val="24"/>
          <w:szCs w:val="24"/>
        </w:rPr>
        <w:t>j´aime</w:t>
      </w:r>
      <w:proofErr w:type="spellEnd"/>
      <w:r>
        <w:rPr>
          <w:i/>
          <w:sz w:val="24"/>
          <w:szCs w:val="24"/>
        </w:rPr>
        <w:t xml:space="preserve">, </w:t>
      </w:r>
      <w:proofErr w:type="spellStart"/>
      <w:r>
        <w:rPr>
          <w:i/>
          <w:sz w:val="24"/>
          <w:szCs w:val="24"/>
        </w:rPr>
        <w:t>cette</w:t>
      </w:r>
      <w:proofErr w:type="spellEnd"/>
      <w:r>
        <w:rPr>
          <w:i/>
          <w:sz w:val="24"/>
          <w:szCs w:val="24"/>
        </w:rPr>
        <w:t xml:space="preserve">, </w:t>
      </w:r>
      <w:proofErr w:type="spellStart"/>
      <w:r>
        <w:rPr>
          <w:i/>
          <w:sz w:val="24"/>
          <w:szCs w:val="24"/>
        </w:rPr>
        <w:t>avec</w:t>
      </w:r>
      <w:proofErr w:type="spellEnd"/>
      <w:r>
        <w:rPr>
          <w:i/>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7.-Cultura y civilización (bloque 4):</w:t>
      </w:r>
    </w:p>
    <w:p w:rsidR="00880FC0" w:rsidRDefault="00880FC0" w:rsidP="00050E32">
      <w:pPr>
        <w:rPr>
          <w:b/>
          <w:bCs/>
          <w:sz w:val="24"/>
          <w:szCs w:val="24"/>
        </w:rPr>
      </w:pPr>
      <w:r>
        <w:rPr>
          <w:sz w:val="24"/>
          <w:szCs w:val="24"/>
        </w:rPr>
        <w:lastRenderedPageBreak/>
        <w:t xml:space="preserve">-El memorial de Caen, un museo para la paz, conocimiento de los héroes y de las organizaciones de la paz: Martin </w:t>
      </w:r>
      <w:proofErr w:type="spellStart"/>
      <w:r>
        <w:rPr>
          <w:sz w:val="24"/>
          <w:szCs w:val="24"/>
        </w:rPr>
        <w:t>Luther</w:t>
      </w:r>
      <w:proofErr w:type="spellEnd"/>
      <w:r>
        <w:rPr>
          <w:sz w:val="24"/>
          <w:szCs w:val="24"/>
        </w:rPr>
        <w:t xml:space="preserve"> King, Médicos sin fronteras, etc</w:t>
      </w:r>
      <w:proofErr w:type="gramStart"/>
      <w:r>
        <w:rPr>
          <w:sz w:val="24"/>
          <w:szCs w:val="24"/>
        </w:rPr>
        <w:t>.</w:t>
      </w:r>
      <w:r>
        <w:rPr>
          <w:b/>
          <w:bCs/>
          <w:sz w:val="24"/>
          <w:szCs w:val="24"/>
        </w:rPr>
        <w:t>(</w:t>
      </w:r>
      <w:proofErr w:type="gramEnd"/>
      <w:r>
        <w:rPr>
          <w:b/>
          <w:bCs/>
          <w:sz w:val="24"/>
          <w:szCs w:val="24"/>
        </w:rPr>
        <w:t>competencia social y ciudadana)</w:t>
      </w:r>
    </w:p>
    <w:p w:rsidR="00880FC0" w:rsidRDefault="00880FC0" w:rsidP="00050E32">
      <w:pPr>
        <w:rPr>
          <w:sz w:val="24"/>
          <w:szCs w:val="24"/>
        </w:rPr>
      </w:pPr>
    </w:p>
    <w:p w:rsidR="00880FC0" w:rsidRDefault="00880FC0" w:rsidP="00050E32">
      <w:pPr>
        <w:rPr>
          <w:sz w:val="24"/>
          <w:szCs w:val="24"/>
        </w:rPr>
      </w:pPr>
      <w:r>
        <w:rPr>
          <w:sz w:val="24"/>
          <w:szCs w:val="24"/>
        </w:rPr>
        <w:t>8.-Interdisciplinareidad (bloque 4):</w:t>
      </w:r>
    </w:p>
    <w:p w:rsidR="00880FC0" w:rsidRDefault="00880FC0" w:rsidP="00050E32">
      <w:pPr>
        <w:rPr>
          <w:b/>
          <w:bCs/>
          <w:sz w:val="24"/>
          <w:szCs w:val="24"/>
        </w:rPr>
      </w:pPr>
      <w:r>
        <w:rPr>
          <w:sz w:val="24"/>
          <w:szCs w:val="24"/>
        </w:rPr>
        <w:t xml:space="preserve">-Ficción, literatura y cine: los personajes de ficción y de </w:t>
      </w:r>
      <w:proofErr w:type="gramStart"/>
      <w:r>
        <w:rPr>
          <w:sz w:val="24"/>
          <w:szCs w:val="24"/>
        </w:rPr>
        <w:t>terror</w:t>
      </w:r>
      <w:r>
        <w:rPr>
          <w:b/>
          <w:bCs/>
          <w:sz w:val="24"/>
          <w:szCs w:val="24"/>
        </w:rPr>
        <w:t>(</w:t>
      </w:r>
      <w:proofErr w:type="gramEnd"/>
      <w:r>
        <w:rPr>
          <w:b/>
          <w:bCs/>
          <w:sz w:val="24"/>
          <w:szCs w:val="24"/>
        </w:rPr>
        <w:t>competencia cultural y artística)</w:t>
      </w:r>
    </w:p>
    <w:p w:rsidR="00880FC0" w:rsidRDefault="00880FC0" w:rsidP="00050E32">
      <w:pPr>
        <w:rPr>
          <w:b/>
          <w:bCs/>
          <w:sz w:val="24"/>
          <w:szCs w:val="24"/>
        </w:rPr>
      </w:pPr>
      <w:r>
        <w:rPr>
          <w:sz w:val="24"/>
          <w:szCs w:val="24"/>
        </w:rPr>
        <w:t xml:space="preserve">-Valores sociales: seguridad, prevención contra el acoso escolar, “La </w:t>
      </w:r>
      <w:proofErr w:type="spellStart"/>
      <w:r>
        <w:rPr>
          <w:sz w:val="24"/>
          <w:szCs w:val="24"/>
        </w:rPr>
        <w:t>paix</w:t>
      </w:r>
      <w:proofErr w:type="spellEnd"/>
      <w:r>
        <w:rPr>
          <w:sz w:val="24"/>
          <w:szCs w:val="24"/>
        </w:rPr>
        <w:t xml:space="preserve">, </w:t>
      </w:r>
      <w:proofErr w:type="spellStart"/>
      <w:r>
        <w:rPr>
          <w:sz w:val="24"/>
          <w:szCs w:val="24"/>
        </w:rPr>
        <w:t>c´est</w:t>
      </w:r>
      <w:proofErr w:type="spellEnd"/>
      <w:r>
        <w:rPr>
          <w:sz w:val="24"/>
          <w:szCs w:val="24"/>
        </w:rPr>
        <w:t xml:space="preserve"> </w:t>
      </w:r>
      <w:proofErr w:type="spellStart"/>
      <w:r>
        <w:rPr>
          <w:sz w:val="24"/>
          <w:szCs w:val="24"/>
        </w:rPr>
        <w:t>quoi</w:t>
      </w:r>
      <w:proofErr w:type="spellEnd"/>
      <w:r>
        <w:rPr>
          <w:sz w:val="24"/>
          <w:szCs w:val="24"/>
        </w:rPr>
        <w:t>?”, toma de posición personal para cambiar el mundo</w:t>
      </w:r>
      <w:proofErr w:type="gramStart"/>
      <w:r>
        <w:rPr>
          <w:sz w:val="24"/>
          <w:szCs w:val="24"/>
        </w:rPr>
        <w:t>.</w:t>
      </w:r>
      <w:r>
        <w:rPr>
          <w:b/>
          <w:bCs/>
          <w:sz w:val="24"/>
          <w:szCs w:val="24"/>
        </w:rPr>
        <w:t>(</w:t>
      </w:r>
      <w:proofErr w:type="gramEnd"/>
      <w:r>
        <w:rPr>
          <w:b/>
          <w:bCs/>
          <w:sz w:val="24"/>
          <w:szCs w:val="24"/>
        </w:rPr>
        <w:t>competencia social y ciudadana)</w:t>
      </w:r>
    </w:p>
    <w:p w:rsidR="00880FC0" w:rsidRDefault="00880FC0" w:rsidP="00050E32">
      <w:pPr>
        <w:rPr>
          <w:b/>
          <w:bCs/>
          <w:sz w:val="24"/>
          <w:szCs w:val="24"/>
        </w:rPr>
      </w:pPr>
      <w:r>
        <w:rPr>
          <w:sz w:val="24"/>
          <w:szCs w:val="24"/>
        </w:rPr>
        <w:t xml:space="preserve">-Psicología: expresión de los sentimientos propios, espectáculo e hipnosis </w:t>
      </w:r>
      <w:r>
        <w:rPr>
          <w:b/>
          <w:bCs/>
          <w:sz w:val="24"/>
          <w:szCs w:val="24"/>
        </w:rPr>
        <w:t>(competencia para la autonomía e iniciativa personal)</w:t>
      </w:r>
    </w:p>
    <w:p w:rsidR="00880FC0" w:rsidRDefault="00880FC0" w:rsidP="00050E32">
      <w:pPr>
        <w:rPr>
          <w:b/>
          <w:bCs/>
          <w:sz w:val="24"/>
          <w:szCs w:val="24"/>
        </w:rPr>
      </w:pPr>
      <w:r>
        <w:rPr>
          <w:sz w:val="24"/>
          <w:szCs w:val="24"/>
        </w:rPr>
        <w:t xml:space="preserve">-Lógica: juegos de lógica deductiva, encontrar una palabra, letra por letra, encontrar las soluciones sucesivas empezando por las frases clave y haciendo dos razonamientos paralelos que se conjugan para encontrar el resultado </w:t>
      </w:r>
      <w:proofErr w:type="gramStart"/>
      <w:r>
        <w:rPr>
          <w:sz w:val="24"/>
          <w:szCs w:val="24"/>
        </w:rPr>
        <w:t>final</w:t>
      </w:r>
      <w:r>
        <w:rPr>
          <w:b/>
          <w:bCs/>
          <w:sz w:val="24"/>
          <w:szCs w:val="24"/>
        </w:rPr>
        <w:t>(</w:t>
      </w:r>
      <w:proofErr w:type="gramEnd"/>
      <w:r>
        <w:rPr>
          <w:b/>
          <w:bCs/>
          <w:sz w:val="24"/>
          <w:szCs w:val="24"/>
        </w:rPr>
        <w:t>competencia para la autonomía e iniciativa personal)</w:t>
      </w:r>
    </w:p>
    <w:p w:rsidR="00880FC0" w:rsidRDefault="00880FC0" w:rsidP="00050E32">
      <w:pPr>
        <w:rPr>
          <w:b/>
          <w:bCs/>
          <w:sz w:val="24"/>
          <w:szCs w:val="24"/>
        </w:rPr>
      </w:pPr>
      <w:r>
        <w:rPr>
          <w:sz w:val="24"/>
          <w:szCs w:val="24"/>
        </w:rPr>
        <w:t>-Educación: creatividad de grupo</w:t>
      </w:r>
      <w:proofErr w:type="gramStart"/>
      <w:r>
        <w:rPr>
          <w:sz w:val="24"/>
          <w:szCs w:val="24"/>
        </w:rPr>
        <w:t>.</w:t>
      </w:r>
      <w:r>
        <w:rPr>
          <w:b/>
          <w:bCs/>
          <w:sz w:val="24"/>
          <w:szCs w:val="24"/>
        </w:rPr>
        <w:t>(</w:t>
      </w:r>
      <w:proofErr w:type="gramEnd"/>
      <w:r>
        <w:rPr>
          <w:b/>
          <w:bCs/>
          <w:sz w:val="24"/>
          <w:szCs w:val="24"/>
        </w:rPr>
        <w:t>competencia social y ciudadana y competencia para la autonomía e iniciativa personal)</w:t>
      </w:r>
    </w:p>
    <w:p w:rsidR="00880FC0" w:rsidRDefault="00880FC0" w:rsidP="00050E32">
      <w:pPr>
        <w:rPr>
          <w:sz w:val="24"/>
          <w:szCs w:val="24"/>
        </w:rPr>
      </w:pPr>
    </w:p>
    <w:p w:rsidR="00880FC0" w:rsidRDefault="00880FC0" w:rsidP="00050E32">
      <w:pPr>
        <w:rPr>
          <w:sz w:val="24"/>
          <w:szCs w:val="24"/>
          <w:u w:val="single"/>
        </w:rPr>
      </w:pPr>
      <w:r>
        <w:rPr>
          <w:sz w:val="24"/>
          <w:szCs w:val="24"/>
          <w:u w:val="single"/>
        </w:rPr>
        <w:t>Material suplementario para la diversidad</w:t>
      </w:r>
    </w:p>
    <w:p w:rsidR="00880FC0" w:rsidRDefault="00880FC0" w:rsidP="00050E32">
      <w:pPr>
        <w:rPr>
          <w:sz w:val="24"/>
          <w:szCs w:val="24"/>
        </w:rPr>
      </w:pPr>
      <w:r>
        <w:rPr>
          <w:sz w:val="24"/>
          <w:szCs w:val="24"/>
        </w:rPr>
        <w:t xml:space="preserve">Fichas de entrenamiento individual contenidas en el Libro del profesor y en el cuadernillo personal del alumno. </w:t>
      </w:r>
    </w:p>
    <w:p w:rsidR="00880FC0" w:rsidRDefault="00880FC0" w:rsidP="00050E32">
      <w:pPr>
        <w:rPr>
          <w:sz w:val="24"/>
          <w:szCs w:val="24"/>
        </w:rPr>
      </w:pPr>
    </w:p>
    <w:p w:rsidR="00880FC0" w:rsidRDefault="00880FC0" w:rsidP="00050E32">
      <w:pPr>
        <w:rPr>
          <w:sz w:val="24"/>
          <w:szCs w:val="24"/>
          <w:u w:val="single"/>
        </w:rPr>
      </w:pPr>
      <w:r>
        <w:rPr>
          <w:sz w:val="24"/>
          <w:szCs w:val="24"/>
          <w:u w:val="single"/>
        </w:rPr>
        <w:t>- Módulo 3</w:t>
      </w:r>
    </w:p>
    <w:p w:rsidR="00880FC0" w:rsidRDefault="00880FC0" w:rsidP="00050E32">
      <w:pPr>
        <w:rPr>
          <w:b/>
          <w:bCs/>
          <w:sz w:val="24"/>
          <w:szCs w:val="24"/>
        </w:rPr>
      </w:pPr>
      <w:r>
        <w:rPr>
          <w:sz w:val="24"/>
          <w:szCs w:val="24"/>
        </w:rPr>
        <w:t>1.</w:t>
      </w:r>
      <w:r>
        <w:rPr>
          <w:b/>
          <w:bCs/>
          <w:sz w:val="24"/>
          <w:szCs w:val="24"/>
        </w:rPr>
        <w:t>-Tercer trimestre.</w:t>
      </w:r>
    </w:p>
    <w:p w:rsidR="00880FC0" w:rsidRDefault="00880FC0" w:rsidP="00050E32">
      <w:pPr>
        <w:rPr>
          <w:sz w:val="24"/>
          <w:szCs w:val="24"/>
        </w:rPr>
      </w:pPr>
      <w:r>
        <w:rPr>
          <w:sz w:val="24"/>
          <w:szCs w:val="24"/>
          <w:u w:val="single"/>
        </w:rPr>
        <w:t>Tipol</w:t>
      </w:r>
      <w:r>
        <w:rPr>
          <w:sz w:val="24"/>
          <w:szCs w:val="24"/>
        </w:rPr>
        <w:t xml:space="preserve">ogía de textos </w:t>
      </w:r>
      <w:proofErr w:type="gramStart"/>
      <w:r>
        <w:rPr>
          <w:sz w:val="24"/>
          <w:szCs w:val="24"/>
        </w:rPr>
        <w:t>( bloque</w:t>
      </w:r>
      <w:proofErr w:type="gramEnd"/>
      <w:r>
        <w:rPr>
          <w:sz w:val="24"/>
          <w:szCs w:val="24"/>
        </w:rPr>
        <w:t xml:space="preserve"> 1)</w:t>
      </w:r>
    </w:p>
    <w:p w:rsidR="00880FC0" w:rsidRDefault="00880FC0" w:rsidP="00050E32">
      <w:pPr>
        <w:tabs>
          <w:tab w:val="left" w:pos="360"/>
          <w:tab w:val="left" w:pos="23760"/>
        </w:tabs>
        <w:rPr>
          <w:b/>
          <w:bCs/>
          <w:sz w:val="24"/>
          <w:szCs w:val="24"/>
        </w:rPr>
      </w:pPr>
      <w:r>
        <w:rPr>
          <w:sz w:val="24"/>
          <w:szCs w:val="24"/>
        </w:rPr>
        <w:t>- Para el oral: textos fabricados (bloque 1</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 xml:space="preserve">-Canción “La </w:t>
      </w:r>
      <w:proofErr w:type="spellStart"/>
      <w:r>
        <w:rPr>
          <w:sz w:val="24"/>
          <w:szCs w:val="24"/>
        </w:rPr>
        <w:t>maison</w:t>
      </w:r>
      <w:proofErr w:type="spellEnd"/>
      <w:r>
        <w:rPr>
          <w:sz w:val="24"/>
          <w:szCs w:val="24"/>
        </w:rPr>
        <w:t xml:space="preserve"> </w:t>
      </w:r>
      <w:proofErr w:type="spellStart"/>
      <w:r>
        <w:rPr>
          <w:sz w:val="24"/>
          <w:szCs w:val="24"/>
        </w:rPr>
        <w:t>au</w:t>
      </w:r>
      <w:proofErr w:type="spellEnd"/>
      <w:r>
        <w:rPr>
          <w:sz w:val="24"/>
          <w:szCs w:val="24"/>
        </w:rPr>
        <w:t xml:space="preserve"> </w:t>
      </w:r>
      <w:proofErr w:type="spellStart"/>
      <w:r>
        <w:rPr>
          <w:sz w:val="24"/>
          <w:szCs w:val="24"/>
        </w:rPr>
        <w:t>milieu</w:t>
      </w:r>
      <w:proofErr w:type="spellEnd"/>
      <w:r>
        <w:rPr>
          <w:sz w:val="24"/>
          <w:szCs w:val="24"/>
        </w:rPr>
        <w:t xml:space="preserve"> des </w:t>
      </w:r>
      <w:proofErr w:type="spellStart"/>
      <w:r>
        <w:rPr>
          <w:sz w:val="24"/>
          <w:szCs w:val="24"/>
        </w:rPr>
        <w:t>bois</w:t>
      </w:r>
      <w:proofErr w:type="spellEnd"/>
      <w:r>
        <w:rPr>
          <w:sz w:val="24"/>
          <w:szCs w:val="24"/>
        </w:rPr>
        <w:t>”</w:t>
      </w:r>
    </w:p>
    <w:p w:rsidR="00880FC0" w:rsidRDefault="00880FC0" w:rsidP="00050E32">
      <w:pPr>
        <w:rPr>
          <w:sz w:val="24"/>
          <w:szCs w:val="24"/>
        </w:rPr>
      </w:pPr>
      <w:r>
        <w:rPr>
          <w:sz w:val="24"/>
          <w:szCs w:val="24"/>
        </w:rPr>
        <w:t xml:space="preserve">-Encuesta “Le </w:t>
      </w:r>
      <w:proofErr w:type="spellStart"/>
      <w:r>
        <w:rPr>
          <w:sz w:val="24"/>
          <w:szCs w:val="24"/>
        </w:rPr>
        <w:t>matin</w:t>
      </w:r>
      <w:proofErr w:type="spellEnd"/>
      <w:r>
        <w:rPr>
          <w:sz w:val="24"/>
          <w:szCs w:val="24"/>
        </w:rPr>
        <w:t>”</w:t>
      </w:r>
    </w:p>
    <w:p w:rsidR="00880FC0" w:rsidRDefault="00880FC0" w:rsidP="00050E32">
      <w:pPr>
        <w:rPr>
          <w:sz w:val="24"/>
          <w:szCs w:val="24"/>
        </w:rPr>
      </w:pPr>
      <w:r>
        <w:rPr>
          <w:sz w:val="24"/>
          <w:szCs w:val="24"/>
        </w:rPr>
        <w:t xml:space="preserve">-Mini-conversación “Une soirée </w:t>
      </w:r>
      <w:proofErr w:type="spellStart"/>
      <w:r>
        <w:rPr>
          <w:sz w:val="24"/>
          <w:szCs w:val="24"/>
        </w:rPr>
        <w:t>chez</w:t>
      </w:r>
      <w:proofErr w:type="spellEnd"/>
      <w:r>
        <w:rPr>
          <w:sz w:val="24"/>
          <w:szCs w:val="24"/>
        </w:rPr>
        <w:t xml:space="preserve"> Natacha”</w:t>
      </w:r>
    </w:p>
    <w:p w:rsidR="00880FC0" w:rsidRDefault="00880FC0" w:rsidP="00050E32">
      <w:pPr>
        <w:rPr>
          <w:sz w:val="24"/>
          <w:szCs w:val="24"/>
        </w:rPr>
      </w:pPr>
      <w:r>
        <w:rPr>
          <w:sz w:val="24"/>
          <w:szCs w:val="24"/>
        </w:rPr>
        <w:t>-Conversación telefónica “</w:t>
      </w:r>
      <w:proofErr w:type="spellStart"/>
      <w:r>
        <w:rPr>
          <w:sz w:val="24"/>
          <w:szCs w:val="24"/>
        </w:rPr>
        <w:t>Bonjour</w:t>
      </w:r>
      <w:proofErr w:type="spellEnd"/>
      <w:r>
        <w:rPr>
          <w:sz w:val="24"/>
          <w:szCs w:val="24"/>
        </w:rPr>
        <w:t xml:space="preserve"> </w:t>
      </w:r>
      <w:proofErr w:type="spellStart"/>
      <w:r>
        <w:rPr>
          <w:sz w:val="24"/>
          <w:szCs w:val="24"/>
        </w:rPr>
        <w:t>mon</w:t>
      </w:r>
      <w:proofErr w:type="spellEnd"/>
      <w:r>
        <w:rPr>
          <w:sz w:val="24"/>
          <w:szCs w:val="24"/>
        </w:rPr>
        <w:t xml:space="preserve"> </w:t>
      </w:r>
      <w:proofErr w:type="spellStart"/>
      <w:r>
        <w:rPr>
          <w:sz w:val="24"/>
          <w:szCs w:val="24"/>
        </w:rPr>
        <w:t>amour</w:t>
      </w:r>
      <w:proofErr w:type="spellEnd"/>
      <w:r>
        <w:rPr>
          <w:sz w:val="24"/>
          <w:szCs w:val="24"/>
        </w:rPr>
        <w:t>”</w:t>
      </w:r>
    </w:p>
    <w:p w:rsidR="00880FC0" w:rsidRDefault="00880FC0" w:rsidP="00050E32">
      <w:pPr>
        <w:rPr>
          <w:sz w:val="24"/>
          <w:szCs w:val="24"/>
          <w:lang w:val="en-US"/>
        </w:rPr>
      </w:pPr>
      <w:r>
        <w:rPr>
          <w:sz w:val="24"/>
          <w:szCs w:val="24"/>
          <w:lang w:val="en-US"/>
        </w:rPr>
        <w:lastRenderedPageBreak/>
        <w:t>-</w:t>
      </w:r>
      <w:proofErr w:type="spellStart"/>
      <w:r>
        <w:rPr>
          <w:sz w:val="24"/>
          <w:szCs w:val="24"/>
          <w:lang w:val="en-US"/>
        </w:rPr>
        <w:t>Entrevista”Comment</w:t>
      </w:r>
      <w:proofErr w:type="spellEnd"/>
      <w:r>
        <w:rPr>
          <w:sz w:val="24"/>
          <w:szCs w:val="24"/>
          <w:lang w:val="en-US"/>
        </w:rPr>
        <w:t xml:space="preserve"> </w:t>
      </w:r>
      <w:proofErr w:type="spellStart"/>
      <w:r>
        <w:rPr>
          <w:sz w:val="24"/>
          <w:szCs w:val="24"/>
          <w:lang w:val="en-US"/>
        </w:rPr>
        <w:t>s´appelle</w:t>
      </w:r>
      <w:proofErr w:type="spellEnd"/>
      <w:r>
        <w:rPr>
          <w:sz w:val="24"/>
          <w:szCs w:val="24"/>
          <w:lang w:val="en-US"/>
        </w:rPr>
        <w:t xml:space="preserve"> </w:t>
      </w:r>
      <w:proofErr w:type="spellStart"/>
      <w:r>
        <w:rPr>
          <w:sz w:val="24"/>
          <w:szCs w:val="24"/>
          <w:lang w:val="en-US"/>
        </w:rPr>
        <w:t>votre</w:t>
      </w:r>
      <w:proofErr w:type="spellEnd"/>
      <w:r>
        <w:rPr>
          <w:sz w:val="24"/>
          <w:szCs w:val="24"/>
          <w:lang w:val="en-US"/>
        </w:rPr>
        <w:t xml:space="preserve"> </w:t>
      </w:r>
      <w:proofErr w:type="spellStart"/>
      <w:r>
        <w:rPr>
          <w:sz w:val="24"/>
          <w:szCs w:val="24"/>
          <w:lang w:val="en-US"/>
        </w:rPr>
        <w:t>collège</w:t>
      </w:r>
      <w:proofErr w:type="spellEnd"/>
      <w:r>
        <w:rPr>
          <w:sz w:val="24"/>
          <w:szCs w:val="24"/>
          <w:lang w:val="en-US"/>
        </w:rPr>
        <w:t>?”</w:t>
      </w:r>
    </w:p>
    <w:p w:rsidR="00880FC0" w:rsidRDefault="00880FC0" w:rsidP="00050E32">
      <w:pPr>
        <w:rPr>
          <w:sz w:val="24"/>
          <w:szCs w:val="24"/>
        </w:rPr>
      </w:pPr>
      <w:r>
        <w:rPr>
          <w:sz w:val="24"/>
          <w:szCs w:val="24"/>
        </w:rPr>
        <w:t xml:space="preserve">-Juegos </w:t>
      </w:r>
      <w:proofErr w:type="spellStart"/>
      <w:r>
        <w:rPr>
          <w:sz w:val="24"/>
          <w:szCs w:val="24"/>
        </w:rPr>
        <w:t>orales”Quels</w:t>
      </w:r>
      <w:proofErr w:type="spellEnd"/>
      <w:r>
        <w:rPr>
          <w:sz w:val="24"/>
          <w:szCs w:val="24"/>
        </w:rPr>
        <w:t xml:space="preserve"> </w:t>
      </w:r>
      <w:proofErr w:type="spellStart"/>
      <w:r>
        <w:rPr>
          <w:sz w:val="24"/>
          <w:szCs w:val="24"/>
        </w:rPr>
        <w:t>curieux</w:t>
      </w:r>
      <w:proofErr w:type="spellEnd"/>
      <w:r>
        <w:rPr>
          <w:sz w:val="24"/>
          <w:szCs w:val="24"/>
        </w:rPr>
        <w:t>!”</w:t>
      </w:r>
    </w:p>
    <w:p w:rsidR="00880FC0" w:rsidRDefault="00880FC0" w:rsidP="00050E32">
      <w:pPr>
        <w:rPr>
          <w:sz w:val="24"/>
          <w:szCs w:val="24"/>
        </w:rPr>
      </w:pPr>
      <w:r>
        <w:rPr>
          <w:sz w:val="24"/>
          <w:szCs w:val="24"/>
        </w:rPr>
        <w:t xml:space="preserve">-Grabación del </w:t>
      </w:r>
      <w:proofErr w:type="spellStart"/>
      <w:r>
        <w:rPr>
          <w:sz w:val="24"/>
          <w:szCs w:val="24"/>
        </w:rPr>
        <w:t>comic”Vacances</w:t>
      </w:r>
      <w:proofErr w:type="spellEnd"/>
      <w:r>
        <w:rPr>
          <w:sz w:val="24"/>
          <w:szCs w:val="24"/>
        </w:rPr>
        <w:t xml:space="preserve"> </w:t>
      </w:r>
      <w:proofErr w:type="spellStart"/>
      <w:r>
        <w:rPr>
          <w:sz w:val="24"/>
          <w:szCs w:val="24"/>
        </w:rPr>
        <w:t>chez</w:t>
      </w:r>
      <w:proofErr w:type="spellEnd"/>
      <w:r>
        <w:rPr>
          <w:sz w:val="24"/>
          <w:szCs w:val="24"/>
        </w:rPr>
        <w:t xml:space="preserve"> </w:t>
      </w:r>
      <w:proofErr w:type="spellStart"/>
      <w:r>
        <w:rPr>
          <w:sz w:val="24"/>
          <w:szCs w:val="24"/>
        </w:rPr>
        <w:t>Mamie</w:t>
      </w:r>
      <w:proofErr w:type="spellEnd"/>
      <w:r>
        <w:rPr>
          <w:sz w:val="24"/>
          <w:szCs w:val="24"/>
        </w:rPr>
        <w:t xml:space="preserve"> et Papi”</w:t>
      </w:r>
    </w:p>
    <w:p w:rsidR="00880FC0" w:rsidRDefault="00880FC0" w:rsidP="00050E32">
      <w:pPr>
        <w:rPr>
          <w:sz w:val="24"/>
          <w:szCs w:val="24"/>
        </w:rPr>
      </w:pPr>
      <w:r>
        <w:rPr>
          <w:sz w:val="24"/>
          <w:szCs w:val="24"/>
        </w:rPr>
        <w:t>-</w:t>
      </w:r>
      <w:proofErr w:type="spellStart"/>
      <w:r>
        <w:rPr>
          <w:sz w:val="24"/>
          <w:szCs w:val="24"/>
        </w:rPr>
        <w:t>Diálogo”Question</w:t>
      </w:r>
      <w:proofErr w:type="spellEnd"/>
      <w:r>
        <w:rPr>
          <w:sz w:val="24"/>
          <w:szCs w:val="24"/>
        </w:rPr>
        <w:t xml:space="preserve"> de </w:t>
      </w:r>
      <w:proofErr w:type="spellStart"/>
      <w:r>
        <w:rPr>
          <w:sz w:val="24"/>
          <w:szCs w:val="24"/>
        </w:rPr>
        <w:t>goût</w:t>
      </w:r>
      <w:proofErr w:type="spellEnd"/>
      <w:r>
        <w:rPr>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 xml:space="preserve">Para el escrito: textos auténticos o </w:t>
      </w:r>
      <w:proofErr w:type="spellStart"/>
      <w:r>
        <w:rPr>
          <w:sz w:val="24"/>
          <w:szCs w:val="24"/>
        </w:rPr>
        <w:t>semiauténticos</w:t>
      </w:r>
      <w:proofErr w:type="spellEnd"/>
      <w:r>
        <w:rPr>
          <w:sz w:val="24"/>
          <w:szCs w:val="24"/>
        </w:rPr>
        <w:t xml:space="preserve"> (bloque 2)</w:t>
      </w:r>
    </w:p>
    <w:p w:rsidR="00880FC0" w:rsidRDefault="00880FC0" w:rsidP="00050E32">
      <w:pPr>
        <w:rPr>
          <w:sz w:val="24"/>
          <w:szCs w:val="24"/>
        </w:rPr>
      </w:pPr>
      <w:r>
        <w:rPr>
          <w:sz w:val="24"/>
          <w:szCs w:val="24"/>
        </w:rPr>
        <w:t>-Transcripción de los diálogos y  de los textos utilizados en el oral</w:t>
      </w:r>
    </w:p>
    <w:p w:rsidR="00880FC0" w:rsidRDefault="00880FC0" w:rsidP="00050E32">
      <w:pPr>
        <w:rPr>
          <w:sz w:val="24"/>
          <w:szCs w:val="24"/>
        </w:rPr>
      </w:pPr>
      <w:r>
        <w:rPr>
          <w:sz w:val="24"/>
          <w:szCs w:val="24"/>
        </w:rPr>
        <w:t xml:space="preserve">-Extracto de artículo de periódico “Johnny et Natacha. La </w:t>
      </w:r>
      <w:proofErr w:type="spellStart"/>
      <w:r>
        <w:rPr>
          <w:sz w:val="24"/>
          <w:szCs w:val="24"/>
        </w:rPr>
        <w:t>rupture</w:t>
      </w:r>
      <w:proofErr w:type="spellEnd"/>
      <w:r>
        <w:rPr>
          <w:sz w:val="24"/>
          <w:szCs w:val="24"/>
        </w:rPr>
        <w:t>?”</w:t>
      </w:r>
    </w:p>
    <w:p w:rsidR="00880FC0" w:rsidRDefault="00880FC0" w:rsidP="00050E32">
      <w:pPr>
        <w:rPr>
          <w:sz w:val="24"/>
          <w:szCs w:val="24"/>
        </w:rPr>
      </w:pPr>
      <w:r>
        <w:rPr>
          <w:sz w:val="24"/>
          <w:szCs w:val="24"/>
        </w:rPr>
        <w:t xml:space="preserve">-Extractos de revista auténtica, cartel, testimonios “À </w:t>
      </w:r>
      <w:proofErr w:type="spellStart"/>
      <w:r>
        <w:rPr>
          <w:sz w:val="24"/>
          <w:szCs w:val="24"/>
        </w:rPr>
        <w:t>l´école</w:t>
      </w:r>
      <w:proofErr w:type="spellEnd"/>
      <w:r>
        <w:rPr>
          <w:sz w:val="24"/>
          <w:szCs w:val="24"/>
        </w:rPr>
        <w:t xml:space="preserve">, </w:t>
      </w:r>
      <w:proofErr w:type="spellStart"/>
      <w:r>
        <w:rPr>
          <w:sz w:val="24"/>
          <w:szCs w:val="24"/>
        </w:rPr>
        <w:t>ça</w:t>
      </w:r>
      <w:proofErr w:type="spellEnd"/>
      <w:r>
        <w:rPr>
          <w:sz w:val="24"/>
          <w:szCs w:val="24"/>
        </w:rPr>
        <w:t xml:space="preserve"> </w:t>
      </w:r>
      <w:proofErr w:type="spellStart"/>
      <w:r>
        <w:rPr>
          <w:sz w:val="24"/>
          <w:szCs w:val="24"/>
        </w:rPr>
        <w:t>bouge</w:t>
      </w:r>
      <w:proofErr w:type="spellEnd"/>
      <w:r>
        <w:rPr>
          <w:sz w:val="24"/>
          <w:szCs w:val="24"/>
        </w:rPr>
        <w:t>!”</w:t>
      </w:r>
    </w:p>
    <w:p w:rsidR="00880FC0" w:rsidRDefault="00880FC0" w:rsidP="00050E32">
      <w:pPr>
        <w:rPr>
          <w:sz w:val="24"/>
          <w:szCs w:val="24"/>
        </w:rPr>
      </w:pPr>
      <w:r>
        <w:rPr>
          <w:sz w:val="24"/>
          <w:szCs w:val="24"/>
        </w:rPr>
        <w:t xml:space="preserve">-Cartas de presentación. Documento de lectura </w:t>
      </w:r>
      <w:proofErr w:type="gramStart"/>
      <w:r>
        <w:rPr>
          <w:sz w:val="24"/>
          <w:szCs w:val="24"/>
        </w:rPr>
        <w:t>auténtico ”</w:t>
      </w:r>
      <w:proofErr w:type="spellStart"/>
      <w:proofErr w:type="gramEnd"/>
      <w:r>
        <w:rPr>
          <w:sz w:val="24"/>
          <w:szCs w:val="24"/>
        </w:rPr>
        <w:t>D´un</w:t>
      </w:r>
      <w:proofErr w:type="spellEnd"/>
      <w:r>
        <w:rPr>
          <w:sz w:val="24"/>
          <w:szCs w:val="24"/>
        </w:rPr>
        <w:t xml:space="preserve"> </w:t>
      </w:r>
      <w:proofErr w:type="spellStart"/>
      <w:r>
        <w:rPr>
          <w:sz w:val="24"/>
          <w:szCs w:val="24"/>
        </w:rPr>
        <w:t>bout</w:t>
      </w:r>
      <w:proofErr w:type="spellEnd"/>
      <w:r>
        <w:rPr>
          <w:sz w:val="24"/>
          <w:szCs w:val="24"/>
        </w:rPr>
        <w:t xml:space="preserve"> à </w:t>
      </w:r>
      <w:proofErr w:type="spellStart"/>
      <w:r>
        <w:rPr>
          <w:sz w:val="24"/>
          <w:szCs w:val="24"/>
        </w:rPr>
        <w:t>l´autre</w:t>
      </w:r>
      <w:proofErr w:type="spellEnd"/>
      <w:r>
        <w:rPr>
          <w:sz w:val="24"/>
          <w:szCs w:val="24"/>
        </w:rPr>
        <w:t xml:space="preserve"> de la </w:t>
      </w:r>
      <w:proofErr w:type="spellStart"/>
      <w:r>
        <w:rPr>
          <w:sz w:val="24"/>
          <w:szCs w:val="24"/>
        </w:rPr>
        <w:t>planète</w:t>
      </w:r>
      <w:proofErr w:type="spellEnd"/>
      <w:r>
        <w:rPr>
          <w:sz w:val="24"/>
          <w:szCs w:val="24"/>
        </w:rPr>
        <w:t>”</w:t>
      </w:r>
    </w:p>
    <w:p w:rsidR="00880FC0" w:rsidRDefault="00880FC0" w:rsidP="00050E32">
      <w:pPr>
        <w:rPr>
          <w:sz w:val="24"/>
          <w:szCs w:val="24"/>
        </w:rPr>
      </w:pPr>
      <w:r>
        <w:rPr>
          <w:sz w:val="24"/>
          <w:szCs w:val="24"/>
        </w:rPr>
        <w:t xml:space="preserve">-Relato </w:t>
      </w:r>
      <w:proofErr w:type="spellStart"/>
      <w:r>
        <w:rPr>
          <w:sz w:val="24"/>
          <w:szCs w:val="24"/>
        </w:rPr>
        <w:t>modelo”Une</w:t>
      </w:r>
      <w:proofErr w:type="spellEnd"/>
      <w:r>
        <w:rPr>
          <w:sz w:val="24"/>
          <w:szCs w:val="24"/>
        </w:rPr>
        <w:t xml:space="preserve"> </w:t>
      </w:r>
      <w:proofErr w:type="spellStart"/>
      <w:r>
        <w:rPr>
          <w:sz w:val="24"/>
          <w:szCs w:val="24"/>
        </w:rPr>
        <w:t>famille</w:t>
      </w:r>
      <w:proofErr w:type="spellEnd"/>
      <w:r>
        <w:rPr>
          <w:sz w:val="24"/>
          <w:szCs w:val="24"/>
        </w:rPr>
        <w:t xml:space="preserve"> </w:t>
      </w:r>
      <w:proofErr w:type="spellStart"/>
      <w:r>
        <w:rPr>
          <w:sz w:val="24"/>
          <w:szCs w:val="24"/>
        </w:rPr>
        <w:t>pas</w:t>
      </w:r>
      <w:proofErr w:type="spellEnd"/>
      <w:r>
        <w:rPr>
          <w:sz w:val="24"/>
          <w:szCs w:val="24"/>
        </w:rPr>
        <w:t xml:space="preserve"> </w:t>
      </w:r>
      <w:proofErr w:type="spellStart"/>
      <w:r>
        <w:rPr>
          <w:sz w:val="24"/>
          <w:szCs w:val="24"/>
        </w:rPr>
        <w:t>comme</w:t>
      </w:r>
      <w:proofErr w:type="spellEnd"/>
      <w:r>
        <w:rPr>
          <w:sz w:val="24"/>
          <w:szCs w:val="24"/>
        </w:rPr>
        <w:t xml:space="preserve"> les </w:t>
      </w:r>
      <w:proofErr w:type="spellStart"/>
      <w:r>
        <w:rPr>
          <w:sz w:val="24"/>
          <w:szCs w:val="24"/>
        </w:rPr>
        <w:t>autres</w:t>
      </w:r>
      <w:proofErr w:type="spellEnd"/>
      <w:r>
        <w:rPr>
          <w:sz w:val="24"/>
          <w:szCs w:val="24"/>
        </w:rPr>
        <w:t>”</w:t>
      </w:r>
    </w:p>
    <w:p w:rsidR="00880FC0" w:rsidRDefault="00880FC0" w:rsidP="00050E32">
      <w:pPr>
        <w:rPr>
          <w:sz w:val="24"/>
          <w:szCs w:val="24"/>
        </w:rPr>
      </w:pPr>
      <w:r>
        <w:rPr>
          <w:sz w:val="24"/>
          <w:szCs w:val="24"/>
        </w:rPr>
        <w:t xml:space="preserve">-Comic </w:t>
      </w:r>
      <w:proofErr w:type="spellStart"/>
      <w:r>
        <w:rPr>
          <w:sz w:val="24"/>
          <w:szCs w:val="24"/>
        </w:rPr>
        <w:t>semiauténtico</w:t>
      </w:r>
      <w:proofErr w:type="spellEnd"/>
      <w:r>
        <w:rPr>
          <w:sz w:val="24"/>
          <w:szCs w:val="24"/>
        </w:rPr>
        <w:t xml:space="preserve"> “</w:t>
      </w:r>
      <w:proofErr w:type="spellStart"/>
      <w:r>
        <w:rPr>
          <w:sz w:val="24"/>
          <w:szCs w:val="24"/>
        </w:rPr>
        <w:t>Vacances</w:t>
      </w:r>
      <w:proofErr w:type="spellEnd"/>
      <w:r>
        <w:rPr>
          <w:sz w:val="24"/>
          <w:szCs w:val="24"/>
        </w:rPr>
        <w:t xml:space="preserve"> </w:t>
      </w:r>
      <w:proofErr w:type="spellStart"/>
      <w:r>
        <w:rPr>
          <w:sz w:val="24"/>
          <w:szCs w:val="24"/>
        </w:rPr>
        <w:t>chez</w:t>
      </w:r>
      <w:proofErr w:type="spellEnd"/>
      <w:r>
        <w:rPr>
          <w:sz w:val="24"/>
          <w:szCs w:val="24"/>
        </w:rPr>
        <w:t xml:space="preserve"> </w:t>
      </w:r>
      <w:proofErr w:type="spellStart"/>
      <w:r>
        <w:rPr>
          <w:sz w:val="24"/>
          <w:szCs w:val="24"/>
        </w:rPr>
        <w:t>Mamie</w:t>
      </w:r>
      <w:proofErr w:type="spellEnd"/>
      <w:r>
        <w:rPr>
          <w:sz w:val="24"/>
          <w:szCs w:val="24"/>
        </w:rPr>
        <w:t xml:space="preserve"> et Papi”</w:t>
      </w:r>
    </w:p>
    <w:p w:rsidR="00880FC0" w:rsidRDefault="00880FC0" w:rsidP="00050E32">
      <w:pPr>
        <w:rPr>
          <w:sz w:val="24"/>
          <w:szCs w:val="24"/>
        </w:rPr>
      </w:pPr>
      <w:r>
        <w:rPr>
          <w:sz w:val="24"/>
          <w:szCs w:val="24"/>
        </w:rPr>
        <w:t>-Juegos escritos, palabras ocultas (Cuaderno).</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2.-Actos de palabra (bloque 1) </w:t>
      </w:r>
      <w:r>
        <w:rPr>
          <w:b/>
          <w:bCs/>
          <w:sz w:val="24"/>
          <w:szCs w:val="24"/>
        </w:rPr>
        <w:t>(competencia lingüística)</w:t>
      </w:r>
    </w:p>
    <w:p w:rsidR="00880FC0" w:rsidRDefault="00880FC0" w:rsidP="00050E32">
      <w:pPr>
        <w:rPr>
          <w:sz w:val="24"/>
          <w:szCs w:val="24"/>
        </w:rPr>
      </w:pPr>
      <w:r>
        <w:rPr>
          <w:sz w:val="24"/>
          <w:szCs w:val="24"/>
        </w:rPr>
        <w:t>-Describir un apartamento o una casa</w:t>
      </w:r>
    </w:p>
    <w:p w:rsidR="00880FC0" w:rsidRDefault="00880FC0" w:rsidP="00050E32">
      <w:pPr>
        <w:rPr>
          <w:sz w:val="24"/>
          <w:szCs w:val="24"/>
        </w:rPr>
      </w:pPr>
      <w:r>
        <w:rPr>
          <w:sz w:val="24"/>
          <w:szCs w:val="24"/>
        </w:rPr>
        <w:t>-Hablar de las actividades y de los hábitos de la familia propia o de otra familia.</w:t>
      </w:r>
    </w:p>
    <w:p w:rsidR="00880FC0" w:rsidRDefault="00880FC0" w:rsidP="00050E32">
      <w:pPr>
        <w:rPr>
          <w:sz w:val="24"/>
          <w:szCs w:val="24"/>
        </w:rPr>
      </w:pPr>
      <w:r>
        <w:rPr>
          <w:sz w:val="24"/>
          <w:szCs w:val="24"/>
        </w:rPr>
        <w:t>-Contar acontecimientos pasados en la forma negativa.</w:t>
      </w:r>
    </w:p>
    <w:p w:rsidR="00880FC0" w:rsidRDefault="00880FC0" w:rsidP="00050E32">
      <w:pPr>
        <w:rPr>
          <w:sz w:val="24"/>
          <w:szCs w:val="24"/>
        </w:rPr>
      </w:pPr>
      <w:r>
        <w:rPr>
          <w:sz w:val="24"/>
          <w:szCs w:val="24"/>
        </w:rPr>
        <w:t>-Comentar por teléfono cómo se ha desarrollado una fiesta</w:t>
      </w:r>
    </w:p>
    <w:p w:rsidR="00880FC0" w:rsidRDefault="00880FC0" w:rsidP="00050E32">
      <w:pPr>
        <w:rPr>
          <w:sz w:val="24"/>
          <w:szCs w:val="24"/>
        </w:rPr>
      </w:pPr>
      <w:r>
        <w:rPr>
          <w:sz w:val="24"/>
          <w:szCs w:val="24"/>
        </w:rPr>
        <w:t>-Hablar de profesiones.</w:t>
      </w:r>
    </w:p>
    <w:p w:rsidR="00880FC0" w:rsidRDefault="00880FC0" w:rsidP="00050E32">
      <w:pPr>
        <w:rPr>
          <w:sz w:val="24"/>
          <w:szCs w:val="24"/>
        </w:rPr>
      </w:pPr>
      <w:r>
        <w:rPr>
          <w:sz w:val="24"/>
          <w:szCs w:val="24"/>
        </w:rPr>
        <w:t>-Hablar de los hábitos cotidianos propios e informarse sobre los de los otros.</w:t>
      </w:r>
    </w:p>
    <w:p w:rsidR="00880FC0" w:rsidRDefault="00880FC0" w:rsidP="00050E32">
      <w:pPr>
        <w:rPr>
          <w:sz w:val="24"/>
          <w:szCs w:val="24"/>
        </w:rPr>
      </w:pPr>
      <w:r>
        <w:rPr>
          <w:sz w:val="24"/>
          <w:szCs w:val="24"/>
        </w:rPr>
        <w:t>-Hablar de las actividades fuera del colegio.</w:t>
      </w:r>
    </w:p>
    <w:p w:rsidR="00880FC0" w:rsidRDefault="00880FC0" w:rsidP="00050E32">
      <w:pPr>
        <w:rPr>
          <w:sz w:val="24"/>
          <w:szCs w:val="24"/>
        </w:rPr>
      </w:pPr>
      <w:r>
        <w:rPr>
          <w:sz w:val="24"/>
          <w:szCs w:val="24"/>
        </w:rPr>
        <w:t>-Contar proyectos realizados en la escuela o fuera de ella.</w:t>
      </w:r>
    </w:p>
    <w:p w:rsidR="00880FC0" w:rsidRDefault="00880FC0" w:rsidP="00050E32">
      <w:pPr>
        <w:rPr>
          <w:sz w:val="24"/>
          <w:szCs w:val="24"/>
        </w:rPr>
      </w:pPr>
    </w:p>
    <w:p w:rsidR="00880FC0" w:rsidRDefault="00880FC0" w:rsidP="00050E32">
      <w:pPr>
        <w:rPr>
          <w:b/>
          <w:bCs/>
          <w:sz w:val="24"/>
          <w:szCs w:val="24"/>
        </w:rPr>
      </w:pPr>
      <w:r>
        <w:rPr>
          <w:sz w:val="24"/>
          <w:szCs w:val="24"/>
        </w:rPr>
        <w:lastRenderedPageBreak/>
        <w:t>3.- Vocabulario y expresiones globales (bloques 1 y 2</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-La familia (revisión)</w:t>
      </w:r>
    </w:p>
    <w:p w:rsidR="00880FC0" w:rsidRDefault="00880FC0" w:rsidP="00050E32">
      <w:pPr>
        <w:rPr>
          <w:sz w:val="24"/>
          <w:szCs w:val="24"/>
        </w:rPr>
      </w:pPr>
      <w:r>
        <w:rPr>
          <w:sz w:val="24"/>
          <w:szCs w:val="24"/>
        </w:rPr>
        <w:t>-Las habitaciones de la casa.</w:t>
      </w:r>
    </w:p>
    <w:p w:rsidR="00880FC0" w:rsidRDefault="00880FC0" w:rsidP="00050E32">
      <w:pPr>
        <w:rPr>
          <w:sz w:val="24"/>
          <w:szCs w:val="24"/>
        </w:rPr>
      </w:pPr>
      <w:r>
        <w:rPr>
          <w:sz w:val="24"/>
          <w:szCs w:val="24"/>
        </w:rPr>
        <w:t>-Algunos muebles.</w:t>
      </w:r>
    </w:p>
    <w:p w:rsidR="00880FC0" w:rsidRDefault="00880FC0" w:rsidP="00050E32">
      <w:pPr>
        <w:rPr>
          <w:sz w:val="24"/>
          <w:szCs w:val="24"/>
        </w:rPr>
      </w:pPr>
      <w:r>
        <w:rPr>
          <w:sz w:val="24"/>
          <w:szCs w:val="24"/>
        </w:rPr>
        <w:t>-Las profesiones y los profesionales</w:t>
      </w:r>
    </w:p>
    <w:p w:rsidR="00880FC0" w:rsidRDefault="00880FC0" w:rsidP="00050E32">
      <w:pPr>
        <w:rPr>
          <w:sz w:val="24"/>
          <w:szCs w:val="24"/>
        </w:rPr>
      </w:pPr>
      <w:r>
        <w:rPr>
          <w:sz w:val="24"/>
          <w:szCs w:val="24"/>
        </w:rPr>
        <w:t>-Acciones cotidianas.</w:t>
      </w:r>
    </w:p>
    <w:p w:rsidR="00880FC0" w:rsidRDefault="00880FC0" w:rsidP="00050E32">
      <w:pPr>
        <w:rPr>
          <w:sz w:val="24"/>
          <w:szCs w:val="24"/>
        </w:rPr>
      </w:pPr>
    </w:p>
    <w:p w:rsidR="00880FC0" w:rsidRDefault="00880FC0" w:rsidP="00050E32">
      <w:pPr>
        <w:rPr>
          <w:b/>
          <w:bCs/>
          <w:sz w:val="24"/>
          <w:szCs w:val="24"/>
        </w:rPr>
      </w:pPr>
      <w:r>
        <w:rPr>
          <w:sz w:val="24"/>
          <w:szCs w:val="24"/>
        </w:rPr>
        <w:t>4.- Gramática en situación (sintaxis y puntos de gramática) (bloque 3</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Estructuras sintácticas</w:t>
      </w:r>
    </w:p>
    <w:p w:rsidR="00880FC0" w:rsidRDefault="00880FC0" w:rsidP="00050E32">
      <w:pPr>
        <w:rPr>
          <w:sz w:val="24"/>
          <w:szCs w:val="24"/>
        </w:rPr>
      </w:pPr>
      <w:r>
        <w:rPr>
          <w:sz w:val="24"/>
          <w:szCs w:val="24"/>
        </w:rPr>
        <w:t xml:space="preserve">-Lugar de las partículas  </w:t>
      </w:r>
      <w:proofErr w:type="spellStart"/>
      <w:r>
        <w:rPr>
          <w:i/>
          <w:sz w:val="24"/>
          <w:szCs w:val="24"/>
        </w:rPr>
        <w:t>ne</w:t>
      </w:r>
      <w:proofErr w:type="spellEnd"/>
      <w:r>
        <w:rPr>
          <w:i/>
          <w:sz w:val="24"/>
          <w:szCs w:val="24"/>
        </w:rPr>
        <w:t xml:space="preserve">   </w:t>
      </w:r>
      <w:proofErr w:type="spellStart"/>
      <w:r>
        <w:rPr>
          <w:i/>
          <w:sz w:val="24"/>
          <w:szCs w:val="24"/>
        </w:rPr>
        <w:t>pas</w:t>
      </w:r>
      <w:proofErr w:type="spellEnd"/>
      <w:r>
        <w:rPr>
          <w:i/>
          <w:sz w:val="24"/>
          <w:szCs w:val="24"/>
        </w:rPr>
        <w:t xml:space="preserve"> </w:t>
      </w:r>
      <w:r>
        <w:rPr>
          <w:sz w:val="24"/>
          <w:szCs w:val="24"/>
        </w:rPr>
        <w:t xml:space="preserve"> en la negación en el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w:t>
      </w:r>
    </w:p>
    <w:p w:rsidR="00880FC0" w:rsidRDefault="00880FC0" w:rsidP="00050E32">
      <w:pPr>
        <w:rPr>
          <w:sz w:val="24"/>
          <w:szCs w:val="24"/>
        </w:rPr>
      </w:pPr>
      <w:r>
        <w:rPr>
          <w:sz w:val="24"/>
          <w:szCs w:val="24"/>
        </w:rPr>
        <w:t xml:space="preserve">-Lugar de los pronombres personales en la conjugación de los verbos pronominales en presente y en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w:t>
      </w:r>
    </w:p>
    <w:p w:rsidR="00880FC0" w:rsidRDefault="00880FC0" w:rsidP="00050E32">
      <w:pPr>
        <w:rPr>
          <w:sz w:val="24"/>
          <w:szCs w:val="24"/>
        </w:rPr>
      </w:pPr>
      <w:r>
        <w:rPr>
          <w:sz w:val="24"/>
          <w:szCs w:val="24"/>
        </w:rPr>
        <w:t>Puntos de gramática</w:t>
      </w:r>
    </w:p>
    <w:p w:rsidR="00880FC0" w:rsidRDefault="00880FC0" w:rsidP="00050E32">
      <w:pPr>
        <w:rPr>
          <w:sz w:val="24"/>
          <w:szCs w:val="24"/>
        </w:rPr>
      </w:pPr>
      <w:r>
        <w:rPr>
          <w:sz w:val="24"/>
          <w:szCs w:val="24"/>
        </w:rPr>
        <w:t xml:space="preserve">-Los auxiliares </w:t>
      </w:r>
      <w:r>
        <w:rPr>
          <w:i/>
          <w:sz w:val="24"/>
          <w:szCs w:val="24"/>
        </w:rPr>
        <w:t xml:space="preserve"> </w:t>
      </w:r>
      <w:proofErr w:type="spellStart"/>
      <w:r>
        <w:rPr>
          <w:i/>
          <w:sz w:val="24"/>
          <w:szCs w:val="24"/>
        </w:rPr>
        <w:t>être</w:t>
      </w:r>
      <w:proofErr w:type="spellEnd"/>
      <w:r>
        <w:rPr>
          <w:i/>
          <w:sz w:val="24"/>
          <w:szCs w:val="24"/>
        </w:rPr>
        <w:t xml:space="preserve">   </w:t>
      </w:r>
      <w:proofErr w:type="spellStart"/>
      <w:r>
        <w:rPr>
          <w:i/>
          <w:sz w:val="24"/>
          <w:szCs w:val="24"/>
        </w:rPr>
        <w:t>avoir</w:t>
      </w:r>
      <w:proofErr w:type="spellEnd"/>
      <w:r>
        <w:rPr>
          <w:i/>
          <w:sz w:val="24"/>
          <w:szCs w:val="24"/>
        </w:rPr>
        <w:t xml:space="preserve">  </w:t>
      </w:r>
      <w:r>
        <w:rPr>
          <w:sz w:val="24"/>
          <w:szCs w:val="24"/>
        </w:rPr>
        <w:t xml:space="preserve"> y el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w:t>
      </w:r>
    </w:p>
    <w:p w:rsidR="00880FC0" w:rsidRDefault="00880FC0" w:rsidP="00050E32">
      <w:pPr>
        <w:rPr>
          <w:sz w:val="24"/>
          <w:szCs w:val="24"/>
        </w:rPr>
      </w:pPr>
      <w:r>
        <w:rPr>
          <w:sz w:val="24"/>
          <w:szCs w:val="24"/>
        </w:rPr>
        <w:t xml:space="preserve">-El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 xml:space="preserve"> en forma negativa</w:t>
      </w:r>
    </w:p>
    <w:p w:rsidR="00880FC0" w:rsidRDefault="00880FC0" w:rsidP="00050E32">
      <w:pPr>
        <w:rPr>
          <w:sz w:val="24"/>
          <w:szCs w:val="24"/>
        </w:rPr>
      </w:pPr>
      <w:r>
        <w:rPr>
          <w:sz w:val="24"/>
          <w:szCs w:val="24"/>
        </w:rPr>
        <w:t xml:space="preserve">-Los verbos pronominales en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w:t>
      </w:r>
    </w:p>
    <w:p w:rsidR="00880FC0" w:rsidRDefault="00880FC0" w:rsidP="00050E32">
      <w:pPr>
        <w:rPr>
          <w:sz w:val="24"/>
          <w:szCs w:val="24"/>
        </w:rPr>
      </w:pPr>
      <w:r>
        <w:rPr>
          <w:sz w:val="24"/>
          <w:szCs w:val="24"/>
        </w:rPr>
        <w:t>-Los adjetivos  posesivos (varios poseedores): revisión y síntesis.</w:t>
      </w:r>
    </w:p>
    <w:p w:rsidR="00880FC0" w:rsidRDefault="00880FC0" w:rsidP="00050E32">
      <w:pPr>
        <w:rPr>
          <w:b/>
          <w:bCs/>
          <w:sz w:val="24"/>
          <w:szCs w:val="24"/>
        </w:rPr>
      </w:pPr>
      <w:r>
        <w:rPr>
          <w:sz w:val="24"/>
          <w:szCs w:val="24"/>
        </w:rPr>
        <w:t xml:space="preserve">5.- </w:t>
      </w:r>
      <w:proofErr w:type="gramStart"/>
      <w:r>
        <w:rPr>
          <w:sz w:val="24"/>
          <w:szCs w:val="24"/>
        </w:rPr>
        <w:t>Fonética(</w:t>
      </w:r>
      <w:proofErr w:type="gramEnd"/>
      <w:r>
        <w:rPr>
          <w:sz w:val="24"/>
          <w:szCs w:val="24"/>
        </w:rPr>
        <w:t>bloque 3)</w:t>
      </w:r>
      <w:r>
        <w:rPr>
          <w:b/>
          <w:bCs/>
          <w:sz w:val="24"/>
          <w:szCs w:val="24"/>
        </w:rPr>
        <w:t>(competencia lingüística)</w:t>
      </w:r>
    </w:p>
    <w:p w:rsidR="00880FC0" w:rsidRDefault="00880FC0" w:rsidP="00050E32">
      <w:pPr>
        <w:rPr>
          <w:sz w:val="24"/>
          <w:szCs w:val="24"/>
        </w:rPr>
      </w:pPr>
      <w:r>
        <w:rPr>
          <w:sz w:val="24"/>
          <w:szCs w:val="24"/>
        </w:rPr>
        <w:t>-Distinción de vocales orales y nasales próximas</w:t>
      </w:r>
    </w:p>
    <w:p w:rsidR="00880FC0" w:rsidRDefault="00880FC0" w:rsidP="00050E32">
      <w:pPr>
        <w:rPr>
          <w:sz w:val="24"/>
          <w:szCs w:val="24"/>
        </w:rPr>
      </w:pPr>
      <w:r>
        <w:rPr>
          <w:sz w:val="24"/>
          <w:szCs w:val="24"/>
        </w:rPr>
        <w:t xml:space="preserve">-Distinción de consonantes oclusivas </w:t>
      </w:r>
      <w:proofErr w:type="spellStart"/>
      <w:r>
        <w:rPr>
          <w:sz w:val="24"/>
          <w:szCs w:val="24"/>
        </w:rPr>
        <w:t>próximas</w:t>
      </w:r>
      <w:proofErr w:type="gramStart"/>
      <w:r>
        <w:rPr>
          <w:sz w:val="24"/>
          <w:szCs w:val="24"/>
        </w:rPr>
        <w:t>,sorda</w:t>
      </w:r>
      <w:proofErr w:type="spellEnd"/>
      <w:proofErr w:type="gramEnd"/>
      <w:r>
        <w:rPr>
          <w:sz w:val="24"/>
          <w:szCs w:val="24"/>
        </w:rPr>
        <w:t xml:space="preserve"> y sonora.</w:t>
      </w:r>
    </w:p>
    <w:p w:rsidR="00880FC0" w:rsidRDefault="00880FC0" w:rsidP="00050E32"/>
    <w:p w:rsidR="00880FC0" w:rsidRDefault="00880FC0" w:rsidP="00050E32">
      <w:pPr>
        <w:rPr>
          <w:b/>
          <w:bCs/>
          <w:sz w:val="24"/>
          <w:szCs w:val="24"/>
        </w:rPr>
      </w:pPr>
      <w:proofErr w:type="gramStart"/>
      <w:r>
        <w:rPr>
          <w:sz w:val="24"/>
          <w:szCs w:val="24"/>
        </w:rPr>
        <w:t>6.Del</w:t>
      </w:r>
      <w:proofErr w:type="gramEnd"/>
      <w:r>
        <w:rPr>
          <w:sz w:val="24"/>
          <w:szCs w:val="24"/>
        </w:rPr>
        <w:t xml:space="preserve">  escrito al oral (bloque 3): (</w:t>
      </w:r>
      <w:proofErr w:type="spellStart"/>
      <w:r>
        <w:rPr>
          <w:i/>
          <w:sz w:val="24"/>
          <w:szCs w:val="24"/>
        </w:rPr>
        <w:t>paquet</w:t>
      </w:r>
      <w:proofErr w:type="spellEnd"/>
      <w:r>
        <w:rPr>
          <w:i/>
          <w:sz w:val="24"/>
          <w:szCs w:val="24"/>
        </w:rPr>
        <w:t xml:space="preserve">, </w:t>
      </w:r>
      <w:proofErr w:type="spellStart"/>
      <w:r>
        <w:rPr>
          <w:i/>
          <w:sz w:val="24"/>
          <w:szCs w:val="24"/>
        </w:rPr>
        <w:t>bateau</w:t>
      </w:r>
      <w:proofErr w:type="spellEnd"/>
      <w:r>
        <w:rPr>
          <w:i/>
          <w:sz w:val="24"/>
          <w:szCs w:val="24"/>
        </w:rPr>
        <w:t xml:space="preserve">;  </w:t>
      </w:r>
      <w:proofErr w:type="spellStart"/>
      <w:r>
        <w:rPr>
          <w:i/>
          <w:sz w:val="24"/>
          <w:szCs w:val="24"/>
        </w:rPr>
        <w:t>chateau</w:t>
      </w:r>
      <w:proofErr w:type="spellEnd"/>
      <w:r>
        <w:rPr>
          <w:i/>
          <w:sz w:val="24"/>
          <w:szCs w:val="24"/>
        </w:rPr>
        <w:t xml:space="preserve">, </w:t>
      </w:r>
      <w:proofErr w:type="spellStart"/>
      <w:r>
        <w:rPr>
          <w:i/>
          <w:sz w:val="24"/>
          <w:szCs w:val="24"/>
        </w:rPr>
        <w:t>chaud</w:t>
      </w:r>
      <w:proofErr w:type="spellEnd"/>
      <w:r>
        <w:rPr>
          <w:i/>
          <w:sz w:val="24"/>
          <w:szCs w:val="24"/>
        </w:rPr>
        <w:t xml:space="preserve">, </w:t>
      </w:r>
      <w:proofErr w:type="spellStart"/>
      <w:r>
        <w:rPr>
          <w:i/>
          <w:sz w:val="24"/>
          <w:szCs w:val="24"/>
        </w:rPr>
        <w:t>pedalo</w:t>
      </w:r>
      <w:proofErr w:type="spellEnd"/>
      <w:r>
        <w:rPr>
          <w:i/>
          <w:sz w:val="24"/>
          <w:szCs w:val="24"/>
        </w:rPr>
        <w:t xml:space="preserve">, </w:t>
      </w:r>
      <w:proofErr w:type="spellStart"/>
      <w:r>
        <w:rPr>
          <w:i/>
          <w:sz w:val="24"/>
          <w:szCs w:val="24"/>
        </w:rPr>
        <w:t>eau</w:t>
      </w:r>
      <w:proofErr w:type="spellEnd"/>
      <w:r>
        <w:rPr>
          <w:i/>
          <w:sz w:val="24"/>
          <w:szCs w:val="24"/>
        </w:rPr>
        <w:t>.</w:t>
      </w:r>
      <w:r>
        <w:rPr>
          <w:b/>
          <w:bCs/>
          <w:sz w:val="24"/>
          <w:szCs w:val="24"/>
        </w:rPr>
        <w:t>(competencia para aprender a aprender)</w:t>
      </w:r>
    </w:p>
    <w:p w:rsidR="00880FC0" w:rsidRDefault="00880FC0" w:rsidP="00050E32">
      <w:pPr>
        <w:rPr>
          <w:sz w:val="24"/>
          <w:szCs w:val="24"/>
        </w:rPr>
      </w:pPr>
    </w:p>
    <w:p w:rsidR="00880FC0" w:rsidRDefault="00880FC0" w:rsidP="00050E32">
      <w:pPr>
        <w:rPr>
          <w:sz w:val="24"/>
          <w:szCs w:val="24"/>
        </w:rPr>
      </w:pPr>
      <w:r>
        <w:rPr>
          <w:sz w:val="24"/>
          <w:szCs w:val="24"/>
        </w:rPr>
        <w:t xml:space="preserve">7. Cultura y </w:t>
      </w:r>
      <w:proofErr w:type="gramStart"/>
      <w:r>
        <w:rPr>
          <w:sz w:val="24"/>
          <w:szCs w:val="24"/>
        </w:rPr>
        <w:t>civilización(</w:t>
      </w:r>
      <w:proofErr w:type="gramEnd"/>
      <w:r>
        <w:rPr>
          <w:sz w:val="24"/>
          <w:szCs w:val="24"/>
        </w:rPr>
        <w:t xml:space="preserve"> bloque 4)</w:t>
      </w:r>
    </w:p>
    <w:p w:rsidR="00880FC0" w:rsidRDefault="00880FC0" w:rsidP="00050E32">
      <w:pPr>
        <w:rPr>
          <w:b/>
          <w:bCs/>
          <w:sz w:val="24"/>
          <w:szCs w:val="24"/>
        </w:rPr>
      </w:pPr>
      <w:r>
        <w:rPr>
          <w:sz w:val="24"/>
          <w:szCs w:val="24"/>
        </w:rPr>
        <w:t xml:space="preserve">-Diversidad de estilos de vida en una región francesa (la Bretaña) y en África francófona (el </w:t>
      </w:r>
      <w:proofErr w:type="spellStart"/>
      <w:r>
        <w:rPr>
          <w:sz w:val="24"/>
          <w:szCs w:val="24"/>
        </w:rPr>
        <w:t>Bénin</w:t>
      </w:r>
      <w:proofErr w:type="spellEnd"/>
      <w:r>
        <w:rPr>
          <w:sz w:val="24"/>
          <w:szCs w:val="24"/>
        </w:rPr>
        <w:t xml:space="preserve">). </w:t>
      </w:r>
      <w:r>
        <w:rPr>
          <w:b/>
          <w:bCs/>
          <w:sz w:val="24"/>
          <w:szCs w:val="24"/>
        </w:rPr>
        <w:t>(</w:t>
      </w:r>
      <w:proofErr w:type="gramStart"/>
      <w:r>
        <w:rPr>
          <w:b/>
          <w:bCs/>
          <w:sz w:val="24"/>
          <w:szCs w:val="24"/>
        </w:rPr>
        <w:t>competencia</w:t>
      </w:r>
      <w:proofErr w:type="gramEnd"/>
      <w:r>
        <w:rPr>
          <w:b/>
          <w:bCs/>
          <w:sz w:val="24"/>
          <w:szCs w:val="24"/>
        </w:rPr>
        <w:t xml:space="preserve"> social y ciudadana)</w:t>
      </w:r>
    </w:p>
    <w:p w:rsidR="00880FC0" w:rsidRDefault="00880FC0" w:rsidP="00050E32">
      <w:pPr>
        <w:rPr>
          <w:b/>
          <w:bCs/>
          <w:sz w:val="24"/>
          <w:szCs w:val="24"/>
        </w:rPr>
      </w:pPr>
      <w:r>
        <w:rPr>
          <w:sz w:val="24"/>
          <w:szCs w:val="24"/>
        </w:rPr>
        <w:lastRenderedPageBreak/>
        <w:t xml:space="preserve">-Lenguas regionales y nacionales en la </w:t>
      </w:r>
      <w:proofErr w:type="spellStart"/>
      <w:r>
        <w:rPr>
          <w:sz w:val="24"/>
          <w:szCs w:val="24"/>
        </w:rPr>
        <w:t>francofonía</w:t>
      </w:r>
      <w:proofErr w:type="spellEnd"/>
      <w:r>
        <w:rPr>
          <w:sz w:val="24"/>
          <w:szCs w:val="24"/>
        </w:rPr>
        <w:t xml:space="preserve">, el </w:t>
      </w:r>
      <w:proofErr w:type="spellStart"/>
      <w:r>
        <w:rPr>
          <w:sz w:val="24"/>
          <w:szCs w:val="24"/>
        </w:rPr>
        <w:t>Breton</w:t>
      </w:r>
      <w:proofErr w:type="spellEnd"/>
      <w:r>
        <w:rPr>
          <w:sz w:val="24"/>
          <w:szCs w:val="24"/>
        </w:rPr>
        <w:t xml:space="preserve"> y la lengua del </w:t>
      </w:r>
      <w:proofErr w:type="spellStart"/>
      <w:r>
        <w:rPr>
          <w:sz w:val="24"/>
          <w:szCs w:val="24"/>
        </w:rPr>
        <w:t>Benin</w:t>
      </w:r>
      <w:proofErr w:type="spellEnd"/>
      <w:r>
        <w:rPr>
          <w:sz w:val="24"/>
          <w:szCs w:val="24"/>
        </w:rPr>
        <w:t xml:space="preserve">. </w:t>
      </w:r>
      <w:r>
        <w:rPr>
          <w:b/>
          <w:bCs/>
          <w:sz w:val="24"/>
          <w:szCs w:val="24"/>
        </w:rPr>
        <w:t>(</w:t>
      </w:r>
      <w:proofErr w:type="gramStart"/>
      <w:r>
        <w:rPr>
          <w:b/>
          <w:bCs/>
          <w:sz w:val="24"/>
          <w:szCs w:val="24"/>
        </w:rPr>
        <w:t>competencia</w:t>
      </w:r>
      <w:proofErr w:type="gramEnd"/>
      <w:r>
        <w:rPr>
          <w:b/>
          <w:bCs/>
          <w:sz w:val="24"/>
          <w:szCs w:val="24"/>
        </w:rPr>
        <w:t xml:space="preserve"> social y ciudadana)</w:t>
      </w:r>
    </w:p>
    <w:p w:rsidR="00880FC0" w:rsidRDefault="00880FC0" w:rsidP="00050E32">
      <w:pPr>
        <w:rPr>
          <w:b/>
          <w:bCs/>
          <w:sz w:val="24"/>
          <w:szCs w:val="24"/>
        </w:rPr>
      </w:pPr>
      <w:r>
        <w:rPr>
          <w:sz w:val="24"/>
          <w:szCs w:val="24"/>
        </w:rPr>
        <w:t xml:space="preserve">-Proyectos de escuelas francesas activas, intercambios escolares entre institutos franceses y extranjeros. </w:t>
      </w:r>
      <w:r>
        <w:rPr>
          <w:b/>
          <w:bCs/>
          <w:sz w:val="24"/>
          <w:szCs w:val="24"/>
        </w:rPr>
        <w:t>(</w:t>
      </w:r>
      <w:proofErr w:type="gramStart"/>
      <w:r>
        <w:rPr>
          <w:b/>
          <w:bCs/>
          <w:sz w:val="24"/>
          <w:szCs w:val="24"/>
        </w:rPr>
        <w:t>competencia</w:t>
      </w:r>
      <w:proofErr w:type="gramEnd"/>
      <w:r>
        <w:rPr>
          <w:b/>
          <w:bCs/>
          <w:sz w:val="24"/>
          <w:szCs w:val="24"/>
        </w:rPr>
        <w:t xml:space="preserve"> social y ciudadana)</w:t>
      </w:r>
    </w:p>
    <w:p w:rsidR="00880FC0" w:rsidRDefault="00880FC0" w:rsidP="00050E32">
      <w:pPr>
        <w:rPr>
          <w:sz w:val="24"/>
          <w:szCs w:val="24"/>
        </w:rPr>
      </w:pPr>
      <w:r>
        <w:rPr>
          <w:sz w:val="24"/>
          <w:szCs w:val="24"/>
        </w:rPr>
        <w:t>8. Temas transversales</w:t>
      </w:r>
    </w:p>
    <w:p w:rsidR="00880FC0" w:rsidRDefault="00880FC0" w:rsidP="00050E32">
      <w:pPr>
        <w:rPr>
          <w:b/>
          <w:bCs/>
          <w:sz w:val="24"/>
          <w:szCs w:val="24"/>
        </w:rPr>
      </w:pPr>
      <w:r>
        <w:rPr>
          <w:sz w:val="24"/>
          <w:szCs w:val="24"/>
        </w:rPr>
        <w:t xml:space="preserve">.Sociedad: proyectos de escuelas solidarias con el </w:t>
      </w:r>
      <w:proofErr w:type="spellStart"/>
      <w:r>
        <w:rPr>
          <w:sz w:val="24"/>
          <w:szCs w:val="24"/>
        </w:rPr>
        <w:t>Niger</w:t>
      </w:r>
      <w:proofErr w:type="spellEnd"/>
      <w:r>
        <w:rPr>
          <w:sz w:val="24"/>
          <w:szCs w:val="24"/>
        </w:rPr>
        <w:t xml:space="preserve">, vivir sus diferencias (la vida de un joven ciego). </w:t>
      </w:r>
      <w:r>
        <w:rPr>
          <w:b/>
          <w:bCs/>
          <w:sz w:val="24"/>
          <w:szCs w:val="24"/>
        </w:rPr>
        <w:t>(</w:t>
      </w:r>
      <w:proofErr w:type="gramStart"/>
      <w:r>
        <w:rPr>
          <w:b/>
          <w:bCs/>
          <w:sz w:val="24"/>
          <w:szCs w:val="24"/>
        </w:rPr>
        <w:t>competencia</w:t>
      </w:r>
      <w:proofErr w:type="gramEnd"/>
      <w:r>
        <w:rPr>
          <w:b/>
          <w:bCs/>
          <w:sz w:val="24"/>
          <w:szCs w:val="24"/>
        </w:rPr>
        <w:t xml:space="preserve"> social y ciudadana y competencia cultural)</w:t>
      </w:r>
    </w:p>
    <w:p w:rsidR="00880FC0" w:rsidRDefault="00880FC0" w:rsidP="00050E32">
      <w:pPr>
        <w:rPr>
          <w:b/>
          <w:bCs/>
          <w:sz w:val="24"/>
          <w:szCs w:val="24"/>
        </w:rPr>
      </w:pPr>
      <w:r>
        <w:rPr>
          <w:sz w:val="24"/>
          <w:szCs w:val="24"/>
        </w:rPr>
        <w:t xml:space="preserve">-Lingüística y humor: juegos de lengua </w:t>
      </w:r>
      <w:r>
        <w:rPr>
          <w:b/>
          <w:bCs/>
          <w:sz w:val="24"/>
          <w:szCs w:val="24"/>
        </w:rPr>
        <w:t>(competencia lingüística)</w:t>
      </w:r>
    </w:p>
    <w:p w:rsidR="00880FC0" w:rsidRDefault="00880FC0" w:rsidP="00050E32">
      <w:pPr>
        <w:rPr>
          <w:b/>
          <w:bCs/>
          <w:sz w:val="24"/>
          <w:szCs w:val="24"/>
        </w:rPr>
      </w:pPr>
      <w:r>
        <w:rPr>
          <w:sz w:val="24"/>
          <w:szCs w:val="24"/>
        </w:rPr>
        <w:t xml:space="preserve">-Comunicación: las mentiras de los </w:t>
      </w:r>
      <w:proofErr w:type="spellStart"/>
      <w:r>
        <w:rPr>
          <w:sz w:val="24"/>
          <w:szCs w:val="24"/>
        </w:rPr>
        <w:t>paparazzis</w:t>
      </w:r>
      <w:proofErr w:type="spellEnd"/>
      <w:r>
        <w:rPr>
          <w:sz w:val="24"/>
          <w:szCs w:val="24"/>
        </w:rPr>
        <w:t xml:space="preserve">. </w:t>
      </w:r>
      <w:r>
        <w:rPr>
          <w:b/>
          <w:bCs/>
          <w:sz w:val="24"/>
          <w:szCs w:val="24"/>
        </w:rPr>
        <w:t>(</w:t>
      </w:r>
      <w:proofErr w:type="gramStart"/>
      <w:r>
        <w:rPr>
          <w:b/>
          <w:bCs/>
          <w:sz w:val="24"/>
          <w:szCs w:val="24"/>
        </w:rPr>
        <w:t>competencia</w:t>
      </w:r>
      <w:proofErr w:type="gramEnd"/>
      <w:r>
        <w:rPr>
          <w:b/>
          <w:bCs/>
          <w:sz w:val="24"/>
          <w:szCs w:val="24"/>
        </w:rPr>
        <w:t xml:space="preserve"> social y ciudadana)</w:t>
      </w:r>
    </w:p>
    <w:p w:rsidR="00880FC0" w:rsidRDefault="00880FC0" w:rsidP="00050E32">
      <w:pPr>
        <w:rPr>
          <w:sz w:val="24"/>
          <w:szCs w:val="24"/>
        </w:rPr>
      </w:pPr>
      <w:r>
        <w:rPr>
          <w:sz w:val="24"/>
          <w:szCs w:val="24"/>
        </w:rPr>
        <w:t>-Lógica: juego de lógica.</w:t>
      </w:r>
    </w:p>
    <w:p w:rsidR="00880FC0" w:rsidRDefault="00880FC0" w:rsidP="00050E32">
      <w:pPr>
        <w:rPr>
          <w:sz w:val="24"/>
          <w:szCs w:val="24"/>
        </w:rPr>
      </w:pPr>
      <w:r>
        <w:rPr>
          <w:sz w:val="24"/>
          <w:szCs w:val="24"/>
        </w:rPr>
        <w:t>Material complementario: herramientas para la diversidad contenidas en el Libro del Profesor y en el cuadernillo de entrenamiento individual de los alumnos.</w:t>
      </w:r>
    </w:p>
    <w:p w:rsidR="00880FC0" w:rsidRDefault="00880FC0" w:rsidP="00050E32">
      <w:pPr>
        <w:rPr>
          <w:sz w:val="24"/>
          <w:szCs w:val="24"/>
        </w:rPr>
      </w:pPr>
      <w:r>
        <w:rPr>
          <w:sz w:val="24"/>
          <w:szCs w:val="24"/>
        </w:rPr>
        <w:t>Asimismo, y al igual que para cursos anteriores, se propondrán algunas canciones francesas reales, adaptadas al nivel del grupo.</w:t>
      </w:r>
    </w:p>
    <w:p w:rsidR="00880FC0" w:rsidRDefault="00880FC0" w:rsidP="00050E32">
      <w:pPr>
        <w:rPr>
          <w:b/>
          <w:sz w:val="24"/>
          <w:szCs w:val="24"/>
        </w:rPr>
      </w:pPr>
      <w:r>
        <w:rPr>
          <w:b/>
          <w:sz w:val="24"/>
          <w:szCs w:val="24"/>
        </w:rPr>
        <w:t>Uso de las TIC (competencia digital)</w:t>
      </w:r>
    </w:p>
    <w:p w:rsidR="00880FC0" w:rsidRDefault="00880FC0" w:rsidP="00050E32">
      <w:pPr>
        <w:rPr>
          <w:sz w:val="24"/>
          <w:szCs w:val="24"/>
        </w:rPr>
      </w:pPr>
      <w:r>
        <w:rPr>
          <w:sz w:val="24"/>
          <w:szCs w:val="24"/>
        </w:rPr>
        <w:t xml:space="preserve">Además de las páginas mencionadas en los curso Primero y Segundo, (páginas 13 y 28 de esta programación) podemos </w:t>
      </w:r>
      <w:proofErr w:type="gramStart"/>
      <w:r>
        <w:rPr>
          <w:sz w:val="24"/>
          <w:szCs w:val="24"/>
        </w:rPr>
        <w:t>añadir :</w:t>
      </w:r>
      <w:proofErr w:type="gramEnd"/>
      <w:r>
        <w:rPr>
          <w:sz w:val="24"/>
          <w:szCs w:val="24"/>
        </w:rPr>
        <w:t xml:space="preserve"> “</w:t>
      </w:r>
      <w:proofErr w:type="spellStart"/>
      <w:r>
        <w:rPr>
          <w:sz w:val="24"/>
          <w:szCs w:val="24"/>
        </w:rPr>
        <w:t>lexique</w:t>
      </w:r>
      <w:proofErr w:type="spellEnd"/>
      <w:r>
        <w:rPr>
          <w:sz w:val="24"/>
          <w:szCs w:val="24"/>
        </w:rPr>
        <w:t xml:space="preserve"> </w:t>
      </w:r>
      <w:proofErr w:type="spellStart"/>
      <w:r>
        <w:rPr>
          <w:sz w:val="24"/>
          <w:szCs w:val="24"/>
        </w:rPr>
        <w:t>Fle.free</w:t>
      </w:r>
      <w:proofErr w:type="spellEnd"/>
      <w:r>
        <w:rPr>
          <w:sz w:val="24"/>
          <w:szCs w:val="24"/>
        </w:rPr>
        <w:t xml:space="preserve">. </w:t>
      </w:r>
      <w:proofErr w:type="spellStart"/>
      <w:proofErr w:type="gramStart"/>
      <w:r>
        <w:rPr>
          <w:sz w:val="24"/>
          <w:szCs w:val="24"/>
        </w:rPr>
        <w:t>fr</w:t>
      </w:r>
      <w:proofErr w:type="spellEnd"/>
      <w:proofErr w:type="gramEnd"/>
      <w:r>
        <w:rPr>
          <w:sz w:val="24"/>
          <w:szCs w:val="24"/>
        </w:rPr>
        <w:t>”, con abundantes ejercicios para todos los niveles.</w:t>
      </w:r>
    </w:p>
    <w:p w:rsidR="00880FC0" w:rsidRDefault="00880FC0" w:rsidP="00050E32">
      <w:pPr>
        <w:rPr>
          <w:sz w:val="24"/>
          <w:szCs w:val="24"/>
        </w:rPr>
      </w:pPr>
    </w:p>
    <w:p w:rsidR="00880FC0" w:rsidRDefault="00880FC0" w:rsidP="00050E32">
      <w:pPr>
        <w:jc w:val="center"/>
        <w:rPr>
          <w:b/>
          <w:sz w:val="28"/>
          <w:szCs w:val="28"/>
        </w:rPr>
      </w:pPr>
      <w:r>
        <w:rPr>
          <w:b/>
          <w:sz w:val="28"/>
          <w:szCs w:val="28"/>
        </w:rPr>
        <w:t xml:space="preserve">Criterios de </w:t>
      </w:r>
      <w:proofErr w:type="gramStart"/>
      <w:r>
        <w:rPr>
          <w:b/>
          <w:sz w:val="28"/>
          <w:szCs w:val="28"/>
        </w:rPr>
        <w:t>evaluación ,</w:t>
      </w:r>
      <w:proofErr w:type="gramEnd"/>
      <w:r>
        <w:rPr>
          <w:b/>
          <w:sz w:val="28"/>
          <w:szCs w:val="28"/>
        </w:rPr>
        <w:t xml:space="preserve"> Tercer Curso de ESO</w:t>
      </w:r>
    </w:p>
    <w:p w:rsidR="00880FC0" w:rsidRDefault="00880FC0" w:rsidP="00050E32">
      <w:pPr>
        <w:jc w:val="center"/>
        <w:rPr>
          <w:b/>
          <w:sz w:val="28"/>
          <w:szCs w:val="28"/>
        </w:rPr>
      </w:pPr>
    </w:p>
    <w:p w:rsidR="00880FC0" w:rsidRDefault="00880FC0" w:rsidP="00050E32">
      <w:pPr>
        <w:rPr>
          <w:b/>
          <w:sz w:val="24"/>
          <w:szCs w:val="24"/>
        </w:rPr>
      </w:pPr>
      <w:r>
        <w:rPr>
          <w:sz w:val="24"/>
          <w:szCs w:val="24"/>
        </w:rPr>
        <w:t>1.-Capacidad para seguir instrucciones,</w:t>
      </w:r>
      <w:r>
        <w:rPr>
          <w:b/>
          <w:sz w:val="24"/>
          <w:szCs w:val="24"/>
        </w:rPr>
        <w:t xml:space="preserve"> comprender</w:t>
      </w:r>
      <w:r>
        <w:rPr>
          <w:sz w:val="24"/>
          <w:szCs w:val="24"/>
        </w:rPr>
        <w:t xml:space="preserve"> avisos, diálogos o exposiciones </w:t>
      </w:r>
      <w:r>
        <w:rPr>
          <w:b/>
          <w:sz w:val="24"/>
          <w:szCs w:val="24"/>
        </w:rPr>
        <w:t>breves</w:t>
      </w:r>
      <w:r>
        <w:rPr>
          <w:sz w:val="24"/>
          <w:szCs w:val="24"/>
        </w:rPr>
        <w:t xml:space="preserve"> y cara a cara que giren en torno a temas conocidos como ocio y tiempo libre, preferencias, experiencias personales, organización de la clase, y aquellos en los que identifiquen la intención del hablante. Asimismo se pretende medir la capacidad para comprender tanto la idea general con informaciones específicas de textos orales procedentes de los </w:t>
      </w:r>
      <w:r>
        <w:rPr>
          <w:b/>
          <w:sz w:val="24"/>
          <w:szCs w:val="24"/>
        </w:rPr>
        <w:t>medios de comunicación con pronunciación estándar.</w:t>
      </w:r>
    </w:p>
    <w:p w:rsidR="00880FC0" w:rsidRDefault="00880FC0" w:rsidP="00050E32">
      <w:pPr>
        <w:rPr>
          <w:sz w:val="24"/>
          <w:szCs w:val="24"/>
        </w:rPr>
      </w:pPr>
    </w:p>
    <w:p w:rsidR="00880FC0" w:rsidRDefault="00880FC0" w:rsidP="00050E32">
      <w:pPr>
        <w:rPr>
          <w:sz w:val="24"/>
          <w:szCs w:val="24"/>
        </w:rPr>
      </w:pPr>
      <w:r>
        <w:rPr>
          <w:sz w:val="24"/>
          <w:szCs w:val="24"/>
        </w:rPr>
        <w:t xml:space="preserve">2.-Capacidad para desenvolverse en conversaciones utilizando estrategias adecuadas para comprender y hacerse comprender con el fin de expresar </w:t>
      </w:r>
      <w:r>
        <w:rPr>
          <w:b/>
          <w:sz w:val="24"/>
          <w:szCs w:val="24"/>
        </w:rPr>
        <w:t>gustos, necesidades</w:t>
      </w:r>
      <w:r>
        <w:rPr>
          <w:sz w:val="24"/>
          <w:szCs w:val="24"/>
        </w:rPr>
        <w:t>, s</w:t>
      </w:r>
      <w:r>
        <w:rPr>
          <w:b/>
          <w:sz w:val="24"/>
          <w:szCs w:val="24"/>
        </w:rPr>
        <w:t>entimientos</w:t>
      </w:r>
      <w:r>
        <w:rPr>
          <w:sz w:val="24"/>
          <w:szCs w:val="24"/>
        </w:rPr>
        <w:t xml:space="preserve">, dar y </w:t>
      </w:r>
      <w:r>
        <w:rPr>
          <w:b/>
          <w:sz w:val="24"/>
          <w:szCs w:val="24"/>
        </w:rPr>
        <w:t>recabar información, dar opiniones y relatar experiencias</w:t>
      </w:r>
      <w:r>
        <w:rPr>
          <w:sz w:val="24"/>
          <w:szCs w:val="24"/>
        </w:rPr>
        <w:t xml:space="preserve">. Las </w:t>
      </w:r>
      <w:r>
        <w:rPr>
          <w:sz w:val="24"/>
          <w:szCs w:val="24"/>
        </w:rPr>
        <w:lastRenderedPageBreak/>
        <w:t>conversaciones se darán en relación directa con los interlocutores habituales en el aula o personas nativas conscientes de hablar con estudiantes extranjeros.</w:t>
      </w:r>
    </w:p>
    <w:p w:rsidR="00880FC0" w:rsidRDefault="00880FC0" w:rsidP="00050E32">
      <w:pPr>
        <w:rPr>
          <w:sz w:val="24"/>
          <w:szCs w:val="24"/>
        </w:rPr>
      </w:pPr>
    </w:p>
    <w:p w:rsidR="00880FC0" w:rsidRDefault="00880FC0" w:rsidP="00050E32">
      <w:pPr>
        <w:rPr>
          <w:sz w:val="24"/>
          <w:szCs w:val="24"/>
        </w:rPr>
      </w:pPr>
      <w:r>
        <w:rPr>
          <w:sz w:val="24"/>
          <w:szCs w:val="24"/>
        </w:rPr>
        <w:t xml:space="preserve">3.-Capacidad para </w:t>
      </w:r>
      <w:r>
        <w:rPr>
          <w:b/>
          <w:sz w:val="24"/>
          <w:szCs w:val="24"/>
        </w:rPr>
        <w:t>comprender diferentes tipos de textos escritos</w:t>
      </w:r>
      <w:r>
        <w:rPr>
          <w:sz w:val="24"/>
          <w:szCs w:val="24"/>
        </w:rPr>
        <w:t xml:space="preserve"> (narrativos, descriptivos, argumentativos) que traten temas de interés general, o relacionados con otras materias del currículo, aplicando las estrategias de lectura conocidas y otras nuevas como la identificación del tema por medio de elementos textuales y para-textuales.</w:t>
      </w:r>
    </w:p>
    <w:p w:rsidR="00880FC0" w:rsidRDefault="00880FC0" w:rsidP="00050E32">
      <w:pPr>
        <w:rPr>
          <w:b/>
          <w:sz w:val="24"/>
          <w:szCs w:val="24"/>
        </w:rPr>
      </w:pPr>
      <w:r>
        <w:rPr>
          <w:sz w:val="24"/>
          <w:szCs w:val="24"/>
        </w:rPr>
        <w:t xml:space="preserve">Con este criterio también se evalúa la capacidad para </w:t>
      </w:r>
      <w:r>
        <w:rPr>
          <w:b/>
          <w:sz w:val="24"/>
          <w:szCs w:val="24"/>
        </w:rPr>
        <w:t xml:space="preserve">leer </w:t>
      </w:r>
      <w:r>
        <w:rPr>
          <w:sz w:val="24"/>
          <w:szCs w:val="24"/>
        </w:rPr>
        <w:t>de forma autónoma libros, noticias, instrucciones, explicaciones, etc., de cierta extensión, en diferentes soportes y con finalidades diversas: recabar o co</w:t>
      </w:r>
      <w:r>
        <w:rPr>
          <w:b/>
          <w:sz w:val="24"/>
          <w:szCs w:val="24"/>
        </w:rPr>
        <w:t>municar información para realizar una tarea específica, aprender contenidos de otras materias y leer por placer o entretenimiento.</w:t>
      </w:r>
    </w:p>
    <w:p w:rsidR="00880FC0" w:rsidRDefault="00880FC0" w:rsidP="00050E32">
      <w:pPr>
        <w:rPr>
          <w:sz w:val="24"/>
          <w:szCs w:val="24"/>
        </w:rPr>
      </w:pPr>
    </w:p>
    <w:p w:rsidR="00880FC0" w:rsidRDefault="00880FC0" w:rsidP="00050E32">
      <w:pPr>
        <w:rPr>
          <w:sz w:val="24"/>
          <w:szCs w:val="24"/>
        </w:rPr>
      </w:pPr>
      <w:r>
        <w:rPr>
          <w:sz w:val="24"/>
          <w:szCs w:val="24"/>
        </w:rPr>
        <w:t>4.</w:t>
      </w:r>
      <w:r>
        <w:rPr>
          <w:b/>
          <w:sz w:val="24"/>
          <w:szCs w:val="24"/>
        </w:rPr>
        <w:t>-Redactar</w:t>
      </w:r>
      <w:r>
        <w:rPr>
          <w:sz w:val="24"/>
          <w:szCs w:val="24"/>
        </w:rPr>
        <w:t xml:space="preserve"> de forma guiada textos diversos en diferentes soportes. Este criterio evalúa la capacidad para comunicarse por escrito, elaborando y revisando borradores y eligiendo el registro adecuado. Los textos presentarán como mínimo una </w:t>
      </w:r>
      <w:r>
        <w:rPr>
          <w:b/>
          <w:sz w:val="24"/>
          <w:szCs w:val="24"/>
        </w:rPr>
        <w:t xml:space="preserve">sintaxis simple </w:t>
      </w:r>
      <w:r>
        <w:rPr>
          <w:sz w:val="24"/>
          <w:szCs w:val="24"/>
        </w:rPr>
        <w:t xml:space="preserve">y fácilmente comprensible, </w:t>
      </w:r>
      <w:r>
        <w:rPr>
          <w:b/>
          <w:sz w:val="24"/>
          <w:szCs w:val="24"/>
        </w:rPr>
        <w:t>léxico limitado pero adecuado al contexto,</w:t>
      </w:r>
      <w:r>
        <w:rPr>
          <w:sz w:val="24"/>
          <w:szCs w:val="24"/>
        </w:rPr>
        <w:t xml:space="preserve"> y la </w:t>
      </w:r>
      <w:r>
        <w:rPr>
          <w:b/>
          <w:sz w:val="24"/>
          <w:szCs w:val="24"/>
        </w:rPr>
        <w:t>ortografía y la puntuación</w:t>
      </w:r>
      <w:r>
        <w:rPr>
          <w:sz w:val="24"/>
          <w:szCs w:val="24"/>
        </w:rPr>
        <w:t xml:space="preserve"> correctas. Estarán relacionados con las necesidades de comunicación más usuales, y las diferentes intenciones comunicativas. En todos los escritos, se evaluará también la presentación </w:t>
      </w:r>
      <w:r>
        <w:rPr>
          <w:b/>
          <w:sz w:val="24"/>
          <w:szCs w:val="24"/>
        </w:rPr>
        <w:t>clara, limpia y ordenada</w:t>
      </w:r>
      <w:r>
        <w:rPr>
          <w:sz w:val="24"/>
          <w:szCs w:val="24"/>
        </w:rPr>
        <w:t xml:space="preserve"> y la habilidad en el </w:t>
      </w:r>
      <w:r>
        <w:rPr>
          <w:b/>
          <w:sz w:val="24"/>
          <w:szCs w:val="24"/>
        </w:rPr>
        <w:t>uso de medios informáticos</w:t>
      </w:r>
      <w:r>
        <w:rPr>
          <w:sz w:val="24"/>
          <w:szCs w:val="24"/>
        </w:rPr>
        <w:t xml:space="preserve"> para la elaboración y presentación de textos.</w:t>
      </w:r>
    </w:p>
    <w:p w:rsidR="00880FC0" w:rsidRDefault="00880FC0" w:rsidP="00050E32">
      <w:pPr>
        <w:rPr>
          <w:sz w:val="24"/>
          <w:szCs w:val="24"/>
        </w:rPr>
      </w:pPr>
    </w:p>
    <w:p w:rsidR="00880FC0" w:rsidRDefault="00880FC0" w:rsidP="00050E32">
      <w:pPr>
        <w:rPr>
          <w:sz w:val="24"/>
          <w:szCs w:val="24"/>
        </w:rPr>
      </w:pPr>
      <w:r>
        <w:rPr>
          <w:sz w:val="24"/>
          <w:szCs w:val="24"/>
        </w:rPr>
        <w:t xml:space="preserve">5.-Capacidad para aplicar de forma cada vez más autónoma los conocimientos del alumno sobre el </w:t>
      </w:r>
      <w:r>
        <w:rPr>
          <w:b/>
          <w:sz w:val="24"/>
          <w:szCs w:val="24"/>
        </w:rPr>
        <w:t>sistema lingüístico</w:t>
      </w:r>
      <w:r>
        <w:rPr>
          <w:sz w:val="24"/>
          <w:szCs w:val="24"/>
        </w:rPr>
        <w:t xml:space="preserve"> del francés y </w:t>
      </w:r>
      <w:r>
        <w:rPr>
          <w:b/>
          <w:sz w:val="24"/>
          <w:szCs w:val="24"/>
        </w:rPr>
        <w:t>reflexionar</w:t>
      </w:r>
      <w:r>
        <w:rPr>
          <w:sz w:val="24"/>
          <w:szCs w:val="24"/>
        </w:rPr>
        <w:t xml:space="preserve"> sobre la necesidad de  la </w:t>
      </w:r>
      <w:r>
        <w:rPr>
          <w:b/>
          <w:sz w:val="24"/>
          <w:szCs w:val="24"/>
        </w:rPr>
        <w:t>corrección formal</w:t>
      </w:r>
      <w:r>
        <w:rPr>
          <w:sz w:val="24"/>
          <w:szCs w:val="24"/>
        </w:rPr>
        <w:t xml:space="preserve"> que hace posible la comprensión tanto de sus propias  producciones  como de las ajenas.</w:t>
      </w:r>
    </w:p>
    <w:p w:rsidR="00880FC0" w:rsidRDefault="00880FC0" w:rsidP="00050E32">
      <w:pPr>
        <w:rPr>
          <w:sz w:val="24"/>
          <w:szCs w:val="24"/>
        </w:rPr>
      </w:pPr>
    </w:p>
    <w:p w:rsidR="00880FC0" w:rsidRDefault="00880FC0" w:rsidP="00050E32">
      <w:pPr>
        <w:rPr>
          <w:sz w:val="24"/>
          <w:szCs w:val="24"/>
        </w:rPr>
      </w:pPr>
      <w:r>
        <w:rPr>
          <w:sz w:val="24"/>
          <w:szCs w:val="24"/>
        </w:rPr>
        <w:t>6.-Progresar en la utilización de las estrategias (que ya habían comenzado en Primero y en Segundo Curso) para autoevaluarse.</w:t>
      </w:r>
    </w:p>
    <w:p w:rsidR="00880FC0" w:rsidRDefault="00880FC0" w:rsidP="00050E32">
      <w:pPr>
        <w:rPr>
          <w:sz w:val="24"/>
          <w:szCs w:val="24"/>
        </w:rPr>
      </w:pPr>
    </w:p>
    <w:p w:rsidR="00880FC0" w:rsidRDefault="00880FC0" w:rsidP="00050E32">
      <w:pPr>
        <w:rPr>
          <w:sz w:val="24"/>
          <w:szCs w:val="24"/>
        </w:rPr>
      </w:pPr>
      <w:r>
        <w:rPr>
          <w:sz w:val="24"/>
          <w:szCs w:val="24"/>
        </w:rPr>
        <w:t xml:space="preserve">7.-Capacidad para utilizar las </w:t>
      </w:r>
      <w:r>
        <w:rPr>
          <w:b/>
          <w:sz w:val="24"/>
          <w:szCs w:val="24"/>
        </w:rPr>
        <w:t xml:space="preserve">TIC </w:t>
      </w:r>
      <w:r>
        <w:rPr>
          <w:sz w:val="24"/>
          <w:szCs w:val="24"/>
        </w:rPr>
        <w:t>(que ya utilizan progresivamente desde Primer Curso), como herramienta de comunicación y de información valorándolas como elemento enriquecedor.</w:t>
      </w:r>
    </w:p>
    <w:p w:rsidR="00880FC0" w:rsidRDefault="00880FC0" w:rsidP="00050E32">
      <w:pPr>
        <w:rPr>
          <w:sz w:val="24"/>
          <w:szCs w:val="24"/>
        </w:rPr>
      </w:pPr>
    </w:p>
    <w:p w:rsidR="00880FC0" w:rsidRDefault="00880FC0" w:rsidP="00050E32">
      <w:pPr>
        <w:rPr>
          <w:sz w:val="24"/>
          <w:szCs w:val="24"/>
        </w:rPr>
      </w:pPr>
      <w:r>
        <w:rPr>
          <w:sz w:val="24"/>
          <w:szCs w:val="24"/>
        </w:rPr>
        <w:t xml:space="preserve">8.-Capacidad de los alumnos para identificar en textos orales o escritos </w:t>
      </w:r>
      <w:r>
        <w:rPr>
          <w:b/>
          <w:sz w:val="24"/>
          <w:szCs w:val="24"/>
        </w:rPr>
        <w:t>rasgos</w:t>
      </w:r>
      <w:r>
        <w:rPr>
          <w:sz w:val="24"/>
          <w:szCs w:val="24"/>
        </w:rPr>
        <w:t xml:space="preserve"> </w:t>
      </w:r>
      <w:r>
        <w:rPr>
          <w:b/>
          <w:sz w:val="24"/>
          <w:szCs w:val="24"/>
        </w:rPr>
        <w:t>significativos y característicos de la cultura general de los países</w:t>
      </w:r>
      <w:r>
        <w:rPr>
          <w:sz w:val="24"/>
          <w:szCs w:val="24"/>
        </w:rPr>
        <w:t xml:space="preserve"> </w:t>
      </w:r>
      <w:proofErr w:type="gramStart"/>
      <w:r>
        <w:rPr>
          <w:sz w:val="24"/>
          <w:szCs w:val="24"/>
        </w:rPr>
        <w:t>f</w:t>
      </w:r>
      <w:r>
        <w:rPr>
          <w:b/>
          <w:sz w:val="24"/>
          <w:szCs w:val="24"/>
        </w:rPr>
        <w:t xml:space="preserve">rancófonos </w:t>
      </w:r>
      <w:r>
        <w:rPr>
          <w:sz w:val="24"/>
          <w:szCs w:val="24"/>
        </w:rPr>
        <w:t>,</w:t>
      </w:r>
      <w:proofErr w:type="gramEnd"/>
      <w:r>
        <w:rPr>
          <w:sz w:val="24"/>
          <w:szCs w:val="24"/>
        </w:rPr>
        <w:t xml:space="preserve"> describirlos de forma sencilla y </w:t>
      </w:r>
      <w:r>
        <w:rPr>
          <w:b/>
          <w:sz w:val="24"/>
          <w:szCs w:val="24"/>
        </w:rPr>
        <w:t>mostrar respeto</w:t>
      </w:r>
      <w:r>
        <w:rPr>
          <w:sz w:val="24"/>
          <w:szCs w:val="24"/>
        </w:rPr>
        <w:t xml:space="preserve"> hacia los valores y comportamientos de otros pueblos.</w:t>
      </w:r>
    </w:p>
    <w:p w:rsidR="00880FC0" w:rsidRPr="004067DF" w:rsidRDefault="004067DF" w:rsidP="00050E32">
      <w:pPr>
        <w:rPr>
          <w:b/>
          <w:sz w:val="24"/>
          <w:szCs w:val="24"/>
        </w:rPr>
      </w:pPr>
      <w:r w:rsidRPr="004067DF">
        <w:rPr>
          <w:b/>
          <w:sz w:val="24"/>
          <w:szCs w:val="24"/>
        </w:rPr>
        <w:t>Criterios de calificación:</w:t>
      </w:r>
    </w:p>
    <w:p w:rsidR="00880FC0" w:rsidRDefault="00880FC0" w:rsidP="004067DF">
      <w:pPr>
        <w:ind w:firstLine="708"/>
        <w:rPr>
          <w:sz w:val="24"/>
          <w:szCs w:val="24"/>
        </w:rPr>
      </w:pPr>
      <w:r>
        <w:rPr>
          <w:sz w:val="24"/>
          <w:szCs w:val="24"/>
        </w:rPr>
        <w:t>Como ya hemos advertido en Segundo Curso, han de tenerse en cuenta la diferencia del nivel de partida de cada alumno a la hora de aplicar estos criterios de evaluación.</w:t>
      </w:r>
    </w:p>
    <w:p w:rsidR="00880FC0" w:rsidRDefault="00880FC0" w:rsidP="00050E32">
      <w:pPr>
        <w:rPr>
          <w:sz w:val="24"/>
          <w:szCs w:val="24"/>
        </w:rPr>
      </w:pPr>
      <w:r>
        <w:rPr>
          <w:sz w:val="24"/>
          <w:szCs w:val="24"/>
        </w:rPr>
        <w:t>La calificación final de cada evaluación tendrá en cuenta los distintos aspectos anteriormente expuestos; se realizará un ejercicio de control por mes y se tendrá en cuenta la atención y el trabajo diario en clase como una nota de control. Se considerará la nota final de evaluación como una media de las cuatro notas.</w:t>
      </w:r>
    </w:p>
    <w:p w:rsidR="00880FC0" w:rsidRDefault="00880FC0" w:rsidP="00050E32">
      <w:pPr>
        <w:rPr>
          <w:sz w:val="24"/>
          <w:szCs w:val="24"/>
        </w:rPr>
      </w:pPr>
      <w:r>
        <w:rPr>
          <w:sz w:val="24"/>
          <w:szCs w:val="24"/>
        </w:rPr>
        <w:t xml:space="preserve">Se evaluarán negativamente aquellos alumnos o alumnas que hayan superado </w:t>
      </w:r>
      <w:proofErr w:type="gramStart"/>
      <w:r>
        <w:rPr>
          <w:sz w:val="24"/>
          <w:szCs w:val="24"/>
        </w:rPr>
        <w:t>el 20% de faltas injustificadas o no debidamente justificadas</w:t>
      </w:r>
      <w:proofErr w:type="gramEnd"/>
      <w:r>
        <w:rPr>
          <w:sz w:val="24"/>
          <w:szCs w:val="24"/>
        </w:rPr>
        <w:t xml:space="preserve"> a lo largo del trimestre.</w:t>
      </w:r>
    </w:p>
    <w:p w:rsidR="00880FC0" w:rsidRDefault="00880FC0" w:rsidP="00050E32">
      <w:pPr>
        <w:rPr>
          <w:sz w:val="24"/>
          <w:szCs w:val="24"/>
        </w:rPr>
      </w:pPr>
    </w:p>
    <w:p w:rsidR="00880FC0" w:rsidRDefault="00880FC0" w:rsidP="00050E32">
      <w:pPr>
        <w:rPr>
          <w:sz w:val="24"/>
          <w:szCs w:val="24"/>
        </w:rPr>
      </w:pPr>
      <w:r>
        <w:rPr>
          <w:sz w:val="24"/>
          <w:szCs w:val="24"/>
        </w:rPr>
        <w:t>Para la recuperación de los alumnos con evaluación no superada, es decir con menos de 5, se les facilitará ejercicios de refuerzo supervisados por el profesor a lo largo del trimestre siguiente al de la evaluación suspensa.</w:t>
      </w:r>
    </w:p>
    <w:p w:rsidR="00880FC0" w:rsidRDefault="00880FC0" w:rsidP="00050E32">
      <w:pPr>
        <w:rPr>
          <w:sz w:val="24"/>
          <w:szCs w:val="24"/>
        </w:rPr>
      </w:pPr>
    </w:p>
    <w:p w:rsidR="00880FC0" w:rsidRDefault="00880FC0" w:rsidP="00050E32">
      <w:pPr>
        <w:jc w:val="center"/>
        <w:rPr>
          <w:b/>
          <w:sz w:val="28"/>
          <w:szCs w:val="28"/>
        </w:rPr>
      </w:pPr>
      <w:r>
        <w:rPr>
          <w:b/>
          <w:sz w:val="28"/>
          <w:szCs w:val="28"/>
        </w:rPr>
        <w:t>Cuarto Curso de ESO, Segunda Lengua Extranjera</w:t>
      </w:r>
    </w:p>
    <w:p w:rsidR="00880FC0" w:rsidRDefault="00880FC0" w:rsidP="00050E32">
      <w:pPr>
        <w:jc w:val="center"/>
        <w:rPr>
          <w:b/>
          <w:sz w:val="28"/>
          <w:szCs w:val="28"/>
        </w:rPr>
      </w:pPr>
      <w:r>
        <w:rPr>
          <w:b/>
          <w:sz w:val="28"/>
          <w:szCs w:val="28"/>
        </w:rPr>
        <w:t>Contenidos</w:t>
      </w:r>
    </w:p>
    <w:p w:rsidR="00880FC0" w:rsidRDefault="00880FC0" w:rsidP="00050E32">
      <w:pPr>
        <w:rPr>
          <w:sz w:val="24"/>
          <w:szCs w:val="24"/>
        </w:rPr>
      </w:pPr>
    </w:p>
    <w:p w:rsidR="00880FC0" w:rsidRDefault="00880FC0" w:rsidP="00050E32">
      <w:pPr>
        <w:rPr>
          <w:sz w:val="24"/>
          <w:szCs w:val="24"/>
        </w:rPr>
      </w:pPr>
      <w:r>
        <w:rPr>
          <w:b/>
          <w:sz w:val="24"/>
          <w:szCs w:val="24"/>
        </w:rPr>
        <w:t>Bloque 1.-</w:t>
      </w:r>
      <w:r>
        <w:rPr>
          <w:sz w:val="24"/>
          <w:szCs w:val="24"/>
        </w:rPr>
        <w:t xml:space="preserve"> Escuchar, hablar, conversar</w:t>
      </w:r>
    </w:p>
    <w:p w:rsidR="00880FC0" w:rsidRDefault="00880FC0" w:rsidP="00050E32">
      <w:pPr>
        <w:rPr>
          <w:sz w:val="24"/>
          <w:szCs w:val="24"/>
        </w:rPr>
      </w:pPr>
      <w:r>
        <w:rPr>
          <w:sz w:val="24"/>
          <w:szCs w:val="24"/>
        </w:rPr>
        <w:t>-Comprensión del significado general y específico de charlas sencillas sobre temas conocidos presentados de forma clara y organizada.</w:t>
      </w:r>
    </w:p>
    <w:p w:rsidR="00880FC0" w:rsidRDefault="00880FC0" w:rsidP="00050E32">
      <w:pPr>
        <w:rPr>
          <w:sz w:val="24"/>
          <w:szCs w:val="24"/>
        </w:rPr>
      </w:pPr>
      <w:r>
        <w:rPr>
          <w:sz w:val="24"/>
          <w:szCs w:val="24"/>
        </w:rPr>
        <w:t>-Comprensión de la comunicación interpersonal, con el fin de contestar en el momento.</w:t>
      </w:r>
    </w:p>
    <w:p w:rsidR="00880FC0" w:rsidRDefault="00880FC0" w:rsidP="00050E32">
      <w:pPr>
        <w:rPr>
          <w:sz w:val="24"/>
          <w:szCs w:val="24"/>
        </w:rPr>
      </w:pPr>
      <w:r>
        <w:rPr>
          <w:sz w:val="24"/>
          <w:szCs w:val="24"/>
        </w:rPr>
        <w:t>-Comprensión general y de los datos más relevantes de programas emitidos por los medios audiovisuales en lenguaje claro y sencillo.</w:t>
      </w:r>
    </w:p>
    <w:p w:rsidR="00880FC0" w:rsidRDefault="00880FC0" w:rsidP="00050E32">
      <w:pPr>
        <w:rPr>
          <w:sz w:val="24"/>
          <w:szCs w:val="24"/>
        </w:rPr>
      </w:pPr>
      <w:r>
        <w:rPr>
          <w:sz w:val="24"/>
          <w:szCs w:val="24"/>
        </w:rPr>
        <w:lastRenderedPageBreak/>
        <w:t>-Uso de estrategias de comprensión  de los mensajes orales (mencionadas para segundo y tercer curso).</w:t>
      </w:r>
    </w:p>
    <w:p w:rsidR="00880FC0" w:rsidRDefault="00880FC0" w:rsidP="00050E32">
      <w:pPr>
        <w:rPr>
          <w:sz w:val="24"/>
          <w:szCs w:val="24"/>
        </w:rPr>
      </w:pPr>
      <w:r>
        <w:rPr>
          <w:sz w:val="24"/>
          <w:szCs w:val="24"/>
        </w:rPr>
        <w:t>-Producción oral de descripciones, narraciones y explicaciones sobre experiencias, acontecimientos y contenidos diversos.</w:t>
      </w:r>
    </w:p>
    <w:p w:rsidR="00880FC0" w:rsidRDefault="00880FC0" w:rsidP="00050E32">
      <w:pPr>
        <w:rPr>
          <w:sz w:val="24"/>
          <w:szCs w:val="24"/>
        </w:rPr>
      </w:pPr>
      <w:r>
        <w:rPr>
          <w:sz w:val="24"/>
          <w:szCs w:val="24"/>
        </w:rPr>
        <w:t>-Participación activa en conversaciones y simulaciones sobre temas cotidianos y de interés personal con diversos fines comunicativos.</w:t>
      </w:r>
    </w:p>
    <w:p w:rsidR="00880FC0" w:rsidRDefault="00880FC0" w:rsidP="00050E32">
      <w:pPr>
        <w:rPr>
          <w:sz w:val="24"/>
          <w:szCs w:val="24"/>
        </w:rPr>
      </w:pPr>
      <w:r>
        <w:rPr>
          <w:sz w:val="24"/>
          <w:szCs w:val="24"/>
        </w:rPr>
        <w:t>-Empleo de respuestas espontáneas y precisas a situaciones de comunicación en el aula.</w:t>
      </w:r>
    </w:p>
    <w:p w:rsidR="00880FC0" w:rsidRDefault="00880FC0" w:rsidP="00050E32">
      <w:pPr>
        <w:rPr>
          <w:sz w:val="24"/>
          <w:szCs w:val="24"/>
        </w:rPr>
      </w:pPr>
      <w:r>
        <w:rPr>
          <w:sz w:val="24"/>
          <w:szCs w:val="24"/>
        </w:rPr>
        <w:t>-Uso de convenciones propias de la conversación en actividades de comunicación reales y simuladas.</w:t>
      </w:r>
    </w:p>
    <w:p w:rsidR="00880FC0" w:rsidRDefault="00880FC0" w:rsidP="00050E32">
      <w:pPr>
        <w:rPr>
          <w:sz w:val="24"/>
          <w:szCs w:val="24"/>
        </w:rPr>
      </w:pPr>
      <w:r>
        <w:rPr>
          <w:sz w:val="24"/>
          <w:szCs w:val="24"/>
        </w:rPr>
        <w:t>-Uso autónomo de estrategias de comunicación para iniciar, mantener y terminar la interacción.</w:t>
      </w:r>
    </w:p>
    <w:p w:rsidR="00880FC0" w:rsidRDefault="00880FC0" w:rsidP="00050E32">
      <w:pPr>
        <w:rPr>
          <w:sz w:val="24"/>
          <w:szCs w:val="24"/>
        </w:rPr>
      </w:pPr>
      <w:r>
        <w:rPr>
          <w:b/>
          <w:sz w:val="24"/>
          <w:szCs w:val="24"/>
        </w:rPr>
        <w:t>Bloque 2.-</w:t>
      </w:r>
      <w:r>
        <w:rPr>
          <w:sz w:val="24"/>
          <w:szCs w:val="24"/>
        </w:rPr>
        <w:t xml:space="preserve">  Leer y escribir</w:t>
      </w:r>
    </w:p>
    <w:p w:rsidR="00880FC0" w:rsidRDefault="00880FC0" w:rsidP="00050E32">
      <w:pPr>
        <w:rPr>
          <w:sz w:val="24"/>
          <w:szCs w:val="24"/>
        </w:rPr>
      </w:pPr>
      <w:r>
        <w:rPr>
          <w:sz w:val="24"/>
          <w:szCs w:val="24"/>
        </w:rPr>
        <w:t>-Identificación del tema de un texto escrito con el apoyo contextual que éste contenga.</w:t>
      </w:r>
    </w:p>
    <w:p w:rsidR="00880FC0" w:rsidRDefault="00880FC0" w:rsidP="00050E32">
      <w:pPr>
        <w:rPr>
          <w:sz w:val="24"/>
          <w:szCs w:val="24"/>
        </w:rPr>
      </w:pPr>
      <w:r>
        <w:rPr>
          <w:sz w:val="24"/>
          <w:szCs w:val="24"/>
        </w:rPr>
        <w:t>-Identificación de la intención del emisor del mensaje.</w:t>
      </w:r>
    </w:p>
    <w:p w:rsidR="00880FC0" w:rsidRDefault="00880FC0" w:rsidP="00050E32">
      <w:pPr>
        <w:rPr>
          <w:sz w:val="24"/>
          <w:szCs w:val="24"/>
        </w:rPr>
      </w:pPr>
      <w:r>
        <w:rPr>
          <w:sz w:val="24"/>
          <w:szCs w:val="24"/>
        </w:rPr>
        <w:t>-Comprensión general y específica de diversos textos en soporte papel y digital, de interés general o referidos a contenidos de otras materias del currículo.</w:t>
      </w:r>
    </w:p>
    <w:p w:rsidR="00880FC0" w:rsidRDefault="00880FC0" w:rsidP="00050E32">
      <w:pPr>
        <w:rPr>
          <w:sz w:val="24"/>
          <w:szCs w:val="24"/>
        </w:rPr>
      </w:pPr>
      <w:r>
        <w:rPr>
          <w:sz w:val="24"/>
          <w:szCs w:val="24"/>
        </w:rPr>
        <w:t>-Lectura autónoma de textos más extensos relacionados con los intereses del alumno.</w:t>
      </w:r>
    </w:p>
    <w:p w:rsidR="00880FC0" w:rsidRDefault="00880FC0" w:rsidP="00050E32">
      <w:pPr>
        <w:rPr>
          <w:sz w:val="24"/>
          <w:szCs w:val="24"/>
        </w:rPr>
      </w:pPr>
      <w:r>
        <w:rPr>
          <w:sz w:val="24"/>
          <w:szCs w:val="24"/>
        </w:rPr>
        <w:t>-Uso de distintas fuentes, en soporte papel, digital o multimedia, para obtener información.</w:t>
      </w:r>
    </w:p>
    <w:p w:rsidR="00880FC0" w:rsidRDefault="00880FC0" w:rsidP="00050E32">
      <w:pPr>
        <w:rPr>
          <w:sz w:val="24"/>
          <w:szCs w:val="24"/>
        </w:rPr>
      </w:pPr>
      <w:r>
        <w:rPr>
          <w:sz w:val="24"/>
          <w:szCs w:val="24"/>
        </w:rPr>
        <w:t xml:space="preserve">-Composición de textos diversos utilizando estrategias básicas para la composición escrita (planificación, </w:t>
      </w:r>
      <w:proofErr w:type="spellStart"/>
      <w:r>
        <w:rPr>
          <w:sz w:val="24"/>
          <w:szCs w:val="24"/>
        </w:rPr>
        <w:t>textualización</w:t>
      </w:r>
      <w:proofErr w:type="spellEnd"/>
      <w:r>
        <w:rPr>
          <w:sz w:val="24"/>
          <w:szCs w:val="24"/>
        </w:rPr>
        <w:t xml:space="preserve"> y revisión) (ver más en este bloque para el tercer curso)</w:t>
      </w:r>
    </w:p>
    <w:p w:rsidR="00880FC0" w:rsidRDefault="00880FC0" w:rsidP="00050E32">
      <w:pPr>
        <w:rPr>
          <w:sz w:val="24"/>
          <w:szCs w:val="24"/>
        </w:rPr>
      </w:pPr>
      <w:r>
        <w:rPr>
          <w:sz w:val="24"/>
          <w:szCs w:val="24"/>
        </w:rPr>
        <w:t>-Uso con cierta autonomía del registro apropiado al lector al que va dirigido el texto (formal e informal).</w:t>
      </w:r>
    </w:p>
    <w:p w:rsidR="00880FC0" w:rsidRDefault="00880FC0" w:rsidP="00050E32">
      <w:pPr>
        <w:rPr>
          <w:sz w:val="24"/>
          <w:szCs w:val="24"/>
        </w:rPr>
      </w:pPr>
      <w:r>
        <w:rPr>
          <w:sz w:val="24"/>
          <w:szCs w:val="24"/>
        </w:rPr>
        <w:t>-Comunicación personal con hablantes francófonos  a través de correspondencia postas o utilizando medios informáticos.</w:t>
      </w:r>
    </w:p>
    <w:p w:rsidR="00880FC0" w:rsidRDefault="00880FC0" w:rsidP="00050E32">
      <w:pPr>
        <w:rPr>
          <w:sz w:val="24"/>
          <w:szCs w:val="24"/>
        </w:rPr>
      </w:pPr>
      <w:r>
        <w:rPr>
          <w:sz w:val="24"/>
          <w:szCs w:val="24"/>
        </w:rPr>
        <w:t>-Uso correcto de la ortografía y de los diferentes signos de puntuación.</w:t>
      </w:r>
    </w:p>
    <w:p w:rsidR="00880FC0" w:rsidRDefault="00880FC0" w:rsidP="00050E32">
      <w:pPr>
        <w:rPr>
          <w:sz w:val="24"/>
          <w:szCs w:val="24"/>
        </w:rPr>
      </w:pPr>
      <w:r>
        <w:rPr>
          <w:sz w:val="24"/>
          <w:szCs w:val="24"/>
        </w:rPr>
        <w:t>-Interés por la presentación cuidada de los textos escritos, en soporte papel y digital.</w:t>
      </w:r>
    </w:p>
    <w:p w:rsidR="00880FC0" w:rsidRDefault="00880FC0" w:rsidP="00050E32">
      <w:pPr>
        <w:rPr>
          <w:sz w:val="24"/>
          <w:szCs w:val="24"/>
        </w:rPr>
      </w:pPr>
    </w:p>
    <w:p w:rsidR="00880FC0" w:rsidRDefault="00880FC0" w:rsidP="00050E32">
      <w:pPr>
        <w:rPr>
          <w:sz w:val="24"/>
          <w:szCs w:val="24"/>
        </w:rPr>
      </w:pPr>
      <w:r>
        <w:rPr>
          <w:b/>
          <w:sz w:val="24"/>
          <w:szCs w:val="24"/>
        </w:rPr>
        <w:t>Bloque 3.-</w:t>
      </w:r>
      <w:r>
        <w:rPr>
          <w:sz w:val="24"/>
          <w:szCs w:val="24"/>
        </w:rPr>
        <w:t>Conocimiento de la lengua</w:t>
      </w:r>
    </w:p>
    <w:p w:rsidR="00880FC0" w:rsidRDefault="00880FC0" w:rsidP="00050E32">
      <w:pPr>
        <w:rPr>
          <w:sz w:val="24"/>
          <w:szCs w:val="24"/>
        </w:rPr>
      </w:pPr>
      <w:r>
        <w:rPr>
          <w:sz w:val="24"/>
          <w:szCs w:val="24"/>
        </w:rPr>
        <w:lastRenderedPageBreak/>
        <w:t>-Conocimientos lingüísticos:</w:t>
      </w:r>
    </w:p>
    <w:p w:rsidR="00880FC0" w:rsidRDefault="00880FC0" w:rsidP="00050E32">
      <w:pPr>
        <w:rPr>
          <w:sz w:val="24"/>
          <w:szCs w:val="24"/>
        </w:rPr>
      </w:pPr>
      <w:r>
        <w:rPr>
          <w:sz w:val="24"/>
          <w:szCs w:val="24"/>
        </w:rPr>
        <w:t>-Uso de expresiones comunes, frases hechas y léxico sobre temas de interés personal y general, temas cotidianos y temas relacionados con contenidos de otras materias del currículo.</w:t>
      </w:r>
    </w:p>
    <w:p w:rsidR="00880FC0" w:rsidRDefault="00880FC0" w:rsidP="00050E32">
      <w:pPr>
        <w:rPr>
          <w:sz w:val="24"/>
          <w:szCs w:val="24"/>
        </w:rPr>
      </w:pPr>
      <w:r>
        <w:rPr>
          <w:sz w:val="24"/>
          <w:szCs w:val="24"/>
        </w:rPr>
        <w:t>-Reconocimiento de antónimos, sinónimos “falsos amigos” y formación de palabras a través de prefijos y sufijos.</w:t>
      </w:r>
    </w:p>
    <w:p w:rsidR="00880FC0" w:rsidRDefault="00880FC0" w:rsidP="00050E32">
      <w:pPr>
        <w:rPr>
          <w:sz w:val="24"/>
          <w:szCs w:val="24"/>
        </w:rPr>
      </w:pPr>
      <w:r>
        <w:rPr>
          <w:sz w:val="24"/>
          <w:szCs w:val="24"/>
        </w:rPr>
        <w:t>-Consolidación y uso de estructuras y funciones asociadas a diferentes situaciones de comunicación.</w:t>
      </w:r>
    </w:p>
    <w:p w:rsidR="00880FC0" w:rsidRDefault="00880FC0" w:rsidP="00050E32">
      <w:pPr>
        <w:rPr>
          <w:sz w:val="24"/>
          <w:szCs w:val="24"/>
        </w:rPr>
      </w:pPr>
      <w:r>
        <w:rPr>
          <w:sz w:val="24"/>
          <w:szCs w:val="24"/>
        </w:rPr>
        <w:t>-Reconocimiento y producción autónoma  de diferentes patrones de ritmo, entonación y acentuación de palabras y frases.</w:t>
      </w:r>
    </w:p>
    <w:p w:rsidR="00880FC0" w:rsidRDefault="00880FC0" w:rsidP="00050E32">
      <w:pPr>
        <w:rPr>
          <w:sz w:val="24"/>
          <w:szCs w:val="24"/>
        </w:rPr>
      </w:pPr>
      <w:r>
        <w:rPr>
          <w:sz w:val="24"/>
          <w:szCs w:val="24"/>
        </w:rPr>
        <w:t>Reflexión sobre el aprendizaje:</w:t>
      </w:r>
    </w:p>
    <w:p w:rsidR="00880FC0" w:rsidRDefault="00880FC0" w:rsidP="00050E32">
      <w:pPr>
        <w:rPr>
          <w:sz w:val="24"/>
          <w:szCs w:val="24"/>
        </w:rPr>
      </w:pPr>
      <w:r>
        <w:rPr>
          <w:sz w:val="24"/>
          <w:szCs w:val="24"/>
        </w:rPr>
        <w:t>Ver lo dicho para el tercer curso.</w:t>
      </w:r>
    </w:p>
    <w:p w:rsidR="00880FC0" w:rsidRDefault="00880FC0" w:rsidP="00050E32">
      <w:pPr>
        <w:rPr>
          <w:sz w:val="24"/>
          <w:szCs w:val="24"/>
        </w:rPr>
      </w:pPr>
    </w:p>
    <w:p w:rsidR="00880FC0" w:rsidRDefault="00880FC0" w:rsidP="00050E32">
      <w:pPr>
        <w:rPr>
          <w:sz w:val="24"/>
          <w:szCs w:val="24"/>
        </w:rPr>
      </w:pPr>
      <w:r>
        <w:rPr>
          <w:b/>
          <w:sz w:val="24"/>
          <w:szCs w:val="24"/>
        </w:rPr>
        <w:t>Bloque 4.-</w:t>
      </w:r>
      <w:r>
        <w:rPr>
          <w:sz w:val="24"/>
          <w:szCs w:val="24"/>
        </w:rPr>
        <w:t xml:space="preserve"> Aspectos socio-culturales y consciencia intercultural</w:t>
      </w:r>
    </w:p>
    <w:p w:rsidR="00880FC0" w:rsidRDefault="00880FC0" w:rsidP="00050E32">
      <w:pPr>
        <w:rPr>
          <w:sz w:val="24"/>
          <w:szCs w:val="24"/>
        </w:rPr>
      </w:pPr>
      <w:r>
        <w:rPr>
          <w:sz w:val="24"/>
          <w:szCs w:val="24"/>
        </w:rPr>
        <w:t>-Valoración de la importancia de la lengua extranjera en las relaciones internacionales.</w:t>
      </w:r>
    </w:p>
    <w:p w:rsidR="00880FC0" w:rsidRDefault="00880FC0" w:rsidP="00050E32">
      <w:pPr>
        <w:rPr>
          <w:sz w:val="24"/>
          <w:szCs w:val="24"/>
        </w:rPr>
      </w:pPr>
      <w:r>
        <w:rPr>
          <w:sz w:val="24"/>
          <w:szCs w:val="24"/>
        </w:rPr>
        <w:t>-Uso apropiado de fórmulas lingüísticas a situaciones concretas de comunicación: cortesía, acuerdo, discrepancia (ver más  de este bloque en el  correspondiente al curso tercero).</w:t>
      </w: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r>
        <w:rPr>
          <w:b/>
          <w:sz w:val="24"/>
          <w:szCs w:val="24"/>
        </w:rPr>
        <w:t xml:space="preserve">Método: </w:t>
      </w:r>
      <w:proofErr w:type="spellStart"/>
      <w:r>
        <w:rPr>
          <w:b/>
          <w:i/>
          <w:iCs/>
          <w:sz w:val="24"/>
          <w:szCs w:val="24"/>
        </w:rPr>
        <w:t>Energie</w:t>
      </w:r>
      <w:proofErr w:type="spellEnd"/>
      <w:r>
        <w:rPr>
          <w:b/>
          <w:i/>
          <w:iCs/>
          <w:sz w:val="24"/>
          <w:szCs w:val="24"/>
        </w:rPr>
        <w:t xml:space="preserve"> 2.- </w:t>
      </w:r>
      <w:r>
        <w:rPr>
          <w:sz w:val="24"/>
          <w:szCs w:val="24"/>
        </w:rPr>
        <w:t>Módulos 4, 5, y 6</w:t>
      </w:r>
    </w:p>
    <w:p w:rsidR="00880FC0" w:rsidRDefault="00880FC0" w:rsidP="00050E32">
      <w:pPr>
        <w:rPr>
          <w:b/>
          <w:bCs/>
          <w:sz w:val="24"/>
          <w:szCs w:val="24"/>
        </w:rPr>
      </w:pPr>
      <w:r>
        <w:rPr>
          <w:b/>
          <w:bCs/>
          <w:sz w:val="24"/>
          <w:szCs w:val="24"/>
        </w:rPr>
        <w:t>Primer trimestre.- Contenidos. Módulo 4</w:t>
      </w:r>
    </w:p>
    <w:p w:rsidR="00880FC0" w:rsidRDefault="00880FC0" w:rsidP="00050E32">
      <w:pPr>
        <w:rPr>
          <w:sz w:val="24"/>
          <w:szCs w:val="24"/>
        </w:rPr>
      </w:pPr>
      <w:r>
        <w:rPr>
          <w:sz w:val="24"/>
          <w:szCs w:val="24"/>
        </w:rPr>
        <w:t xml:space="preserve">Tipología de </w:t>
      </w:r>
      <w:proofErr w:type="gramStart"/>
      <w:r>
        <w:rPr>
          <w:sz w:val="24"/>
          <w:szCs w:val="24"/>
        </w:rPr>
        <w:t>textos(</w:t>
      </w:r>
      <w:proofErr w:type="gramEnd"/>
      <w:r>
        <w:rPr>
          <w:sz w:val="24"/>
          <w:szCs w:val="24"/>
        </w:rPr>
        <w:t>bloque 1)</w:t>
      </w:r>
    </w:p>
    <w:p w:rsidR="00880FC0" w:rsidRDefault="00880FC0" w:rsidP="00050E32">
      <w:pPr>
        <w:rPr>
          <w:b/>
          <w:bCs/>
          <w:sz w:val="24"/>
          <w:szCs w:val="24"/>
        </w:rPr>
      </w:pPr>
      <w:r>
        <w:rPr>
          <w:sz w:val="24"/>
          <w:szCs w:val="24"/>
        </w:rPr>
        <w:t xml:space="preserve">-Para el oral: textos auténticos y </w:t>
      </w:r>
      <w:proofErr w:type="spellStart"/>
      <w:r>
        <w:rPr>
          <w:sz w:val="24"/>
          <w:szCs w:val="24"/>
        </w:rPr>
        <w:t>semiauténticos</w:t>
      </w:r>
      <w:proofErr w:type="spellEnd"/>
      <w:r>
        <w:rPr>
          <w:b/>
          <w:bCs/>
          <w:sz w:val="24"/>
          <w:szCs w:val="24"/>
        </w:rPr>
        <w:t xml:space="preserve"> (competencia lingüística)</w:t>
      </w:r>
    </w:p>
    <w:p w:rsidR="00880FC0" w:rsidRDefault="00880FC0" w:rsidP="00050E32">
      <w:pPr>
        <w:rPr>
          <w:sz w:val="24"/>
          <w:szCs w:val="24"/>
        </w:rPr>
      </w:pPr>
      <w:r>
        <w:rPr>
          <w:sz w:val="24"/>
          <w:szCs w:val="24"/>
        </w:rPr>
        <w:t xml:space="preserve">-Comentarios de jóvenes sobre las razones de su “look” “Ton look </w:t>
      </w:r>
      <w:proofErr w:type="spellStart"/>
      <w:r>
        <w:rPr>
          <w:sz w:val="24"/>
          <w:szCs w:val="24"/>
        </w:rPr>
        <w:t>au</w:t>
      </w:r>
      <w:proofErr w:type="spellEnd"/>
      <w:r>
        <w:rPr>
          <w:sz w:val="24"/>
          <w:szCs w:val="24"/>
        </w:rPr>
        <w:t xml:space="preserve"> </w:t>
      </w:r>
      <w:proofErr w:type="spellStart"/>
      <w:r>
        <w:rPr>
          <w:sz w:val="24"/>
          <w:szCs w:val="24"/>
        </w:rPr>
        <w:t>collège</w:t>
      </w:r>
      <w:proofErr w:type="spellEnd"/>
      <w:r>
        <w:rPr>
          <w:sz w:val="24"/>
          <w:szCs w:val="24"/>
        </w:rPr>
        <w:t>”.</w:t>
      </w:r>
    </w:p>
    <w:p w:rsidR="00880FC0" w:rsidRDefault="00880FC0" w:rsidP="00050E32">
      <w:pPr>
        <w:rPr>
          <w:sz w:val="24"/>
          <w:szCs w:val="24"/>
        </w:rPr>
      </w:pPr>
      <w:r>
        <w:rPr>
          <w:sz w:val="24"/>
          <w:szCs w:val="24"/>
        </w:rPr>
        <w:t>-Jóvenes dan su opinión: “</w:t>
      </w:r>
      <w:proofErr w:type="spellStart"/>
      <w:r>
        <w:rPr>
          <w:sz w:val="24"/>
          <w:szCs w:val="24"/>
        </w:rPr>
        <w:t>L´uniforme</w:t>
      </w:r>
      <w:proofErr w:type="spellEnd"/>
      <w:r>
        <w:rPr>
          <w:sz w:val="24"/>
          <w:szCs w:val="24"/>
        </w:rPr>
        <w:t xml:space="preserve"> </w:t>
      </w:r>
      <w:proofErr w:type="spellStart"/>
      <w:r>
        <w:rPr>
          <w:sz w:val="24"/>
          <w:szCs w:val="24"/>
        </w:rPr>
        <w:t>au</w:t>
      </w:r>
      <w:proofErr w:type="spellEnd"/>
      <w:r>
        <w:rPr>
          <w:sz w:val="24"/>
          <w:szCs w:val="24"/>
        </w:rPr>
        <w:t xml:space="preserve"> </w:t>
      </w:r>
      <w:proofErr w:type="spellStart"/>
      <w:r>
        <w:rPr>
          <w:sz w:val="24"/>
          <w:szCs w:val="24"/>
        </w:rPr>
        <w:t>collège</w:t>
      </w:r>
      <w:proofErr w:type="spellEnd"/>
      <w:r>
        <w:rPr>
          <w:sz w:val="24"/>
          <w:szCs w:val="24"/>
        </w:rPr>
        <w:t xml:space="preserve">: </w:t>
      </w:r>
      <w:proofErr w:type="spellStart"/>
      <w:r>
        <w:rPr>
          <w:sz w:val="24"/>
          <w:szCs w:val="24"/>
        </w:rPr>
        <w:t>pour</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contre</w:t>
      </w:r>
      <w:proofErr w:type="spellEnd"/>
      <w:r>
        <w:rPr>
          <w:sz w:val="24"/>
          <w:szCs w:val="24"/>
        </w:rPr>
        <w:t>?”</w:t>
      </w:r>
    </w:p>
    <w:p w:rsidR="00880FC0" w:rsidRDefault="00880FC0" w:rsidP="00050E32">
      <w:pPr>
        <w:rPr>
          <w:sz w:val="24"/>
          <w:szCs w:val="24"/>
        </w:rPr>
      </w:pPr>
      <w:r>
        <w:rPr>
          <w:sz w:val="24"/>
          <w:szCs w:val="24"/>
        </w:rPr>
        <w:t xml:space="preserve">-Debate “Le scooter à 14 </w:t>
      </w:r>
      <w:proofErr w:type="spellStart"/>
      <w:r>
        <w:rPr>
          <w:sz w:val="24"/>
          <w:szCs w:val="24"/>
        </w:rPr>
        <w:t>ans</w:t>
      </w:r>
      <w:proofErr w:type="spellEnd"/>
      <w:r>
        <w:rPr>
          <w:sz w:val="24"/>
          <w:szCs w:val="24"/>
        </w:rPr>
        <w:t>”</w:t>
      </w:r>
    </w:p>
    <w:p w:rsidR="00880FC0" w:rsidRDefault="00880FC0" w:rsidP="00050E32">
      <w:pPr>
        <w:rPr>
          <w:sz w:val="24"/>
          <w:szCs w:val="24"/>
        </w:rPr>
      </w:pPr>
      <w:r>
        <w:rPr>
          <w:sz w:val="24"/>
          <w:szCs w:val="24"/>
        </w:rPr>
        <w:t xml:space="preserve">-Grabación </w:t>
      </w:r>
      <w:proofErr w:type="spellStart"/>
      <w:r>
        <w:rPr>
          <w:sz w:val="24"/>
          <w:szCs w:val="24"/>
        </w:rPr>
        <w:t>dlcomic</w:t>
      </w:r>
      <w:proofErr w:type="spellEnd"/>
      <w:r>
        <w:rPr>
          <w:sz w:val="24"/>
          <w:szCs w:val="24"/>
        </w:rPr>
        <w:t xml:space="preserve"> “</w:t>
      </w:r>
      <w:proofErr w:type="spellStart"/>
      <w:r>
        <w:rPr>
          <w:sz w:val="24"/>
          <w:szCs w:val="24"/>
        </w:rPr>
        <w:t>Qu´est</w:t>
      </w:r>
      <w:proofErr w:type="spellEnd"/>
      <w:r>
        <w:rPr>
          <w:sz w:val="24"/>
          <w:szCs w:val="24"/>
        </w:rPr>
        <w:t xml:space="preserve">-ce </w:t>
      </w:r>
      <w:proofErr w:type="spellStart"/>
      <w:r>
        <w:rPr>
          <w:sz w:val="24"/>
          <w:szCs w:val="24"/>
        </w:rPr>
        <w:t>qu´elle</w:t>
      </w:r>
      <w:proofErr w:type="spellEnd"/>
      <w:r>
        <w:rPr>
          <w:sz w:val="24"/>
          <w:szCs w:val="24"/>
        </w:rPr>
        <w:t xml:space="preserve"> a, </w:t>
      </w:r>
      <w:proofErr w:type="spellStart"/>
      <w:r>
        <w:rPr>
          <w:sz w:val="24"/>
          <w:szCs w:val="24"/>
        </w:rPr>
        <w:t>ma</w:t>
      </w:r>
      <w:proofErr w:type="spellEnd"/>
      <w:r>
        <w:rPr>
          <w:sz w:val="24"/>
          <w:szCs w:val="24"/>
        </w:rPr>
        <w:t xml:space="preserve"> </w:t>
      </w:r>
      <w:proofErr w:type="spellStart"/>
      <w:r>
        <w:rPr>
          <w:sz w:val="24"/>
          <w:szCs w:val="24"/>
        </w:rPr>
        <w:t>casquette</w:t>
      </w:r>
      <w:proofErr w:type="spellEnd"/>
      <w:r>
        <w:rPr>
          <w:sz w:val="24"/>
          <w:szCs w:val="24"/>
        </w:rPr>
        <w:t>”</w:t>
      </w:r>
    </w:p>
    <w:p w:rsidR="00880FC0" w:rsidRDefault="00880FC0" w:rsidP="00050E32">
      <w:pPr>
        <w:rPr>
          <w:sz w:val="24"/>
          <w:szCs w:val="24"/>
        </w:rPr>
      </w:pPr>
      <w:r>
        <w:rPr>
          <w:sz w:val="24"/>
          <w:szCs w:val="24"/>
        </w:rPr>
        <w:t>-Diálogo “</w:t>
      </w:r>
      <w:proofErr w:type="spellStart"/>
      <w:r>
        <w:rPr>
          <w:sz w:val="24"/>
          <w:szCs w:val="24"/>
        </w:rPr>
        <w:t>Attention</w:t>
      </w:r>
      <w:proofErr w:type="spellEnd"/>
      <w:r>
        <w:rPr>
          <w:sz w:val="24"/>
          <w:szCs w:val="24"/>
        </w:rPr>
        <w:t xml:space="preserve">: </w:t>
      </w:r>
      <w:proofErr w:type="spellStart"/>
      <w:r>
        <w:rPr>
          <w:sz w:val="24"/>
          <w:szCs w:val="24"/>
        </w:rPr>
        <w:t>fragile</w:t>
      </w:r>
      <w:proofErr w:type="spellEnd"/>
      <w:r>
        <w:rPr>
          <w:sz w:val="24"/>
          <w:szCs w:val="24"/>
        </w:rPr>
        <w:t>!” (Cuaderno)</w:t>
      </w:r>
    </w:p>
    <w:p w:rsidR="00880FC0" w:rsidRDefault="00880FC0" w:rsidP="00050E32">
      <w:pPr>
        <w:rPr>
          <w:sz w:val="24"/>
          <w:szCs w:val="24"/>
        </w:rPr>
      </w:pPr>
    </w:p>
    <w:p w:rsidR="00880FC0" w:rsidRDefault="00880FC0" w:rsidP="00050E32">
      <w:pPr>
        <w:tabs>
          <w:tab w:val="left" w:pos="3495"/>
        </w:tabs>
        <w:rPr>
          <w:b/>
          <w:bCs/>
          <w:sz w:val="24"/>
          <w:szCs w:val="24"/>
        </w:rPr>
      </w:pPr>
      <w:r>
        <w:rPr>
          <w:sz w:val="24"/>
          <w:szCs w:val="24"/>
        </w:rPr>
        <w:t xml:space="preserve">Para el </w:t>
      </w:r>
      <w:proofErr w:type="gramStart"/>
      <w:r>
        <w:rPr>
          <w:sz w:val="24"/>
          <w:szCs w:val="24"/>
        </w:rPr>
        <w:t>escrito</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-Transcripción de los diálogos y textos utilizados en el oral.</w:t>
      </w:r>
    </w:p>
    <w:p w:rsidR="00880FC0" w:rsidRDefault="00880FC0" w:rsidP="00050E32">
      <w:pPr>
        <w:rPr>
          <w:sz w:val="24"/>
          <w:szCs w:val="24"/>
        </w:rPr>
      </w:pPr>
      <w:r>
        <w:rPr>
          <w:sz w:val="24"/>
          <w:szCs w:val="24"/>
        </w:rPr>
        <w:t xml:space="preserve">-Extractos de revista para jóvenes. Informaciones de divulgación </w:t>
      </w:r>
      <w:proofErr w:type="spellStart"/>
      <w:r>
        <w:rPr>
          <w:sz w:val="24"/>
          <w:szCs w:val="24"/>
        </w:rPr>
        <w:t>científica”Le</w:t>
      </w:r>
      <w:proofErr w:type="spellEnd"/>
      <w:r>
        <w:rPr>
          <w:sz w:val="24"/>
          <w:szCs w:val="24"/>
        </w:rPr>
        <w:t xml:space="preserve"> </w:t>
      </w:r>
      <w:proofErr w:type="spellStart"/>
      <w:r>
        <w:rPr>
          <w:sz w:val="24"/>
          <w:szCs w:val="24"/>
        </w:rPr>
        <w:t>sais</w:t>
      </w:r>
      <w:proofErr w:type="spellEnd"/>
      <w:r>
        <w:rPr>
          <w:sz w:val="24"/>
          <w:szCs w:val="24"/>
        </w:rPr>
        <w:t>-tu</w:t>
      </w:r>
      <w:proofErr w:type="gramStart"/>
      <w:r>
        <w:rPr>
          <w:sz w:val="24"/>
          <w:szCs w:val="24"/>
        </w:rPr>
        <w:t>?</w:t>
      </w:r>
      <w:proofErr w:type="gramEnd"/>
      <w:r>
        <w:rPr>
          <w:sz w:val="24"/>
          <w:szCs w:val="24"/>
        </w:rPr>
        <w:t>”</w:t>
      </w:r>
    </w:p>
    <w:p w:rsidR="00880FC0" w:rsidRDefault="00880FC0" w:rsidP="00050E32">
      <w:pPr>
        <w:rPr>
          <w:sz w:val="24"/>
          <w:szCs w:val="24"/>
        </w:rPr>
      </w:pPr>
      <w:r>
        <w:rPr>
          <w:sz w:val="24"/>
          <w:szCs w:val="24"/>
        </w:rPr>
        <w:t>-Cuestionario verdadero/ falso (Cuaderno)</w:t>
      </w:r>
    </w:p>
    <w:p w:rsidR="00880FC0" w:rsidRDefault="00880FC0" w:rsidP="00050E32">
      <w:pPr>
        <w:rPr>
          <w:sz w:val="24"/>
          <w:szCs w:val="24"/>
        </w:rPr>
      </w:pPr>
      <w:r>
        <w:rPr>
          <w:sz w:val="24"/>
          <w:szCs w:val="24"/>
        </w:rPr>
        <w:t>-Cuestionario de opción múltiple “</w:t>
      </w:r>
      <w:proofErr w:type="spellStart"/>
      <w:r>
        <w:rPr>
          <w:sz w:val="24"/>
          <w:szCs w:val="24"/>
        </w:rPr>
        <w:t>Quiz</w:t>
      </w:r>
      <w:proofErr w:type="spellEnd"/>
      <w:r>
        <w:rPr>
          <w:sz w:val="24"/>
          <w:szCs w:val="24"/>
        </w:rPr>
        <w:t xml:space="preserve">: </w:t>
      </w:r>
      <w:proofErr w:type="spellStart"/>
      <w:r>
        <w:rPr>
          <w:sz w:val="24"/>
          <w:szCs w:val="24"/>
        </w:rPr>
        <w:t>drôles</w:t>
      </w:r>
      <w:proofErr w:type="spellEnd"/>
      <w:r>
        <w:rPr>
          <w:sz w:val="24"/>
          <w:szCs w:val="24"/>
        </w:rPr>
        <w:t xml:space="preserve"> </w:t>
      </w:r>
      <w:proofErr w:type="spellStart"/>
      <w:r>
        <w:rPr>
          <w:sz w:val="24"/>
          <w:szCs w:val="24"/>
        </w:rPr>
        <w:t>d´animaux</w:t>
      </w:r>
      <w:proofErr w:type="spellEnd"/>
      <w:r>
        <w:rPr>
          <w:sz w:val="24"/>
          <w:szCs w:val="24"/>
        </w:rPr>
        <w:t>!”</w:t>
      </w:r>
    </w:p>
    <w:p w:rsidR="00880FC0" w:rsidRDefault="00880FC0" w:rsidP="00050E32">
      <w:pPr>
        <w:rPr>
          <w:sz w:val="24"/>
          <w:szCs w:val="24"/>
        </w:rPr>
      </w:pPr>
      <w:r>
        <w:rPr>
          <w:sz w:val="24"/>
          <w:szCs w:val="24"/>
        </w:rPr>
        <w:t xml:space="preserve">- Extracto de biografía “Guillaume </w:t>
      </w:r>
      <w:proofErr w:type="spellStart"/>
      <w:r>
        <w:rPr>
          <w:sz w:val="24"/>
          <w:szCs w:val="24"/>
        </w:rPr>
        <w:t>Apollinaire</w:t>
      </w:r>
      <w:proofErr w:type="spellEnd"/>
      <w:r>
        <w:rPr>
          <w:sz w:val="24"/>
          <w:szCs w:val="24"/>
        </w:rPr>
        <w:t>”</w:t>
      </w:r>
    </w:p>
    <w:p w:rsidR="00880FC0" w:rsidRDefault="00880FC0" w:rsidP="00050E32">
      <w:pPr>
        <w:rPr>
          <w:sz w:val="24"/>
          <w:szCs w:val="24"/>
        </w:rPr>
      </w:pPr>
      <w:r>
        <w:rPr>
          <w:sz w:val="24"/>
          <w:szCs w:val="24"/>
        </w:rPr>
        <w:t>-</w:t>
      </w:r>
      <w:proofErr w:type="spellStart"/>
      <w:r>
        <w:rPr>
          <w:sz w:val="24"/>
          <w:szCs w:val="24"/>
        </w:rPr>
        <w:t>Calligrammes</w:t>
      </w:r>
      <w:proofErr w:type="spellEnd"/>
      <w:r>
        <w:rPr>
          <w:sz w:val="24"/>
          <w:szCs w:val="24"/>
        </w:rPr>
        <w:t xml:space="preserve">  de Max Jacob y de </w:t>
      </w:r>
      <w:proofErr w:type="spellStart"/>
      <w:r>
        <w:rPr>
          <w:sz w:val="24"/>
          <w:szCs w:val="24"/>
        </w:rPr>
        <w:t>Apollinaire</w:t>
      </w:r>
      <w:proofErr w:type="spellEnd"/>
    </w:p>
    <w:p w:rsidR="00880FC0" w:rsidRDefault="00880FC0" w:rsidP="00050E32">
      <w:pPr>
        <w:rPr>
          <w:sz w:val="24"/>
          <w:szCs w:val="24"/>
        </w:rPr>
      </w:pPr>
      <w:r>
        <w:rPr>
          <w:sz w:val="24"/>
          <w:szCs w:val="24"/>
        </w:rPr>
        <w:t>-Proyecto “</w:t>
      </w:r>
      <w:proofErr w:type="spellStart"/>
      <w:r>
        <w:rPr>
          <w:sz w:val="24"/>
          <w:szCs w:val="24"/>
        </w:rPr>
        <w:t>Calligramme</w:t>
      </w:r>
      <w:proofErr w:type="spellEnd"/>
      <w:r>
        <w:rPr>
          <w:sz w:val="24"/>
          <w:szCs w:val="24"/>
        </w:rPr>
        <w:t>”</w:t>
      </w:r>
    </w:p>
    <w:p w:rsidR="00880FC0" w:rsidRDefault="00880FC0" w:rsidP="00050E32">
      <w:pPr>
        <w:rPr>
          <w:sz w:val="24"/>
          <w:szCs w:val="24"/>
        </w:rPr>
      </w:pPr>
      <w:r>
        <w:rPr>
          <w:sz w:val="24"/>
          <w:szCs w:val="24"/>
        </w:rPr>
        <w:t>-Informaciones auténticas sacadas de revistas para adolescentes “</w:t>
      </w:r>
      <w:proofErr w:type="spellStart"/>
      <w:r>
        <w:rPr>
          <w:sz w:val="24"/>
          <w:szCs w:val="24"/>
        </w:rPr>
        <w:t>Autour</w:t>
      </w:r>
      <w:proofErr w:type="spellEnd"/>
      <w:r>
        <w:rPr>
          <w:sz w:val="24"/>
          <w:szCs w:val="24"/>
        </w:rPr>
        <w:t xml:space="preserve"> du monde</w:t>
      </w:r>
      <w:proofErr w:type="gramStart"/>
      <w:r>
        <w:rPr>
          <w:sz w:val="24"/>
          <w:szCs w:val="24"/>
        </w:rPr>
        <w:t>”(</w:t>
      </w:r>
      <w:proofErr w:type="gramEnd"/>
      <w:r>
        <w:rPr>
          <w:sz w:val="24"/>
          <w:szCs w:val="24"/>
        </w:rPr>
        <w:t>Cuaderno).</w:t>
      </w:r>
    </w:p>
    <w:p w:rsidR="00880FC0" w:rsidRDefault="00880FC0" w:rsidP="00050E32">
      <w:pPr>
        <w:rPr>
          <w:sz w:val="24"/>
          <w:szCs w:val="24"/>
        </w:rPr>
      </w:pPr>
      <w:r>
        <w:rPr>
          <w:sz w:val="24"/>
          <w:szCs w:val="24"/>
        </w:rPr>
        <w:t xml:space="preserve">-Comic </w:t>
      </w:r>
      <w:proofErr w:type="spellStart"/>
      <w:r>
        <w:rPr>
          <w:sz w:val="24"/>
          <w:szCs w:val="24"/>
        </w:rPr>
        <w:t>semiauténtico</w:t>
      </w:r>
      <w:proofErr w:type="spellEnd"/>
      <w:r>
        <w:rPr>
          <w:sz w:val="24"/>
          <w:szCs w:val="24"/>
        </w:rPr>
        <w:t xml:space="preserve"> “</w:t>
      </w:r>
      <w:proofErr w:type="spellStart"/>
      <w:r>
        <w:rPr>
          <w:sz w:val="24"/>
          <w:szCs w:val="24"/>
        </w:rPr>
        <w:t>Qu´est</w:t>
      </w:r>
      <w:proofErr w:type="spellEnd"/>
      <w:r>
        <w:rPr>
          <w:sz w:val="24"/>
          <w:szCs w:val="24"/>
        </w:rPr>
        <w:t xml:space="preserve">-ce </w:t>
      </w:r>
      <w:proofErr w:type="spellStart"/>
      <w:r>
        <w:rPr>
          <w:sz w:val="24"/>
          <w:szCs w:val="24"/>
        </w:rPr>
        <w:t>qu´elle</w:t>
      </w:r>
      <w:proofErr w:type="spellEnd"/>
      <w:r>
        <w:rPr>
          <w:sz w:val="24"/>
          <w:szCs w:val="24"/>
        </w:rPr>
        <w:t xml:space="preserve"> a </w:t>
      </w:r>
      <w:proofErr w:type="spellStart"/>
      <w:r>
        <w:rPr>
          <w:sz w:val="24"/>
          <w:szCs w:val="24"/>
        </w:rPr>
        <w:t>ma</w:t>
      </w:r>
      <w:proofErr w:type="spellEnd"/>
      <w:r>
        <w:rPr>
          <w:sz w:val="24"/>
          <w:szCs w:val="24"/>
        </w:rPr>
        <w:t xml:space="preserve"> </w:t>
      </w:r>
      <w:proofErr w:type="spellStart"/>
      <w:r>
        <w:rPr>
          <w:sz w:val="24"/>
          <w:szCs w:val="24"/>
        </w:rPr>
        <w:t>casquette</w:t>
      </w:r>
      <w:proofErr w:type="spellEnd"/>
      <w:r>
        <w:rPr>
          <w:sz w:val="24"/>
          <w:szCs w:val="24"/>
        </w:rPr>
        <w:t>?”.</w:t>
      </w:r>
    </w:p>
    <w:p w:rsidR="00880FC0" w:rsidRDefault="00880FC0" w:rsidP="00050E32">
      <w:pPr>
        <w:rPr>
          <w:sz w:val="24"/>
          <w:szCs w:val="24"/>
        </w:rPr>
      </w:pPr>
      <w:r>
        <w:rPr>
          <w:sz w:val="24"/>
          <w:szCs w:val="24"/>
        </w:rPr>
        <w:t>Juegos escritos, juegos de lógica, palabras ocultas. (Cuaderno)</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p>
    <w:p w:rsidR="00880FC0" w:rsidRDefault="00880FC0" w:rsidP="00050E32">
      <w:pPr>
        <w:rPr>
          <w:b/>
          <w:bCs/>
          <w:sz w:val="24"/>
          <w:szCs w:val="24"/>
        </w:rPr>
      </w:pPr>
      <w:r>
        <w:rPr>
          <w:sz w:val="24"/>
          <w:szCs w:val="24"/>
        </w:rPr>
        <w:t>2.- Actos de palabra (bloque 1</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-Comparar personas, objetos o acciones.</w:t>
      </w:r>
    </w:p>
    <w:p w:rsidR="00880FC0" w:rsidRDefault="00880FC0" w:rsidP="00050E32">
      <w:pPr>
        <w:rPr>
          <w:sz w:val="24"/>
          <w:szCs w:val="24"/>
        </w:rPr>
      </w:pPr>
      <w:r>
        <w:rPr>
          <w:sz w:val="24"/>
          <w:szCs w:val="24"/>
        </w:rPr>
        <w:t>-Contar curiosidades científicas.</w:t>
      </w:r>
    </w:p>
    <w:p w:rsidR="00880FC0" w:rsidRDefault="00880FC0" w:rsidP="00050E32">
      <w:pPr>
        <w:rPr>
          <w:sz w:val="24"/>
          <w:szCs w:val="24"/>
        </w:rPr>
      </w:pPr>
      <w:r>
        <w:rPr>
          <w:sz w:val="24"/>
          <w:szCs w:val="24"/>
        </w:rPr>
        <w:t>-Emitir apreciaciones sobre la ropa.</w:t>
      </w:r>
    </w:p>
    <w:p w:rsidR="00880FC0" w:rsidRDefault="00880FC0" w:rsidP="00050E32">
      <w:pPr>
        <w:rPr>
          <w:sz w:val="24"/>
          <w:szCs w:val="24"/>
        </w:rPr>
      </w:pPr>
      <w:r>
        <w:rPr>
          <w:sz w:val="24"/>
          <w:szCs w:val="24"/>
        </w:rPr>
        <w:t>-Describir y justificar la manera de vestirse propia o la de otra persona.</w:t>
      </w:r>
    </w:p>
    <w:p w:rsidR="00880FC0" w:rsidRDefault="00880FC0" w:rsidP="00050E32">
      <w:pPr>
        <w:rPr>
          <w:sz w:val="24"/>
          <w:szCs w:val="24"/>
        </w:rPr>
      </w:pPr>
      <w:r>
        <w:rPr>
          <w:sz w:val="24"/>
          <w:szCs w:val="24"/>
        </w:rPr>
        <w:t>-Opinar</w:t>
      </w:r>
    </w:p>
    <w:p w:rsidR="00880FC0" w:rsidRDefault="00880FC0" w:rsidP="00050E32">
      <w:pPr>
        <w:rPr>
          <w:sz w:val="24"/>
          <w:szCs w:val="24"/>
        </w:rPr>
      </w:pPr>
      <w:r>
        <w:rPr>
          <w:sz w:val="24"/>
          <w:szCs w:val="24"/>
        </w:rPr>
        <w:t>-Argumentar algo (pros y contras).</w:t>
      </w:r>
    </w:p>
    <w:p w:rsidR="00880FC0" w:rsidRDefault="00880FC0" w:rsidP="00050E32">
      <w:pPr>
        <w:rPr>
          <w:sz w:val="24"/>
          <w:szCs w:val="24"/>
        </w:rPr>
      </w:pPr>
      <w:r>
        <w:rPr>
          <w:sz w:val="24"/>
          <w:szCs w:val="24"/>
        </w:rPr>
        <w:t>-Pedir la opinión.</w:t>
      </w:r>
    </w:p>
    <w:p w:rsidR="00880FC0" w:rsidRDefault="00880FC0" w:rsidP="00050E32">
      <w:pPr>
        <w:rPr>
          <w:sz w:val="24"/>
          <w:szCs w:val="24"/>
        </w:rPr>
      </w:pPr>
      <w:r>
        <w:rPr>
          <w:sz w:val="24"/>
          <w:szCs w:val="24"/>
        </w:rPr>
        <w:t>-Expresar negaciones.</w:t>
      </w:r>
    </w:p>
    <w:p w:rsidR="00880FC0" w:rsidRDefault="00880FC0" w:rsidP="00050E32">
      <w:pPr>
        <w:rPr>
          <w:sz w:val="24"/>
          <w:szCs w:val="24"/>
        </w:rPr>
      </w:pPr>
    </w:p>
    <w:p w:rsidR="00880FC0" w:rsidRDefault="00880FC0" w:rsidP="00050E32">
      <w:pPr>
        <w:rPr>
          <w:b/>
          <w:bCs/>
          <w:sz w:val="24"/>
          <w:szCs w:val="24"/>
        </w:rPr>
      </w:pPr>
      <w:r>
        <w:rPr>
          <w:sz w:val="24"/>
          <w:szCs w:val="24"/>
        </w:rPr>
        <w:t>3.-Vocabulario y expresiones globales (bloques 1 y 2</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lastRenderedPageBreak/>
        <w:t>-La ropa</w:t>
      </w:r>
    </w:p>
    <w:p w:rsidR="00880FC0" w:rsidRDefault="00880FC0" w:rsidP="00050E32">
      <w:pPr>
        <w:rPr>
          <w:i/>
          <w:sz w:val="24"/>
          <w:szCs w:val="24"/>
        </w:rPr>
      </w:pPr>
      <w:r>
        <w:rPr>
          <w:sz w:val="24"/>
          <w:szCs w:val="24"/>
        </w:rPr>
        <w:t xml:space="preserve">-La opinión( </w:t>
      </w:r>
      <w:r>
        <w:rPr>
          <w:i/>
          <w:sz w:val="24"/>
          <w:szCs w:val="24"/>
        </w:rPr>
        <w:t xml:space="preserve">à </w:t>
      </w:r>
      <w:proofErr w:type="spellStart"/>
      <w:r>
        <w:rPr>
          <w:i/>
          <w:sz w:val="24"/>
          <w:szCs w:val="24"/>
        </w:rPr>
        <w:t>mon</w:t>
      </w:r>
      <w:proofErr w:type="spellEnd"/>
      <w:r>
        <w:rPr>
          <w:i/>
          <w:sz w:val="24"/>
          <w:szCs w:val="24"/>
        </w:rPr>
        <w:t xml:space="preserve"> avis, </w:t>
      </w:r>
      <w:proofErr w:type="spellStart"/>
      <w:r>
        <w:rPr>
          <w:i/>
          <w:sz w:val="24"/>
          <w:szCs w:val="24"/>
        </w:rPr>
        <w:t>d´après</w:t>
      </w:r>
      <w:proofErr w:type="spellEnd"/>
      <w:r>
        <w:rPr>
          <w:i/>
          <w:sz w:val="24"/>
          <w:szCs w:val="24"/>
        </w:rPr>
        <w:t xml:space="preserve"> </w:t>
      </w:r>
      <w:proofErr w:type="spellStart"/>
      <w:r>
        <w:rPr>
          <w:i/>
          <w:sz w:val="24"/>
          <w:szCs w:val="24"/>
        </w:rPr>
        <w:t>moi</w:t>
      </w:r>
      <w:proofErr w:type="spellEnd"/>
      <w:proofErr w:type="gramStart"/>
      <w:r>
        <w:rPr>
          <w:i/>
          <w:sz w:val="24"/>
          <w:szCs w:val="24"/>
        </w:rPr>
        <w:t>..)</w:t>
      </w:r>
      <w:proofErr w:type="gramEnd"/>
    </w:p>
    <w:p w:rsidR="00880FC0" w:rsidRDefault="00880FC0" w:rsidP="00050E32">
      <w:pPr>
        <w:rPr>
          <w:i/>
          <w:sz w:val="24"/>
          <w:szCs w:val="24"/>
        </w:rPr>
      </w:pPr>
      <w:r>
        <w:rPr>
          <w:sz w:val="24"/>
          <w:szCs w:val="24"/>
        </w:rPr>
        <w:t xml:space="preserve">-La </w:t>
      </w:r>
      <w:proofErr w:type="gramStart"/>
      <w:r>
        <w:rPr>
          <w:sz w:val="24"/>
          <w:szCs w:val="24"/>
        </w:rPr>
        <w:t>argumentación(</w:t>
      </w:r>
      <w:proofErr w:type="gramEnd"/>
      <w:r>
        <w:rPr>
          <w:sz w:val="24"/>
          <w:szCs w:val="24"/>
        </w:rPr>
        <w:t xml:space="preserve"> </w:t>
      </w:r>
      <w:proofErr w:type="spellStart"/>
      <w:r>
        <w:rPr>
          <w:i/>
          <w:sz w:val="24"/>
          <w:szCs w:val="24"/>
        </w:rPr>
        <w:t>être</w:t>
      </w:r>
      <w:proofErr w:type="spellEnd"/>
      <w:r>
        <w:rPr>
          <w:i/>
          <w:sz w:val="24"/>
          <w:szCs w:val="24"/>
        </w:rPr>
        <w:t xml:space="preserve"> </w:t>
      </w:r>
      <w:proofErr w:type="spellStart"/>
      <w:r>
        <w:rPr>
          <w:i/>
          <w:sz w:val="24"/>
          <w:szCs w:val="24"/>
        </w:rPr>
        <w:t>pour</w:t>
      </w:r>
      <w:proofErr w:type="spellEnd"/>
      <w:r>
        <w:rPr>
          <w:i/>
          <w:sz w:val="24"/>
          <w:szCs w:val="24"/>
        </w:rPr>
        <w:t xml:space="preserve">/ </w:t>
      </w:r>
      <w:proofErr w:type="spellStart"/>
      <w:r>
        <w:rPr>
          <w:i/>
          <w:sz w:val="24"/>
          <w:szCs w:val="24"/>
        </w:rPr>
        <w:t>contre</w:t>
      </w:r>
      <w:proofErr w:type="spellEnd"/>
      <w:r>
        <w:rPr>
          <w:i/>
          <w:sz w:val="24"/>
          <w:szCs w:val="24"/>
        </w:rPr>
        <w:t>)</w:t>
      </w:r>
    </w:p>
    <w:p w:rsidR="00880FC0" w:rsidRDefault="00880FC0" w:rsidP="00050E32">
      <w:pPr>
        <w:rPr>
          <w:sz w:val="24"/>
          <w:szCs w:val="24"/>
        </w:rPr>
      </w:pPr>
      <w:r>
        <w:rPr>
          <w:sz w:val="24"/>
          <w:szCs w:val="24"/>
        </w:rPr>
        <w:t>-La apreciación de una prenda de ropa (</w:t>
      </w:r>
      <w:proofErr w:type="spellStart"/>
      <w:r>
        <w:rPr>
          <w:i/>
          <w:sz w:val="24"/>
          <w:szCs w:val="24"/>
        </w:rPr>
        <w:t>c´est</w:t>
      </w:r>
      <w:proofErr w:type="spellEnd"/>
      <w:r>
        <w:rPr>
          <w:i/>
          <w:sz w:val="24"/>
          <w:szCs w:val="24"/>
        </w:rPr>
        <w:t xml:space="preserve"> </w:t>
      </w:r>
      <w:proofErr w:type="spellStart"/>
      <w:r>
        <w:rPr>
          <w:i/>
          <w:sz w:val="24"/>
          <w:szCs w:val="24"/>
        </w:rPr>
        <w:t>pratique</w:t>
      </w:r>
      <w:proofErr w:type="spellEnd"/>
      <w:r>
        <w:rPr>
          <w:i/>
          <w:sz w:val="24"/>
          <w:szCs w:val="24"/>
        </w:rPr>
        <w:t xml:space="preserve">, </w:t>
      </w:r>
      <w:proofErr w:type="spellStart"/>
      <w:r>
        <w:rPr>
          <w:i/>
          <w:sz w:val="24"/>
          <w:szCs w:val="24"/>
        </w:rPr>
        <w:t>ça</w:t>
      </w:r>
      <w:proofErr w:type="spellEnd"/>
      <w:r>
        <w:rPr>
          <w:i/>
          <w:sz w:val="24"/>
          <w:szCs w:val="24"/>
        </w:rPr>
        <w:t xml:space="preserve"> </w:t>
      </w:r>
      <w:proofErr w:type="spellStart"/>
      <w:r>
        <w:rPr>
          <w:i/>
          <w:sz w:val="24"/>
          <w:szCs w:val="24"/>
        </w:rPr>
        <w:t>fait</w:t>
      </w:r>
      <w:proofErr w:type="spellEnd"/>
      <w:r>
        <w:rPr>
          <w:i/>
          <w:sz w:val="24"/>
          <w:szCs w:val="24"/>
        </w:rPr>
        <w:t xml:space="preserve"> clase…)</w:t>
      </w:r>
      <w:r>
        <w:rPr>
          <w:sz w:val="24"/>
          <w:szCs w:val="24"/>
        </w:rPr>
        <w:t xml:space="preserve"> </w:t>
      </w:r>
    </w:p>
    <w:p w:rsidR="00880FC0" w:rsidRDefault="00880FC0" w:rsidP="00050E32">
      <w:pPr>
        <w:rPr>
          <w:sz w:val="24"/>
          <w:szCs w:val="24"/>
        </w:rPr>
      </w:pPr>
    </w:p>
    <w:p w:rsidR="00880FC0" w:rsidRDefault="00880FC0" w:rsidP="00050E32">
      <w:pPr>
        <w:rPr>
          <w:b/>
          <w:bCs/>
          <w:sz w:val="24"/>
          <w:szCs w:val="24"/>
        </w:rPr>
      </w:pPr>
      <w:r>
        <w:rPr>
          <w:sz w:val="24"/>
          <w:szCs w:val="24"/>
        </w:rPr>
        <w:t>4.-Gramática en situación (sintaxis y puntos de gramática) (bloque 3</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Estructuras sintácticas</w:t>
      </w:r>
    </w:p>
    <w:p w:rsidR="00880FC0" w:rsidRDefault="00880FC0" w:rsidP="00050E32">
      <w:pPr>
        <w:rPr>
          <w:sz w:val="24"/>
          <w:szCs w:val="24"/>
        </w:rPr>
      </w:pPr>
      <w:r>
        <w:rPr>
          <w:sz w:val="24"/>
          <w:szCs w:val="24"/>
        </w:rPr>
        <w:t>-Diferentes construcciones sintácticas de la comparación:</w:t>
      </w:r>
    </w:p>
    <w:p w:rsidR="00880FC0" w:rsidRPr="00C4119E" w:rsidRDefault="00880FC0" w:rsidP="00050E32">
      <w:pPr>
        <w:rPr>
          <w:sz w:val="24"/>
          <w:szCs w:val="24"/>
          <w:lang w:val="pt-BR"/>
        </w:rPr>
      </w:pPr>
      <w:r w:rsidRPr="00C4119E">
        <w:rPr>
          <w:sz w:val="24"/>
          <w:szCs w:val="24"/>
          <w:lang w:val="pt-BR"/>
        </w:rPr>
        <w:t>-</w:t>
      </w:r>
      <w:proofErr w:type="spellStart"/>
      <w:r w:rsidRPr="00C4119E">
        <w:rPr>
          <w:sz w:val="24"/>
          <w:szCs w:val="24"/>
          <w:lang w:val="pt-BR"/>
        </w:rPr>
        <w:t>Verbe</w:t>
      </w:r>
      <w:proofErr w:type="spellEnd"/>
      <w:r w:rsidRPr="00C4119E">
        <w:rPr>
          <w:sz w:val="24"/>
          <w:szCs w:val="24"/>
          <w:lang w:val="pt-BR"/>
        </w:rPr>
        <w:t xml:space="preserve"> + </w:t>
      </w:r>
      <w:proofErr w:type="spellStart"/>
      <w:r w:rsidRPr="00C4119E">
        <w:rPr>
          <w:i/>
          <w:sz w:val="24"/>
          <w:szCs w:val="24"/>
          <w:lang w:val="pt-BR"/>
        </w:rPr>
        <w:t>autant</w:t>
      </w:r>
      <w:proofErr w:type="spellEnd"/>
      <w:r w:rsidRPr="00C4119E">
        <w:rPr>
          <w:i/>
          <w:sz w:val="24"/>
          <w:szCs w:val="24"/>
          <w:lang w:val="pt-BR"/>
        </w:rPr>
        <w:t xml:space="preserve"> / </w:t>
      </w:r>
      <w:proofErr w:type="spellStart"/>
      <w:r w:rsidRPr="00C4119E">
        <w:rPr>
          <w:i/>
          <w:sz w:val="24"/>
          <w:szCs w:val="24"/>
          <w:lang w:val="pt-BR"/>
        </w:rPr>
        <w:t>moins</w:t>
      </w:r>
      <w:proofErr w:type="spellEnd"/>
      <w:r w:rsidRPr="00C4119E">
        <w:rPr>
          <w:i/>
          <w:sz w:val="24"/>
          <w:szCs w:val="24"/>
          <w:lang w:val="pt-BR"/>
        </w:rPr>
        <w:t xml:space="preserve"> / </w:t>
      </w:r>
      <w:proofErr w:type="spellStart"/>
      <w:r w:rsidRPr="00C4119E">
        <w:rPr>
          <w:i/>
          <w:sz w:val="24"/>
          <w:szCs w:val="24"/>
          <w:lang w:val="pt-BR"/>
        </w:rPr>
        <w:t>plus</w:t>
      </w:r>
      <w:proofErr w:type="spellEnd"/>
      <w:r w:rsidRPr="00C4119E">
        <w:rPr>
          <w:i/>
          <w:sz w:val="24"/>
          <w:szCs w:val="24"/>
          <w:lang w:val="pt-BR"/>
        </w:rPr>
        <w:t xml:space="preserve"> + </w:t>
      </w:r>
      <w:r w:rsidRPr="00C4119E">
        <w:rPr>
          <w:sz w:val="24"/>
          <w:szCs w:val="24"/>
          <w:lang w:val="pt-BR"/>
        </w:rPr>
        <w:t xml:space="preserve">de + </w:t>
      </w:r>
      <w:proofErr w:type="spellStart"/>
      <w:r w:rsidRPr="00C4119E">
        <w:rPr>
          <w:sz w:val="24"/>
          <w:szCs w:val="24"/>
          <w:lang w:val="pt-BR"/>
        </w:rPr>
        <w:t>nom</w:t>
      </w:r>
      <w:proofErr w:type="spellEnd"/>
      <w:r w:rsidRPr="00C4119E">
        <w:rPr>
          <w:sz w:val="24"/>
          <w:szCs w:val="24"/>
          <w:lang w:val="pt-BR"/>
        </w:rPr>
        <w:t>+ que</w:t>
      </w:r>
      <w:proofErr w:type="gramStart"/>
      <w:r w:rsidRPr="00C4119E">
        <w:rPr>
          <w:sz w:val="24"/>
          <w:szCs w:val="24"/>
          <w:lang w:val="pt-BR"/>
        </w:rPr>
        <w:t>….</w:t>
      </w:r>
      <w:proofErr w:type="gramEnd"/>
      <w:r w:rsidRPr="00C4119E">
        <w:rPr>
          <w:sz w:val="24"/>
          <w:szCs w:val="24"/>
          <w:lang w:val="pt-BR"/>
        </w:rPr>
        <w:t xml:space="preserve"> (</w:t>
      </w:r>
      <w:proofErr w:type="spellStart"/>
      <w:r w:rsidRPr="00C4119E">
        <w:rPr>
          <w:sz w:val="24"/>
          <w:szCs w:val="24"/>
          <w:lang w:val="pt-BR"/>
        </w:rPr>
        <w:t>Ils</w:t>
      </w:r>
      <w:proofErr w:type="spellEnd"/>
      <w:r w:rsidRPr="00C4119E">
        <w:rPr>
          <w:sz w:val="24"/>
          <w:szCs w:val="24"/>
          <w:lang w:val="pt-BR"/>
        </w:rPr>
        <w:t xml:space="preserve"> </w:t>
      </w:r>
      <w:proofErr w:type="spellStart"/>
      <w:r w:rsidRPr="00C4119E">
        <w:rPr>
          <w:sz w:val="24"/>
          <w:szCs w:val="24"/>
          <w:lang w:val="pt-BR"/>
        </w:rPr>
        <w:t>ont</w:t>
      </w:r>
      <w:proofErr w:type="spellEnd"/>
      <w:r w:rsidRPr="00C4119E">
        <w:rPr>
          <w:sz w:val="24"/>
          <w:szCs w:val="24"/>
          <w:lang w:val="pt-BR"/>
        </w:rPr>
        <w:t xml:space="preserve"> </w:t>
      </w:r>
      <w:proofErr w:type="spellStart"/>
      <w:r w:rsidRPr="00C4119E">
        <w:rPr>
          <w:sz w:val="24"/>
          <w:szCs w:val="24"/>
          <w:lang w:val="pt-BR"/>
        </w:rPr>
        <w:t>autant</w:t>
      </w:r>
      <w:proofErr w:type="spellEnd"/>
      <w:r w:rsidRPr="00C4119E">
        <w:rPr>
          <w:sz w:val="24"/>
          <w:szCs w:val="24"/>
          <w:lang w:val="pt-BR"/>
        </w:rPr>
        <w:t xml:space="preserve"> de </w:t>
      </w:r>
      <w:proofErr w:type="spellStart"/>
      <w:r w:rsidRPr="00C4119E">
        <w:rPr>
          <w:sz w:val="24"/>
          <w:szCs w:val="24"/>
          <w:lang w:val="pt-BR"/>
        </w:rPr>
        <w:t>jours</w:t>
      </w:r>
      <w:proofErr w:type="spellEnd"/>
      <w:r w:rsidRPr="00C4119E">
        <w:rPr>
          <w:sz w:val="24"/>
          <w:szCs w:val="24"/>
          <w:lang w:val="pt-BR"/>
        </w:rPr>
        <w:t xml:space="preserve"> de </w:t>
      </w:r>
      <w:proofErr w:type="spellStart"/>
      <w:r w:rsidRPr="00C4119E">
        <w:rPr>
          <w:sz w:val="24"/>
          <w:szCs w:val="24"/>
          <w:lang w:val="pt-BR"/>
        </w:rPr>
        <w:t>vacances</w:t>
      </w:r>
      <w:proofErr w:type="spellEnd"/>
      <w:r w:rsidRPr="00C4119E">
        <w:rPr>
          <w:sz w:val="24"/>
          <w:szCs w:val="24"/>
          <w:lang w:val="pt-BR"/>
        </w:rPr>
        <w:t xml:space="preserve"> que </w:t>
      </w:r>
      <w:proofErr w:type="spellStart"/>
      <w:r w:rsidRPr="00C4119E">
        <w:rPr>
          <w:sz w:val="24"/>
          <w:szCs w:val="24"/>
          <w:lang w:val="pt-BR"/>
        </w:rPr>
        <w:t>nous</w:t>
      </w:r>
      <w:proofErr w:type="spellEnd"/>
      <w:r w:rsidRPr="00C4119E">
        <w:rPr>
          <w:sz w:val="24"/>
          <w:szCs w:val="24"/>
          <w:lang w:val="pt-BR"/>
        </w:rPr>
        <w:t>)</w:t>
      </w:r>
    </w:p>
    <w:p w:rsidR="00880FC0" w:rsidRPr="00C4119E" w:rsidRDefault="00880FC0" w:rsidP="00050E32">
      <w:pPr>
        <w:rPr>
          <w:i/>
          <w:sz w:val="24"/>
          <w:szCs w:val="24"/>
          <w:lang w:val="pt-BR"/>
        </w:rPr>
      </w:pPr>
      <w:proofErr w:type="spellStart"/>
      <w:r w:rsidRPr="00C4119E">
        <w:rPr>
          <w:i/>
          <w:sz w:val="24"/>
          <w:szCs w:val="24"/>
          <w:lang w:val="pt-BR"/>
        </w:rPr>
        <w:t>Aussi</w:t>
      </w:r>
      <w:proofErr w:type="spellEnd"/>
      <w:r w:rsidRPr="00C4119E">
        <w:rPr>
          <w:i/>
          <w:sz w:val="24"/>
          <w:szCs w:val="24"/>
          <w:lang w:val="pt-BR"/>
        </w:rPr>
        <w:t>/</w:t>
      </w:r>
      <w:proofErr w:type="spellStart"/>
      <w:r w:rsidRPr="00C4119E">
        <w:rPr>
          <w:i/>
          <w:sz w:val="24"/>
          <w:szCs w:val="24"/>
          <w:lang w:val="pt-BR"/>
        </w:rPr>
        <w:t>moins</w:t>
      </w:r>
      <w:proofErr w:type="spellEnd"/>
      <w:r w:rsidRPr="00C4119E">
        <w:rPr>
          <w:i/>
          <w:sz w:val="24"/>
          <w:szCs w:val="24"/>
          <w:lang w:val="pt-BR"/>
        </w:rPr>
        <w:t xml:space="preserve"> /</w:t>
      </w:r>
      <w:proofErr w:type="spellStart"/>
      <w:r w:rsidRPr="00C4119E">
        <w:rPr>
          <w:i/>
          <w:sz w:val="24"/>
          <w:szCs w:val="24"/>
          <w:lang w:val="pt-BR"/>
        </w:rPr>
        <w:t>plus</w:t>
      </w:r>
      <w:proofErr w:type="spellEnd"/>
      <w:r w:rsidRPr="00C4119E">
        <w:rPr>
          <w:i/>
          <w:sz w:val="24"/>
          <w:szCs w:val="24"/>
          <w:lang w:val="pt-BR"/>
        </w:rPr>
        <w:t xml:space="preserve"> + que (</w:t>
      </w:r>
      <w:proofErr w:type="spellStart"/>
      <w:r w:rsidRPr="00C4119E">
        <w:rPr>
          <w:i/>
          <w:sz w:val="24"/>
          <w:szCs w:val="24"/>
          <w:lang w:val="pt-BR"/>
        </w:rPr>
        <w:t>Elle</w:t>
      </w:r>
      <w:proofErr w:type="spellEnd"/>
      <w:r w:rsidRPr="00C4119E">
        <w:rPr>
          <w:i/>
          <w:sz w:val="24"/>
          <w:szCs w:val="24"/>
          <w:lang w:val="pt-BR"/>
        </w:rPr>
        <w:t xml:space="preserve"> </w:t>
      </w:r>
      <w:proofErr w:type="spellStart"/>
      <w:r w:rsidRPr="00C4119E">
        <w:rPr>
          <w:i/>
          <w:sz w:val="24"/>
          <w:szCs w:val="24"/>
          <w:lang w:val="pt-BR"/>
        </w:rPr>
        <w:t>est</w:t>
      </w:r>
      <w:proofErr w:type="spellEnd"/>
      <w:r w:rsidRPr="00C4119E">
        <w:rPr>
          <w:i/>
          <w:sz w:val="24"/>
          <w:szCs w:val="24"/>
          <w:lang w:val="pt-BR"/>
        </w:rPr>
        <w:t xml:space="preserve"> </w:t>
      </w:r>
      <w:proofErr w:type="spellStart"/>
      <w:r w:rsidRPr="00C4119E">
        <w:rPr>
          <w:i/>
          <w:sz w:val="24"/>
          <w:szCs w:val="24"/>
          <w:lang w:val="pt-BR"/>
        </w:rPr>
        <w:t>aussi</w:t>
      </w:r>
      <w:proofErr w:type="spellEnd"/>
      <w:r w:rsidRPr="00C4119E">
        <w:rPr>
          <w:i/>
          <w:sz w:val="24"/>
          <w:szCs w:val="24"/>
          <w:lang w:val="pt-BR"/>
        </w:rPr>
        <w:t xml:space="preserve"> grande que </w:t>
      </w:r>
      <w:proofErr w:type="spellStart"/>
      <w:r w:rsidRPr="00C4119E">
        <w:rPr>
          <w:i/>
          <w:sz w:val="24"/>
          <w:szCs w:val="24"/>
          <w:lang w:val="pt-BR"/>
        </w:rPr>
        <w:t>moi</w:t>
      </w:r>
      <w:proofErr w:type="spellEnd"/>
      <w:r w:rsidRPr="00C4119E">
        <w:rPr>
          <w:i/>
          <w:sz w:val="24"/>
          <w:szCs w:val="24"/>
          <w:lang w:val="pt-BR"/>
        </w:rPr>
        <w:t>).</w:t>
      </w:r>
    </w:p>
    <w:p w:rsidR="00880FC0" w:rsidRPr="00C4119E" w:rsidRDefault="00880FC0" w:rsidP="00050E32">
      <w:pPr>
        <w:rPr>
          <w:i/>
          <w:sz w:val="24"/>
          <w:szCs w:val="24"/>
          <w:lang w:val="pt-BR"/>
        </w:rPr>
      </w:pPr>
      <w:proofErr w:type="spellStart"/>
      <w:r w:rsidRPr="00C4119E">
        <w:rPr>
          <w:sz w:val="24"/>
          <w:szCs w:val="24"/>
          <w:lang w:val="pt-BR"/>
        </w:rPr>
        <w:t>Verbe</w:t>
      </w:r>
      <w:proofErr w:type="spellEnd"/>
      <w:r w:rsidRPr="00C4119E">
        <w:rPr>
          <w:sz w:val="24"/>
          <w:szCs w:val="24"/>
          <w:lang w:val="pt-BR"/>
        </w:rPr>
        <w:t xml:space="preserve"> + </w:t>
      </w:r>
      <w:proofErr w:type="spellStart"/>
      <w:r w:rsidRPr="00C4119E">
        <w:rPr>
          <w:i/>
          <w:sz w:val="24"/>
          <w:szCs w:val="24"/>
          <w:lang w:val="pt-BR"/>
        </w:rPr>
        <w:t>autant</w:t>
      </w:r>
      <w:proofErr w:type="spellEnd"/>
      <w:r w:rsidRPr="00C4119E">
        <w:rPr>
          <w:i/>
          <w:sz w:val="24"/>
          <w:szCs w:val="24"/>
          <w:lang w:val="pt-BR"/>
        </w:rPr>
        <w:t xml:space="preserve"> /</w:t>
      </w:r>
      <w:proofErr w:type="spellStart"/>
      <w:r w:rsidRPr="00C4119E">
        <w:rPr>
          <w:i/>
          <w:sz w:val="24"/>
          <w:szCs w:val="24"/>
          <w:lang w:val="pt-BR"/>
        </w:rPr>
        <w:t>moins</w:t>
      </w:r>
      <w:proofErr w:type="spellEnd"/>
      <w:r w:rsidRPr="00C4119E">
        <w:rPr>
          <w:i/>
          <w:sz w:val="24"/>
          <w:szCs w:val="24"/>
          <w:lang w:val="pt-BR"/>
        </w:rPr>
        <w:t xml:space="preserve"> /</w:t>
      </w:r>
      <w:proofErr w:type="spellStart"/>
      <w:r w:rsidRPr="00C4119E">
        <w:rPr>
          <w:i/>
          <w:sz w:val="24"/>
          <w:szCs w:val="24"/>
          <w:lang w:val="pt-BR"/>
        </w:rPr>
        <w:t>plus</w:t>
      </w:r>
      <w:proofErr w:type="spellEnd"/>
      <w:r w:rsidRPr="00C4119E">
        <w:rPr>
          <w:i/>
          <w:sz w:val="24"/>
          <w:szCs w:val="24"/>
          <w:lang w:val="pt-BR"/>
        </w:rPr>
        <w:t xml:space="preserve"> + que (</w:t>
      </w:r>
      <w:proofErr w:type="spellStart"/>
      <w:r w:rsidRPr="00C4119E">
        <w:rPr>
          <w:i/>
          <w:sz w:val="24"/>
          <w:szCs w:val="24"/>
          <w:lang w:val="pt-BR"/>
        </w:rPr>
        <w:t>je</w:t>
      </w:r>
      <w:proofErr w:type="spellEnd"/>
      <w:r w:rsidRPr="00C4119E">
        <w:rPr>
          <w:i/>
          <w:sz w:val="24"/>
          <w:szCs w:val="24"/>
          <w:lang w:val="pt-BR"/>
        </w:rPr>
        <w:t xml:space="preserve"> </w:t>
      </w:r>
      <w:proofErr w:type="spellStart"/>
      <w:r w:rsidRPr="00C4119E">
        <w:rPr>
          <w:i/>
          <w:sz w:val="24"/>
          <w:szCs w:val="24"/>
          <w:lang w:val="pt-BR"/>
        </w:rPr>
        <w:t>travaille</w:t>
      </w:r>
      <w:proofErr w:type="spellEnd"/>
      <w:r w:rsidRPr="00C4119E">
        <w:rPr>
          <w:i/>
          <w:sz w:val="24"/>
          <w:szCs w:val="24"/>
          <w:lang w:val="pt-BR"/>
        </w:rPr>
        <w:t xml:space="preserve"> </w:t>
      </w:r>
      <w:proofErr w:type="spellStart"/>
      <w:r w:rsidRPr="00C4119E">
        <w:rPr>
          <w:i/>
          <w:sz w:val="24"/>
          <w:szCs w:val="24"/>
          <w:lang w:val="pt-BR"/>
        </w:rPr>
        <w:t>autant</w:t>
      </w:r>
      <w:proofErr w:type="spellEnd"/>
      <w:r w:rsidRPr="00C4119E">
        <w:rPr>
          <w:i/>
          <w:sz w:val="24"/>
          <w:szCs w:val="24"/>
          <w:lang w:val="pt-BR"/>
        </w:rPr>
        <w:t xml:space="preserve"> que </w:t>
      </w:r>
      <w:proofErr w:type="spellStart"/>
      <w:r w:rsidRPr="00C4119E">
        <w:rPr>
          <w:i/>
          <w:sz w:val="24"/>
          <w:szCs w:val="24"/>
          <w:lang w:val="pt-BR"/>
        </w:rPr>
        <w:t>lui</w:t>
      </w:r>
      <w:proofErr w:type="spellEnd"/>
      <w:r w:rsidRPr="00C4119E">
        <w:rPr>
          <w:i/>
          <w:sz w:val="24"/>
          <w:szCs w:val="24"/>
          <w:lang w:val="pt-BR"/>
        </w:rPr>
        <w:t xml:space="preserve">) </w:t>
      </w:r>
    </w:p>
    <w:p w:rsidR="00880FC0" w:rsidRDefault="00880FC0" w:rsidP="00050E32">
      <w:pPr>
        <w:rPr>
          <w:sz w:val="24"/>
          <w:szCs w:val="24"/>
        </w:rPr>
      </w:pPr>
      <w:r>
        <w:rPr>
          <w:sz w:val="24"/>
          <w:szCs w:val="24"/>
        </w:rPr>
        <w:t xml:space="preserve">-Lugar de los pronombres personales COD </w:t>
      </w:r>
      <w:r>
        <w:rPr>
          <w:i/>
          <w:sz w:val="24"/>
          <w:szCs w:val="24"/>
        </w:rPr>
        <w:t xml:space="preserve">(le, la, les) </w:t>
      </w:r>
      <w:r>
        <w:rPr>
          <w:sz w:val="24"/>
          <w:szCs w:val="24"/>
        </w:rPr>
        <w:t xml:space="preserve"> y del pronombre en la frase negativa en presente.</w:t>
      </w:r>
    </w:p>
    <w:p w:rsidR="00880FC0" w:rsidRDefault="00880FC0" w:rsidP="00050E32">
      <w:pPr>
        <w:rPr>
          <w:sz w:val="24"/>
          <w:szCs w:val="24"/>
        </w:rPr>
      </w:pPr>
      <w:r>
        <w:rPr>
          <w:sz w:val="24"/>
          <w:szCs w:val="24"/>
        </w:rPr>
        <w:t>Puntos de gramática</w:t>
      </w:r>
    </w:p>
    <w:p w:rsidR="00880FC0" w:rsidRDefault="00880FC0" w:rsidP="00050E32">
      <w:pPr>
        <w:rPr>
          <w:sz w:val="24"/>
          <w:szCs w:val="24"/>
        </w:rPr>
      </w:pPr>
      <w:r>
        <w:rPr>
          <w:sz w:val="24"/>
          <w:szCs w:val="24"/>
        </w:rPr>
        <w:t>-Los comparativos de igualdad, superioridad e inferioridad</w:t>
      </w:r>
    </w:p>
    <w:p w:rsidR="00880FC0" w:rsidRDefault="00880FC0" w:rsidP="00050E32">
      <w:pPr>
        <w:rPr>
          <w:i/>
          <w:sz w:val="24"/>
          <w:szCs w:val="24"/>
        </w:rPr>
      </w:pPr>
      <w:r>
        <w:rPr>
          <w:sz w:val="24"/>
          <w:szCs w:val="24"/>
        </w:rPr>
        <w:t xml:space="preserve">-Los </w:t>
      </w:r>
      <w:proofErr w:type="gramStart"/>
      <w:r>
        <w:rPr>
          <w:sz w:val="24"/>
          <w:szCs w:val="24"/>
        </w:rPr>
        <w:t>superlativos(</w:t>
      </w:r>
      <w:proofErr w:type="gramEnd"/>
      <w:r>
        <w:rPr>
          <w:i/>
          <w:sz w:val="24"/>
          <w:szCs w:val="24"/>
        </w:rPr>
        <w:t xml:space="preserve"> le plus/ la plus / la </w:t>
      </w:r>
      <w:proofErr w:type="spellStart"/>
      <w:r>
        <w:rPr>
          <w:i/>
          <w:sz w:val="24"/>
          <w:szCs w:val="24"/>
        </w:rPr>
        <w:t>moins</w:t>
      </w:r>
      <w:proofErr w:type="spellEnd"/>
      <w:r>
        <w:rPr>
          <w:i/>
          <w:sz w:val="24"/>
          <w:szCs w:val="24"/>
        </w:rPr>
        <w:t>).</w:t>
      </w:r>
    </w:p>
    <w:p w:rsidR="00880FC0" w:rsidRDefault="00880FC0" w:rsidP="00050E32">
      <w:pPr>
        <w:rPr>
          <w:i/>
          <w:sz w:val="24"/>
          <w:szCs w:val="24"/>
        </w:rPr>
      </w:pPr>
      <w:r>
        <w:rPr>
          <w:i/>
          <w:sz w:val="24"/>
          <w:szCs w:val="24"/>
        </w:rPr>
        <w:t>-</w:t>
      </w:r>
      <w:r>
        <w:rPr>
          <w:sz w:val="24"/>
          <w:szCs w:val="24"/>
        </w:rPr>
        <w:t xml:space="preserve">El pronombre  </w:t>
      </w:r>
      <w:r>
        <w:rPr>
          <w:i/>
          <w:sz w:val="24"/>
          <w:szCs w:val="24"/>
        </w:rPr>
        <w:t>en</w:t>
      </w:r>
    </w:p>
    <w:p w:rsidR="00880FC0" w:rsidRDefault="00880FC0" w:rsidP="00050E32">
      <w:pPr>
        <w:rPr>
          <w:i/>
          <w:sz w:val="24"/>
          <w:szCs w:val="24"/>
        </w:rPr>
      </w:pPr>
      <w:r>
        <w:rPr>
          <w:sz w:val="24"/>
          <w:szCs w:val="24"/>
        </w:rPr>
        <w:t xml:space="preserve">-Las diferentes negaciones  </w:t>
      </w:r>
      <w:r>
        <w:rPr>
          <w:i/>
          <w:sz w:val="24"/>
          <w:szCs w:val="24"/>
        </w:rPr>
        <w:t xml:space="preserve">( </w:t>
      </w:r>
      <w:proofErr w:type="spellStart"/>
      <w:r>
        <w:rPr>
          <w:i/>
          <w:sz w:val="24"/>
          <w:szCs w:val="24"/>
        </w:rPr>
        <w:t>ne</w:t>
      </w:r>
      <w:proofErr w:type="spellEnd"/>
      <w:proofErr w:type="gramStart"/>
      <w:r>
        <w:rPr>
          <w:i/>
          <w:sz w:val="24"/>
          <w:szCs w:val="24"/>
        </w:rPr>
        <w:t>..</w:t>
      </w:r>
      <w:proofErr w:type="spellStart"/>
      <w:r>
        <w:rPr>
          <w:i/>
          <w:sz w:val="24"/>
          <w:szCs w:val="24"/>
        </w:rPr>
        <w:t>pas</w:t>
      </w:r>
      <w:proofErr w:type="spellEnd"/>
      <w:proofErr w:type="gramEnd"/>
      <w:r>
        <w:rPr>
          <w:i/>
          <w:sz w:val="24"/>
          <w:szCs w:val="24"/>
        </w:rPr>
        <w:t xml:space="preserve">, </w:t>
      </w:r>
      <w:proofErr w:type="spellStart"/>
      <w:r>
        <w:rPr>
          <w:i/>
          <w:sz w:val="24"/>
          <w:szCs w:val="24"/>
        </w:rPr>
        <w:t>ne</w:t>
      </w:r>
      <w:proofErr w:type="spellEnd"/>
      <w:r>
        <w:rPr>
          <w:i/>
          <w:sz w:val="24"/>
          <w:szCs w:val="24"/>
        </w:rPr>
        <w:t>…</w:t>
      </w:r>
      <w:proofErr w:type="spellStart"/>
      <w:r>
        <w:rPr>
          <w:i/>
          <w:sz w:val="24"/>
          <w:szCs w:val="24"/>
        </w:rPr>
        <w:t>jamais</w:t>
      </w:r>
      <w:proofErr w:type="spellEnd"/>
      <w:r>
        <w:rPr>
          <w:i/>
          <w:sz w:val="24"/>
          <w:szCs w:val="24"/>
        </w:rPr>
        <w:t>,…</w:t>
      </w:r>
      <w:proofErr w:type="spellStart"/>
      <w:r>
        <w:rPr>
          <w:i/>
          <w:sz w:val="24"/>
          <w:szCs w:val="24"/>
        </w:rPr>
        <w:t>ne</w:t>
      </w:r>
      <w:proofErr w:type="spellEnd"/>
      <w:r>
        <w:rPr>
          <w:i/>
          <w:sz w:val="24"/>
          <w:szCs w:val="24"/>
        </w:rPr>
        <w:t xml:space="preserve"> ..</w:t>
      </w:r>
      <w:proofErr w:type="spellStart"/>
      <w:proofErr w:type="gramStart"/>
      <w:r>
        <w:rPr>
          <w:i/>
          <w:sz w:val="24"/>
          <w:szCs w:val="24"/>
        </w:rPr>
        <w:t>rien</w:t>
      </w:r>
      <w:proofErr w:type="spellEnd"/>
      <w:proofErr w:type="gramEnd"/>
      <w:r>
        <w:rPr>
          <w:i/>
          <w:sz w:val="24"/>
          <w:szCs w:val="24"/>
        </w:rPr>
        <w:t xml:space="preserve">, </w:t>
      </w:r>
      <w:proofErr w:type="spellStart"/>
      <w:r>
        <w:rPr>
          <w:i/>
          <w:sz w:val="24"/>
          <w:szCs w:val="24"/>
        </w:rPr>
        <w:t>ne</w:t>
      </w:r>
      <w:proofErr w:type="spellEnd"/>
      <w:r>
        <w:rPr>
          <w:i/>
          <w:sz w:val="24"/>
          <w:szCs w:val="24"/>
        </w:rPr>
        <w:t>…</w:t>
      </w:r>
      <w:proofErr w:type="spellStart"/>
      <w:r>
        <w:rPr>
          <w:i/>
          <w:sz w:val="24"/>
          <w:szCs w:val="24"/>
        </w:rPr>
        <w:t>personne</w:t>
      </w:r>
      <w:proofErr w:type="spellEnd"/>
      <w:r>
        <w:rPr>
          <w:i/>
          <w:sz w:val="24"/>
          <w:szCs w:val="24"/>
        </w:rPr>
        <w:t xml:space="preserve">, </w:t>
      </w:r>
      <w:proofErr w:type="spellStart"/>
      <w:r>
        <w:rPr>
          <w:i/>
          <w:sz w:val="24"/>
          <w:szCs w:val="24"/>
        </w:rPr>
        <w:t>ne</w:t>
      </w:r>
      <w:proofErr w:type="spellEnd"/>
      <w:r>
        <w:rPr>
          <w:i/>
          <w:sz w:val="24"/>
          <w:szCs w:val="24"/>
        </w:rPr>
        <w:t>…plus).</w:t>
      </w:r>
    </w:p>
    <w:p w:rsidR="00880FC0" w:rsidRDefault="00880FC0" w:rsidP="00050E32">
      <w:pPr>
        <w:rPr>
          <w:i/>
          <w:sz w:val="24"/>
          <w:szCs w:val="24"/>
        </w:rPr>
      </w:pPr>
    </w:p>
    <w:p w:rsidR="00880FC0" w:rsidRDefault="00880FC0" w:rsidP="00050E32">
      <w:pPr>
        <w:rPr>
          <w:b/>
          <w:bCs/>
          <w:sz w:val="24"/>
          <w:szCs w:val="24"/>
        </w:rPr>
      </w:pPr>
      <w:r>
        <w:rPr>
          <w:sz w:val="24"/>
          <w:szCs w:val="24"/>
        </w:rPr>
        <w:t xml:space="preserve">5.- Fonética (bloque 3) </w:t>
      </w:r>
      <w:r>
        <w:rPr>
          <w:b/>
          <w:bCs/>
          <w:sz w:val="24"/>
          <w:szCs w:val="24"/>
        </w:rPr>
        <w:t>(competencia lingüística)</w:t>
      </w:r>
    </w:p>
    <w:p w:rsidR="00880FC0" w:rsidRDefault="00880FC0" w:rsidP="00050E32">
      <w:pPr>
        <w:rPr>
          <w:i/>
          <w:sz w:val="24"/>
          <w:szCs w:val="24"/>
        </w:rPr>
      </w:pPr>
      <w:r>
        <w:rPr>
          <w:sz w:val="24"/>
          <w:szCs w:val="24"/>
        </w:rPr>
        <w:t>-Distinción de las vocales nasales próximas (</w:t>
      </w:r>
      <w:proofErr w:type="spellStart"/>
      <w:r>
        <w:rPr>
          <w:i/>
          <w:sz w:val="24"/>
          <w:szCs w:val="24"/>
        </w:rPr>
        <w:t>mon</w:t>
      </w:r>
      <w:proofErr w:type="spellEnd"/>
      <w:r>
        <w:rPr>
          <w:i/>
          <w:sz w:val="24"/>
          <w:szCs w:val="24"/>
        </w:rPr>
        <w:t xml:space="preserve">, </w:t>
      </w:r>
      <w:proofErr w:type="spellStart"/>
      <w:r>
        <w:rPr>
          <w:i/>
          <w:sz w:val="24"/>
          <w:szCs w:val="24"/>
        </w:rPr>
        <w:t>banc</w:t>
      </w:r>
      <w:proofErr w:type="spellEnd"/>
      <w:r>
        <w:rPr>
          <w:i/>
          <w:sz w:val="24"/>
          <w:szCs w:val="24"/>
        </w:rPr>
        <w:t xml:space="preserve">, </w:t>
      </w:r>
      <w:proofErr w:type="spellStart"/>
      <w:r>
        <w:rPr>
          <w:i/>
          <w:sz w:val="24"/>
          <w:szCs w:val="24"/>
        </w:rPr>
        <w:t>cinq</w:t>
      </w:r>
      <w:proofErr w:type="spellEnd"/>
      <w:r>
        <w:rPr>
          <w:i/>
          <w:sz w:val="24"/>
          <w:szCs w:val="24"/>
        </w:rPr>
        <w:t>)</w:t>
      </w:r>
    </w:p>
    <w:p w:rsidR="00880FC0" w:rsidRDefault="00880FC0" w:rsidP="00050E32">
      <w:pPr>
        <w:rPr>
          <w:i/>
          <w:sz w:val="24"/>
          <w:szCs w:val="24"/>
        </w:rPr>
      </w:pPr>
      <w:r>
        <w:rPr>
          <w:i/>
          <w:sz w:val="24"/>
          <w:szCs w:val="24"/>
        </w:rPr>
        <w:t>-</w:t>
      </w:r>
      <w:r>
        <w:rPr>
          <w:sz w:val="24"/>
          <w:szCs w:val="24"/>
        </w:rPr>
        <w:t xml:space="preserve">Distinción de las consonantes oclusivas próximas, sordas y </w:t>
      </w:r>
      <w:proofErr w:type="gramStart"/>
      <w:r>
        <w:rPr>
          <w:sz w:val="24"/>
          <w:szCs w:val="24"/>
        </w:rPr>
        <w:t>sonoras(</w:t>
      </w:r>
      <w:proofErr w:type="gramEnd"/>
      <w:r>
        <w:rPr>
          <w:sz w:val="24"/>
          <w:szCs w:val="24"/>
        </w:rPr>
        <w:t xml:space="preserve"> </w:t>
      </w:r>
      <w:proofErr w:type="spellStart"/>
      <w:r>
        <w:rPr>
          <w:i/>
          <w:sz w:val="24"/>
          <w:szCs w:val="24"/>
        </w:rPr>
        <w:t>cartable</w:t>
      </w:r>
      <w:proofErr w:type="spellEnd"/>
      <w:r>
        <w:rPr>
          <w:i/>
          <w:sz w:val="24"/>
          <w:szCs w:val="24"/>
        </w:rPr>
        <w:t xml:space="preserve"> /</w:t>
      </w:r>
      <w:proofErr w:type="spellStart"/>
      <w:r>
        <w:rPr>
          <w:i/>
          <w:sz w:val="24"/>
          <w:szCs w:val="24"/>
        </w:rPr>
        <w:t>gant</w:t>
      </w:r>
      <w:proofErr w:type="spellEnd"/>
      <w:r>
        <w:rPr>
          <w:i/>
          <w:sz w:val="24"/>
          <w:szCs w:val="24"/>
        </w:rPr>
        <w:t>; ton /don).</w:t>
      </w:r>
    </w:p>
    <w:p w:rsidR="00880FC0" w:rsidRDefault="00880FC0" w:rsidP="00050E32">
      <w:pPr>
        <w:rPr>
          <w:i/>
          <w:sz w:val="24"/>
          <w:szCs w:val="24"/>
        </w:rPr>
      </w:pPr>
    </w:p>
    <w:p w:rsidR="00880FC0" w:rsidRDefault="00880FC0" w:rsidP="00050E32">
      <w:pPr>
        <w:rPr>
          <w:b/>
          <w:bCs/>
          <w:sz w:val="24"/>
          <w:szCs w:val="24"/>
        </w:rPr>
      </w:pPr>
      <w:r>
        <w:rPr>
          <w:sz w:val="24"/>
          <w:szCs w:val="24"/>
        </w:rPr>
        <w:t xml:space="preserve">6.-De lo oral a lo escrito </w:t>
      </w:r>
      <w:r>
        <w:rPr>
          <w:b/>
          <w:bCs/>
          <w:sz w:val="24"/>
          <w:szCs w:val="24"/>
        </w:rPr>
        <w:t>(competencia para aprender a aprender)</w:t>
      </w:r>
    </w:p>
    <w:p w:rsidR="00880FC0" w:rsidRDefault="00880FC0" w:rsidP="00050E32">
      <w:pPr>
        <w:rPr>
          <w:i/>
          <w:sz w:val="24"/>
          <w:szCs w:val="24"/>
        </w:rPr>
      </w:pPr>
      <w:r>
        <w:rPr>
          <w:sz w:val="24"/>
          <w:szCs w:val="24"/>
        </w:rPr>
        <w:lastRenderedPageBreak/>
        <w:t xml:space="preserve">-Distintas grafías para un mismo </w:t>
      </w:r>
      <w:proofErr w:type="gramStart"/>
      <w:r>
        <w:rPr>
          <w:sz w:val="24"/>
          <w:szCs w:val="24"/>
        </w:rPr>
        <w:t>sonido(</w:t>
      </w:r>
      <w:proofErr w:type="gramEnd"/>
      <w:r>
        <w:rPr>
          <w:sz w:val="24"/>
          <w:szCs w:val="24"/>
        </w:rPr>
        <w:t xml:space="preserve"> </w:t>
      </w:r>
      <w:proofErr w:type="spellStart"/>
      <w:r>
        <w:rPr>
          <w:i/>
          <w:sz w:val="24"/>
          <w:szCs w:val="24"/>
        </w:rPr>
        <w:t>coquets</w:t>
      </w:r>
      <w:proofErr w:type="spellEnd"/>
      <w:r>
        <w:rPr>
          <w:i/>
          <w:sz w:val="24"/>
          <w:szCs w:val="24"/>
        </w:rPr>
        <w:t xml:space="preserve">, </w:t>
      </w:r>
      <w:proofErr w:type="spellStart"/>
      <w:r>
        <w:rPr>
          <w:i/>
          <w:sz w:val="24"/>
          <w:szCs w:val="24"/>
        </w:rPr>
        <w:t>quatre</w:t>
      </w:r>
      <w:proofErr w:type="spellEnd"/>
      <w:r>
        <w:rPr>
          <w:i/>
          <w:sz w:val="24"/>
          <w:szCs w:val="24"/>
        </w:rPr>
        <w:t xml:space="preserve">, </w:t>
      </w:r>
      <w:proofErr w:type="spellStart"/>
      <w:r>
        <w:rPr>
          <w:i/>
          <w:sz w:val="24"/>
          <w:szCs w:val="24"/>
        </w:rPr>
        <w:t>kangourous</w:t>
      </w:r>
      <w:proofErr w:type="spellEnd"/>
      <w:r>
        <w:rPr>
          <w:i/>
          <w:sz w:val="24"/>
          <w:szCs w:val="24"/>
        </w:rPr>
        <w:t>), (</w:t>
      </w:r>
      <w:proofErr w:type="spellStart"/>
      <w:r>
        <w:rPr>
          <w:i/>
          <w:sz w:val="24"/>
          <w:szCs w:val="24"/>
        </w:rPr>
        <w:t>grands</w:t>
      </w:r>
      <w:proofErr w:type="spellEnd"/>
      <w:r>
        <w:rPr>
          <w:i/>
          <w:sz w:val="24"/>
          <w:szCs w:val="24"/>
        </w:rPr>
        <w:t xml:space="preserve">, </w:t>
      </w:r>
      <w:proofErr w:type="spellStart"/>
      <w:r>
        <w:rPr>
          <w:i/>
          <w:sz w:val="24"/>
          <w:szCs w:val="24"/>
        </w:rPr>
        <w:t>guépard</w:t>
      </w:r>
      <w:proofErr w:type="spellEnd"/>
      <w:r>
        <w:rPr>
          <w:i/>
          <w:sz w:val="24"/>
          <w:szCs w:val="24"/>
        </w:rPr>
        <w:t>).</w:t>
      </w:r>
    </w:p>
    <w:p w:rsidR="00880FC0" w:rsidRDefault="00880FC0" w:rsidP="00050E32">
      <w:pPr>
        <w:rPr>
          <w:i/>
          <w:sz w:val="24"/>
          <w:szCs w:val="24"/>
        </w:rPr>
      </w:pPr>
      <w:r>
        <w:rPr>
          <w:sz w:val="24"/>
          <w:szCs w:val="24"/>
        </w:rPr>
        <w:t>-Pronunciación de las diferentes consonantes nasales (</w:t>
      </w:r>
      <w:r>
        <w:rPr>
          <w:i/>
          <w:sz w:val="24"/>
          <w:szCs w:val="24"/>
        </w:rPr>
        <w:t xml:space="preserve">bon, </w:t>
      </w:r>
      <w:proofErr w:type="spellStart"/>
      <w:r>
        <w:rPr>
          <w:i/>
          <w:sz w:val="24"/>
          <w:szCs w:val="24"/>
        </w:rPr>
        <w:t>blanc</w:t>
      </w:r>
      <w:proofErr w:type="spellEnd"/>
      <w:r>
        <w:rPr>
          <w:i/>
          <w:sz w:val="24"/>
          <w:szCs w:val="24"/>
        </w:rPr>
        <w:t xml:space="preserve">, </w:t>
      </w:r>
      <w:proofErr w:type="spellStart"/>
      <w:r>
        <w:rPr>
          <w:i/>
          <w:sz w:val="24"/>
          <w:szCs w:val="24"/>
        </w:rPr>
        <w:t>plein</w:t>
      </w:r>
      <w:proofErr w:type="spellEnd"/>
      <w:r>
        <w:rPr>
          <w:i/>
          <w:sz w:val="24"/>
          <w:szCs w:val="24"/>
        </w:rPr>
        <w:t>).</w:t>
      </w:r>
    </w:p>
    <w:p w:rsidR="00880FC0" w:rsidRDefault="00880FC0" w:rsidP="00050E32">
      <w:pPr>
        <w:rPr>
          <w:i/>
          <w:sz w:val="24"/>
          <w:szCs w:val="24"/>
        </w:rPr>
      </w:pPr>
    </w:p>
    <w:p w:rsidR="00880FC0" w:rsidRDefault="00880FC0" w:rsidP="00050E32">
      <w:pPr>
        <w:rPr>
          <w:b/>
          <w:bCs/>
          <w:sz w:val="24"/>
          <w:szCs w:val="24"/>
        </w:rPr>
      </w:pPr>
      <w:r>
        <w:rPr>
          <w:sz w:val="24"/>
          <w:szCs w:val="24"/>
        </w:rPr>
        <w:t>7.-Cultura y civilización (bloque 4</w:t>
      </w:r>
      <w:proofErr w:type="gramStart"/>
      <w:r>
        <w:rPr>
          <w:sz w:val="24"/>
          <w:szCs w:val="24"/>
        </w:rPr>
        <w:t>)</w:t>
      </w:r>
      <w:r>
        <w:rPr>
          <w:b/>
          <w:bCs/>
          <w:sz w:val="24"/>
          <w:szCs w:val="24"/>
        </w:rPr>
        <w:t>(</w:t>
      </w:r>
      <w:proofErr w:type="gramEnd"/>
      <w:r>
        <w:rPr>
          <w:b/>
          <w:bCs/>
          <w:sz w:val="24"/>
          <w:szCs w:val="24"/>
        </w:rPr>
        <w:t>competencia social y ciudadana y cultural y artística)</w:t>
      </w:r>
    </w:p>
    <w:p w:rsidR="00880FC0" w:rsidRDefault="00880FC0" w:rsidP="00050E32">
      <w:pPr>
        <w:rPr>
          <w:sz w:val="24"/>
          <w:szCs w:val="24"/>
        </w:rPr>
      </w:pPr>
      <w:r>
        <w:rPr>
          <w:sz w:val="24"/>
          <w:szCs w:val="24"/>
        </w:rPr>
        <w:t xml:space="preserve">-Poetas franceses del siglo XX. </w:t>
      </w:r>
      <w:proofErr w:type="spellStart"/>
      <w:r>
        <w:rPr>
          <w:sz w:val="24"/>
          <w:szCs w:val="24"/>
        </w:rPr>
        <w:t>Apollinaire</w:t>
      </w:r>
      <w:proofErr w:type="spellEnd"/>
      <w:r>
        <w:rPr>
          <w:sz w:val="24"/>
          <w:szCs w:val="24"/>
        </w:rPr>
        <w:t xml:space="preserve"> y Max Jacob: el caligrama como expresión poética original. Los pintores cubistas de la misma generación. (</w:t>
      </w:r>
      <w:proofErr w:type="spellStart"/>
      <w:r>
        <w:rPr>
          <w:sz w:val="24"/>
          <w:szCs w:val="24"/>
        </w:rPr>
        <w:t>Braque</w:t>
      </w:r>
      <w:proofErr w:type="spellEnd"/>
      <w:r>
        <w:rPr>
          <w:sz w:val="24"/>
          <w:szCs w:val="24"/>
        </w:rPr>
        <w:t>, Picasso).</w:t>
      </w:r>
    </w:p>
    <w:p w:rsidR="00880FC0" w:rsidRDefault="00880FC0" w:rsidP="00050E32">
      <w:pPr>
        <w:rPr>
          <w:sz w:val="24"/>
          <w:szCs w:val="24"/>
        </w:rPr>
      </w:pPr>
      <w:r>
        <w:rPr>
          <w:sz w:val="24"/>
          <w:szCs w:val="24"/>
        </w:rPr>
        <w:t>-Hechos u objetos curiosos procedentes de distintos países, marcados por la cultura y las condiciones de vida de ese país.</w:t>
      </w:r>
    </w:p>
    <w:p w:rsidR="00880FC0" w:rsidRDefault="00880FC0" w:rsidP="00050E32">
      <w:pPr>
        <w:rPr>
          <w:sz w:val="24"/>
          <w:szCs w:val="24"/>
        </w:rPr>
      </w:pPr>
    </w:p>
    <w:p w:rsidR="00880FC0" w:rsidRDefault="00880FC0" w:rsidP="00050E32">
      <w:pPr>
        <w:rPr>
          <w:sz w:val="24"/>
          <w:szCs w:val="24"/>
        </w:rPr>
      </w:pPr>
      <w:r>
        <w:rPr>
          <w:sz w:val="24"/>
          <w:szCs w:val="24"/>
        </w:rPr>
        <w:t>8.-Temas transversales (bloque 4)</w:t>
      </w:r>
    </w:p>
    <w:p w:rsidR="00880FC0" w:rsidRDefault="00880FC0" w:rsidP="00050E32">
      <w:pPr>
        <w:rPr>
          <w:b/>
          <w:bCs/>
          <w:sz w:val="24"/>
          <w:szCs w:val="24"/>
        </w:rPr>
      </w:pPr>
      <w:r>
        <w:rPr>
          <w:sz w:val="24"/>
          <w:szCs w:val="24"/>
        </w:rPr>
        <w:t>-Sociedad: temas de debate entre los jóvenes, (la moto a los 14 años, la moda</w:t>
      </w:r>
      <w:proofErr w:type="gramStart"/>
      <w:r>
        <w:rPr>
          <w:sz w:val="24"/>
          <w:szCs w:val="24"/>
        </w:rPr>
        <w:t>)</w:t>
      </w:r>
      <w:r>
        <w:rPr>
          <w:b/>
          <w:bCs/>
          <w:sz w:val="24"/>
          <w:szCs w:val="24"/>
        </w:rPr>
        <w:t>(</w:t>
      </w:r>
      <w:proofErr w:type="gramEnd"/>
      <w:r>
        <w:rPr>
          <w:b/>
          <w:bCs/>
          <w:sz w:val="24"/>
          <w:szCs w:val="24"/>
        </w:rPr>
        <w:t>competencia social y ciudadana y competencia para la autonomía e iniciativa personal)</w:t>
      </w:r>
    </w:p>
    <w:p w:rsidR="00880FC0" w:rsidRDefault="00880FC0" w:rsidP="00050E32">
      <w:pPr>
        <w:rPr>
          <w:b/>
          <w:bCs/>
          <w:sz w:val="24"/>
          <w:szCs w:val="24"/>
        </w:rPr>
      </w:pPr>
      <w:r>
        <w:rPr>
          <w:sz w:val="24"/>
          <w:szCs w:val="24"/>
        </w:rPr>
        <w:t>-Literatura: la creatividad literaria, el caligrama y la expresión poética</w:t>
      </w:r>
      <w:proofErr w:type="gramStart"/>
      <w:r>
        <w:rPr>
          <w:sz w:val="24"/>
          <w:szCs w:val="24"/>
        </w:rPr>
        <w:t>.</w:t>
      </w:r>
      <w:r>
        <w:rPr>
          <w:b/>
          <w:bCs/>
          <w:sz w:val="24"/>
          <w:szCs w:val="24"/>
        </w:rPr>
        <w:t>(</w:t>
      </w:r>
      <w:proofErr w:type="gramEnd"/>
      <w:r>
        <w:rPr>
          <w:b/>
          <w:bCs/>
          <w:sz w:val="24"/>
          <w:szCs w:val="24"/>
        </w:rPr>
        <w:t>competencia cultural y artística)</w:t>
      </w:r>
    </w:p>
    <w:p w:rsidR="00880FC0" w:rsidRDefault="00880FC0" w:rsidP="00050E32">
      <w:pPr>
        <w:rPr>
          <w:b/>
          <w:bCs/>
          <w:sz w:val="24"/>
          <w:szCs w:val="24"/>
        </w:rPr>
      </w:pPr>
      <w:r>
        <w:rPr>
          <w:sz w:val="24"/>
          <w:szCs w:val="24"/>
        </w:rPr>
        <w:t>-Divulgación científica: el río más largo del mundo, la densidad de los mares, los robots más pequeños, etc. Conocer curiosidades</w:t>
      </w:r>
      <w:proofErr w:type="gramStart"/>
      <w:r>
        <w:rPr>
          <w:sz w:val="24"/>
          <w:szCs w:val="24"/>
        </w:rPr>
        <w:t>.</w:t>
      </w:r>
      <w:r>
        <w:rPr>
          <w:b/>
          <w:bCs/>
          <w:sz w:val="24"/>
          <w:szCs w:val="24"/>
        </w:rPr>
        <w:t>(</w:t>
      </w:r>
      <w:proofErr w:type="gramEnd"/>
      <w:r>
        <w:rPr>
          <w:b/>
          <w:bCs/>
          <w:sz w:val="24"/>
          <w:szCs w:val="24"/>
        </w:rPr>
        <w:t>competencia en el conocimiento y la interacción con el mundo físico)</w:t>
      </w:r>
    </w:p>
    <w:p w:rsidR="00880FC0" w:rsidRDefault="00880FC0" w:rsidP="00050E32">
      <w:pPr>
        <w:rPr>
          <w:sz w:val="24"/>
          <w:szCs w:val="24"/>
        </w:rPr>
      </w:pPr>
      <w:r>
        <w:rPr>
          <w:sz w:val="24"/>
          <w:szCs w:val="24"/>
        </w:rPr>
        <w:t>-Lógica: juego de lógica deductiva.</w:t>
      </w:r>
    </w:p>
    <w:p w:rsidR="00880FC0" w:rsidRDefault="00880FC0" w:rsidP="00050E32"/>
    <w:p w:rsidR="00880FC0" w:rsidRDefault="00880FC0" w:rsidP="00050E32">
      <w:pPr>
        <w:rPr>
          <w:sz w:val="24"/>
          <w:szCs w:val="24"/>
        </w:rPr>
      </w:pPr>
      <w:r>
        <w:rPr>
          <w:sz w:val="24"/>
          <w:szCs w:val="24"/>
        </w:rPr>
        <w:t xml:space="preserve"> </w:t>
      </w:r>
      <w:r>
        <w:rPr>
          <w:b/>
          <w:bCs/>
          <w:sz w:val="24"/>
          <w:szCs w:val="24"/>
        </w:rPr>
        <w:t>Segundo trimestre.</w:t>
      </w:r>
      <w:r>
        <w:rPr>
          <w:sz w:val="24"/>
          <w:szCs w:val="24"/>
        </w:rPr>
        <w:t>- Módulo 5</w:t>
      </w:r>
    </w:p>
    <w:p w:rsidR="00880FC0" w:rsidRDefault="00880FC0" w:rsidP="00050E32">
      <w:pPr>
        <w:rPr>
          <w:sz w:val="24"/>
          <w:szCs w:val="24"/>
        </w:rPr>
      </w:pPr>
      <w:r>
        <w:rPr>
          <w:sz w:val="24"/>
          <w:szCs w:val="24"/>
        </w:rPr>
        <w:t>Tipología de textos</w:t>
      </w:r>
    </w:p>
    <w:p w:rsidR="00880FC0" w:rsidRDefault="00880FC0" w:rsidP="00050E32">
      <w:pPr>
        <w:rPr>
          <w:b/>
          <w:bCs/>
          <w:sz w:val="24"/>
          <w:szCs w:val="24"/>
        </w:rPr>
      </w:pPr>
      <w:r>
        <w:rPr>
          <w:sz w:val="24"/>
          <w:szCs w:val="24"/>
        </w:rPr>
        <w:t xml:space="preserve">Para el oral: textos </w:t>
      </w:r>
      <w:proofErr w:type="spellStart"/>
      <w:r>
        <w:rPr>
          <w:sz w:val="24"/>
          <w:szCs w:val="24"/>
        </w:rPr>
        <w:t>semiauténticos</w:t>
      </w:r>
      <w:proofErr w:type="spellEnd"/>
      <w:r>
        <w:rPr>
          <w:sz w:val="24"/>
          <w:szCs w:val="24"/>
        </w:rPr>
        <w:t xml:space="preserve"> </w:t>
      </w:r>
      <w:r>
        <w:rPr>
          <w:b/>
          <w:bCs/>
          <w:sz w:val="24"/>
          <w:szCs w:val="24"/>
        </w:rPr>
        <w:t>(competencia lingüística)</w:t>
      </w:r>
    </w:p>
    <w:p w:rsidR="00880FC0" w:rsidRDefault="00880FC0" w:rsidP="00050E32">
      <w:pPr>
        <w:rPr>
          <w:sz w:val="24"/>
          <w:szCs w:val="24"/>
        </w:rPr>
      </w:pPr>
      <w:r>
        <w:rPr>
          <w:sz w:val="24"/>
          <w:szCs w:val="24"/>
        </w:rPr>
        <w:t>-Monólogo interior “</w:t>
      </w:r>
      <w:proofErr w:type="spellStart"/>
      <w:r>
        <w:rPr>
          <w:sz w:val="24"/>
          <w:szCs w:val="24"/>
        </w:rPr>
        <w:t>Claudette</w:t>
      </w:r>
      <w:proofErr w:type="spellEnd"/>
      <w:r>
        <w:rPr>
          <w:sz w:val="24"/>
          <w:szCs w:val="24"/>
        </w:rPr>
        <w:t xml:space="preserve"> et son </w:t>
      </w:r>
      <w:proofErr w:type="spellStart"/>
      <w:r>
        <w:rPr>
          <w:sz w:val="24"/>
          <w:szCs w:val="24"/>
        </w:rPr>
        <w:t>tableau</w:t>
      </w:r>
      <w:proofErr w:type="spellEnd"/>
      <w:r>
        <w:rPr>
          <w:sz w:val="24"/>
          <w:szCs w:val="24"/>
        </w:rPr>
        <w:t>”</w:t>
      </w:r>
    </w:p>
    <w:p w:rsidR="00880FC0" w:rsidRDefault="00880FC0" w:rsidP="00050E32">
      <w:pPr>
        <w:rPr>
          <w:sz w:val="24"/>
          <w:szCs w:val="24"/>
        </w:rPr>
      </w:pPr>
      <w:r>
        <w:rPr>
          <w:sz w:val="24"/>
          <w:szCs w:val="24"/>
        </w:rPr>
        <w:t>-Conversación telefónica. (Cuaderno)</w:t>
      </w:r>
    </w:p>
    <w:p w:rsidR="00880FC0" w:rsidRDefault="00880FC0" w:rsidP="00050E32">
      <w:pPr>
        <w:rPr>
          <w:sz w:val="24"/>
          <w:szCs w:val="24"/>
        </w:rPr>
      </w:pPr>
      <w:r>
        <w:rPr>
          <w:sz w:val="24"/>
          <w:szCs w:val="24"/>
        </w:rPr>
        <w:t>-Descripciones y enumeraciones orales.</w:t>
      </w:r>
    </w:p>
    <w:p w:rsidR="00880FC0" w:rsidRDefault="00880FC0" w:rsidP="00050E32">
      <w:pPr>
        <w:rPr>
          <w:sz w:val="24"/>
          <w:szCs w:val="24"/>
        </w:rPr>
      </w:pPr>
      <w:r>
        <w:rPr>
          <w:sz w:val="24"/>
          <w:szCs w:val="24"/>
        </w:rPr>
        <w:t>-Frases que se oyen en las tiendas de alimentación.</w:t>
      </w:r>
    </w:p>
    <w:p w:rsidR="00880FC0" w:rsidRDefault="00880FC0" w:rsidP="00050E32">
      <w:pPr>
        <w:rPr>
          <w:sz w:val="24"/>
          <w:szCs w:val="24"/>
        </w:rPr>
      </w:pPr>
      <w:r>
        <w:rPr>
          <w:sz w:val="24"/>
          <w:szCs w:val="24"/>
        </w:rPr>
        <w:lastRenderedPageBreak/>
        <w:t>-Diálogos (clientes / comerciantes). (Libro y Cuaderno)</w:t>
      </w:r>
    </w:p>
    <w:p w:rsidR="00880FC0" w:rsidRDefault="00880FC0" w:rsidP="00050E32">
      <w:pPr>
        <w:rPr>
          <w:sz w:val="24"/>
          <w:szCs w:val="24"/>
        </w:rPr>
      </w:pPr>
      <w:r>
        <w:rPr>
          <w:sz w:val="24"/>
          <w:szCs w:val="24"/>
        </w:rPr>
        <w:t xml:space="preserve">-Conversación de dos hermanos sobre la compra </w:t>
      </w:r>
      <w:proofErr w:type="gramStart"/>
      <w:r>
        <w:rPr>
          <w:sz w:val="24"/>
          <w:szCs w:val="24"/>
        </w:rPr>
        <w:t>diaria(</w:t>
      </w:r>
      <w:proofErr w:type="gramEnd"/>
      <w:r>
        <w:rPr>
          <w:sz w:val="24"/>
          <w:szCs w:val="24"/>
        </w:rPr>
        <w:t>Cuaderno)</w:t>
      </w:r>
    </w:p>
    <w:p w:rsidR="00880FC0" w:rsidRDefault="00880FC0" w:rsidP="00050E32">
      <w:pPr>
        <w:rPr>
          <w:sz w:val="24"/>
          <w:szCs w:val="24"/>
        </w:rPr>
      </w:pPr>
      <w:r>
        <w:rPr>
          <w:sz w:val="24"/>
          <w:szCs w:val="24"/>
        </w:rPr>
        <w:t xml:space="preserve">-Narración </w:t>
      </w:r>
      <w:proofErr w:type="gramStart"/>
      <w:r>
        <w:rPr>
          <w:sz w:val="24"/>
          <w:szCs w:val="24"/>
        </w:rPr>
        <w:t>oral ”</w:t>
      </w:r>
      <w:proofErr w:type="gramEnd"/>
      <w:r>
        <w:rPr>
          <w:sz w:val="24"/>
          <w:szCs w:val="24"/>
        </w:rPr>
        <w:t xml:space="preserve">La matinée de </w:t>
      </w:r>
      <w:proofErr w:type="spellStart"/>
      <w:r>
        <w:rPr>
          <w:sz w:val="24"/>
          <w:szCs w:val="24"/>
        </w:rPr>
        <w:t>jeudi</w:t>
      </w:r>
      <w:proofErr w:type="spellEnd"/>
      <w:r>
        <w:rPr>
          <w:sz w:val="24"/>
          <w:szCs w:val="24"/>
        </w:rPr>
        <w:t xml:space="preserve"> de </w:t>
      </w:r>
      <w:proofErr w:type="spellStart"/>
      <w:r>
        <w:rPr>
          <w:sz w:val="24"/>
          <w:szCs w:val="24"/>
        </w:rPr>
        <w:t>Mme</w:t>
      </w:r>
      <w:proofErr w:type="spellEnd"/>
      <w:r>
        <w:rPr>
          <w:sz w:val="24"/>
          <w:szCs w:val="24"/>
        </w:rPr>
        <w:t xml:space="preserve"> </w:t>
      </w:r>
      <w:proofErr w:type="spellStart"/>
      <w:r>
        <w:rPr>
          <w:sz w:val="24"/>
          <w:szCs w:val="24"/>
        </w:rPr>
        <w:t>Laurenti</w:t>
      </w:r>
      <w:proofErr w:type="spellEnd"/>
      <w:r>
        <w:rPr>
          <w:sz w:val="24"/>
          <w:szCs w:val="24"/>
        </w:rPr>
        <w:t>” (Cuaderno).</w:t>
      </w:r>
    </w:p>
    <w:p w:rsidR="00880FC0" w:rsidRDefault="00880FC0" w:rsidP="00050E32">
      <w:pPr>
        <w:rPr>
          <w:sz w:val="24"/>
          <w:szCs w:val="24"/>
        </w:rPr>
      </w:pPr>
      <w:r>
        <w:rPr>
          <w:sz w:val="24"/>
          <w:szCs w:val="24"/>
        </w:rPr>
        <w:t>-Conversaciones en la calle para preguntar una dirección.</w:t>
      </w:r>
    </w:p>
    <w:p w:rsidR="00880FC0" w:rsidRDefault="00880FC0" w:rsidP="00050E32">
      <w:pPr>
        <w:rPr>
          <w:sz w:val="24"/>
          <w:szCs w:val="24"/>
        </w:rPr>
      </w:pPr>
      <w:r>
        <w:rPr>
          <w:sz w:val="24"/>
          <w:szCs w:val="24"/>
        </w:rPr>
        <w:t>-Conversación telefónica entre Benjamín y Richard para saber donde vive Richard.</w:t>
      </w:r>
    </w:p>
    <w:p w:rsidR="00880FC0" w:rsidRDefault="00880FC0" w:rsidP="00050E32">
      <w:pPr>
        <w:rPr>
          <w:sz w:val="24"/>
          <w:szCs w:val="24"/>
        </w:rPr>
      </w:pPr>
      <w:r>
        <w:rPr>
          <w:sz w:val="24"/>
          <w:szCs w:val="24"/>
        </w:rPr>
        <w:t>-Juegos de orientación orales.</w:t>
      </w:r>
    </w:p>
    <w:p w:rsidR="00880FC0" w:rsidRDefault="00880FC0" w:rsidP="00050E32">
      <w:pPr>
        <w:rPr>
          <w:sz w:val="24"/>
          <w:szCs w:val="24"/>
        </w:rPr>
      </w:pPr>
      <w:r>
        <w:rPr>
          <w:sz w:val="24"/>
          <w:szCs w:val="24"/>
        </w:rPr>
        <w:t xml:space="preserve">-Canción “Sur le </w:t>
      </w:r>
      <w:proofErr w:type="spellStart"/>
      <w:r>
        <w:rPr>
          <w:sz w:val="24"/>
          <w:szCs w:val="24"/>
        </w:rPr>
        <w:t>pont</w:t>
      </w:r>
      <w:proofErr w:type="spellEnd"/>
      <w:r>
        <w:rPr>
          <w:sz w:val="24"/>
          <w:szCs w:val="24"/>
        </w:rPr>
        <w:t xml:space="preserve"> </w:t>
      </w:r>
      <w:proofErr w:type="spellStart"/>
      <w:r>
        <w:rPr>
          <w:sz w:val="24"/>
          <w:szCs w:val="24"/>
        </w:rPr>
        <w:t>d´Avignon</w:t>
      </w:r>
      <w:proofErr w:type="spellEnd"/>
      <w:r>
        <w:rPr>
          <w:sz w:val="24"/>
          <w:szCs w:val="24"/>
        </w:rPr>
        <w:t>”</w:t>
      </w:r>
    </w:p>
    <w:p w:rsidR="00880FC0" w:rsidRDefault="00880FC0" w:rsidP="00050E32">
      <w:pPr>
        <w:rPr>
          <w:sz w:val="24"/>
          <w:szCs w:val="24"/>
        </w:rPr>
      </w:pPr>
      <w:r>
        <w:rPr>
          <w:sz w:val="24"/>
          <w:szCs w:val="24"/>
        </w:rPr>
        <w:t>-Grabación del comic “</w:t>
      </w:r>
      <w:proofErr w:type="spellStart"/>
      <w:r>
        <w:rPr>
          <w:sz w:val="24"/>
          <w:szCs w:val="24"/>
        </w:rPr>
        <w:t>On</w:t>
      </w:r>
      <w:proofErr w:type="spellEnd"/>
      <w:r>
        <w:rPr>
          <w:sz w:val="24"/>
          <w:szCs w:val="24"/>
        </w:rPr>
        <w:t xml:space="preserve"> </w:t>
      </w:r>
      <w:proofErr w:type="spellStart"/>
      <w:r>
        <w:rPr>
          <w:sz w:val="24"/>
          <w:szCs w:val="24"/>
        </w:rPr>
        <w:t>fait</w:t>
      </w:r>
      <w:proofErr w:type="spellEnd"/>
      <w:r>
        <w:rPr>
          <w:sz w:val="24"/>
          <w:szCs w:val="24"/>
        </w:rPr>
        <w:t xml:space="preserve"> des </w:t>
      </w:r>
      <w:proofErr w:type="spellStart"/>
      <w:r>
        <w:rPr>
          <w:sz w:val="24"/>
          <w:szCs w:val="24"/>
        </w:rPr>
        <w:t>crêpes</w:t>
      </w:r>
      <w:proofErr w:type="spellEnd"/>
      <w:r>
        <w:rPr>
          <w:sz w:val="24"/>
          <w:szCs w:val="24"/>
        </w:rPr>
        <w:t>?”</w:t>
      </w:r>
    </w:p>
    <w:p w:rsidR="00880FC0" w:rsidRDefault="00880FC0" w:rsidP="00050E32">
      <w:pPr>
        <w:rPr>
          <w:sz w:val="24"/>
          <w:szCs w:val="24"/>
        </w:rPr>
      </w:pPr>
      <w:r>
        <w:rPr>
          <w:sz w:val="24"/>
          <w:szCs w:val="24"/>
        </w:rPr>
        <w:t>-Diálogo “</w:t>
      </w:r>
      <w:proofErr w:type="spellStart"/>
      <w:r>
        <w:rPr>
          <w:sz w:val="24"/>
          <w:szCs w:val="24"/>
        </w:rPr>
        <w:t>J´adore</w:t>
      </w:r>
      <w:proofErr w:type="spellEnd"/>
      <w:r>
        <w:rPr>
          <w:sz w:val="24"/>
          <w:szCs w:val="24"/>
        </w:rPr>
        <w:t xml:space="preserve"> les </w:t>
      </w:r>
      <w:proofErr w:type="spellStart"/>
      <w:r>
        <w:rPr>
          <w:sz w:val="24"/>
          <w:szCs w:val="24"/>
        </w:rPr>
        <w:t>surprises</w:t>
      </w:r>
      <w:proofErr w:type="spellEnd"/>
      <w:r>
        <w:rPr>
          <w:sz w:val="24"/>
          <w:szCs w:val="24"/>
        </w:rPr>
        <w:t>!”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Para el escrito: textos auténticos y </w:t>
      </w:r>
      <w:proofErr w:type="spellStart"/>
      <w:r>
        <w:rPr>
          <w:sz w:val="24"/>
          <w:szCs w:val="24"/>
        </w:rPr>
        <w:t>semiauténticos</w:t>
      </w:r>
      <w:proofErr w:type="spellEnd"/>
      <w:r>
        <w:rPr>
          <w:sz w:val="24"/>
          <w:szCs w:val="24"/>
        </w:rPr>
        <w:t xml:space="preserve"> (bloque 2) </w:t>
      </w:r>
      <w:r>
        <w:rPr>
          <w:b/>
          <w:bCs/>
          <w:sz w:val="24"/>
          <w:szCs w:val="24"/>
        </w:rPr>
        <w:t>(competencia lingüística)</w:t>
      </w:r>
    </w:p>
    <w:p w:rsidR="00880FC0" w:rsidRDefault="00880FC0" w:rsidP="00050E32">
      <w:pPr>
        <w:rPr>
          <w:sz w:val="24"/>
          <w:szCs w:val="24"/>
        </w:rPr>
      </w:pPr>
      <w:r>
        <w:rPr>
          <w:sz w:val="24"/>
          <w:szCs w:val="24"/>
        </w:rPr>
        <w:t>-Transcripción de los diálogos y textos utilizados oralmente</w:t>
      </w:r>
    </w:p>
    <w:p w:rsidR="00880FC0" w:rsidRDefault="00880FC0" w:rsidP="00050E32">
      <w:pPr>
        <w:rPr>
          <w:sz w:val="24"/>
          <w:szCs w:val="24"/>
        </w:rPr>
      </w:pPr>
      <w:r>
        <w:rPr>
          <w:sz w:val="24"/>
          <w:szCs w:val="24"/>
        </w:rPr>
        <w:t xml:space="preserve">-Mensajes de  </w:t>
      </w:r>
      <w:r>
        <w:rPr>
          <w:i/>
          <w:sz w:val="24"/>
          <w:szCs w:val="24"/>
        </w:rPr>
        <w:t xml:space="preserve">chat </w:t>
      </w:r>
      <w:r>
        <w:rPr>
          <w:sz w:val="24"/>
          <w:szCs w:val="24"/>
        </w:rPr>
        <w:t xml:space="preserve"> en internet.</w:t>
      </w:r>
    </w:p>
    <w:p w:rsidR="00880FC0" w:rsidRDefault="00880FC0" w:rsidP="00050E32">
      <w:pPr>
        <w:rPr>
          <w:sz w:val="24"/>
          <w:szCs w:val="24"/>
        </w:rPr>
      </w:pPr>
      <w:r>
        <w:rPr>
          <w:sz w:val="24"/>
          <w:szCs w:val="24"/>
        </w:rPr>
        <w:t>-Etiquetas de productos y carteles de tiendas.</w:t>
      </w:r>
    </w:p>
    <w:p w:rsidR="00880FC0" w:rsidRDefault="00880FC0" w:rsidP="00050E32">
      <w:pPr>
        <w:rPr>
          <w:sz w:val="24"/>
          <w:szCs w:val="24"/>
        </w:rPr>
      </w:pPr>
      <w:r>
        <w:rPr>
          <w:sz w:val="24"/>
          <w:szCs w:val="24"/>
        </w:rPr>
        <w:t>-Plan de una ciudad.</w:t>
      </w:r>
    </w:p>
    <w:p w:rsidR="00880FC0" w:rsidRDefault="00880FC0" w:rsidP="00050E32">
      <w:pPr>
        <w:rPr>
          <w:sz w:val="24"/>
          <w:szCs w:val="24"/>
        </w:rPr>
      </w:pPr>
      <w:r>
        <w:rPr>
          <w:sz w:val="24"/>
          <w:szCs w:val="24"/>
        </w:rPr>
        <w:t>-Folleto turístico “</w:t>
      </w:r>
      <w:proofErr w:type="spellStart"/>
      <w:r>
        <w:rPr>
          <w:sz w:val="24"/>
          <w:szCs w:val="24"/>
        </w:rPr>
        <w:t>Bienvenue</w:t>
      </w:r>
      <w:proofErr w:type="spellEnd"/>
      <w:r>
        <w:rPr>
          <w:sz w:val="24"/>
          <w:szCs w:val="24"/>
        </w:rPr>
        <w:t xml:space="preserve"> en </w:t>
      </w:r>
      <w:proofErr w:type="spellStart"/>
      <w:r>
        <w:rPr>
          <w:sz w:val="24"/>
          <w:szCs w:val="24"/>
        </w:rPr>
        <w:t>Avignon</w:t>
      </w:r>
      <w:proofErr w:type="spellEnd"/>
      <w:r>
        <w:rPr>
          <w:sz w:val="24"/>
          <w:szCs w:val="24"/>
        </w:rPr>
        <w:t>”.</w:t>
      </w:r>
    </w:p>
    <w:p w:rsidR="00880FC0" w:rsidRDefault="00880FC0" w:rsidP="00050E32">
      <w:pPr>
        <w:rPr>
          <w:sz w:val="24"/>
          <w:szCs w:val="24"/>
        </w:rPr>
      </w:pPr>
      <w:r>
        <w:rPr>
          <w:sz w:val="24"/>
          <w:szCs w:val="24"/>
        </w:rPr>
        <w:t xml:space="preserve">-Publicidad “Le </w:t>
      </w:r>
      <w:proofErr w:type="spellStart"/>
      <w:r>
        <w:rPr>
          <w:sz w:val="24"/>
          <w:szCs w:val="24"/>
        </w:rPr>
        <w:t>mystère</w:t>
      </w:r>
      <w:proofErr w:type="spellEnd"/>
      <w:r>
        <w:rPr>
          <w:sz w:val="24"/>
          <w:szCs w:val="24"/>
        </w:rPr>
        <w:t xml:space="preserve"> de la chambre </w:t>
      </w:r>
      <w:proofErr w:type="spellStart"/>
      <w:r>
        <w:rPr>
          <w:sz w:val="24"/>
          <w:szCs w:val="24"/>
        </w:rPr>
        <w:t>jaune</w:t>
      </w:r>
      <w:proofErr w:type="spellEnd"/>
      <w:r>
        <w:rPr>
          <w:sz w:val="24"/>
          <w:szCs w:val="24"/>
        </w:rPr>
        <w:t>” (Cuaderno).</w:t>
      </w:r>
    </w:p>
    <w:p w:rsidR="00880FC0" w:rsidRDefault="00880FC0" w:rsidP="00050E32">
      <w:pPr>
        <w:rPr>
          <w:sz w:val="24"/>
          <w:szCs w:val="24"/>
          <w:lang w:val="en-US"/>
        </w:rPr>
      </w:pPr>
      <w:r>
        <w:rPr>
          <w:sz w:val="24"/>
          <w:szCs w:val="24"/>
          <w:lang w:val="en-US"/>
        </w:rPr>
        <w:t>-Comic semi-</w:t>
      </w:r>
      <w:proofErr w:type="spellStart"/>
      <w:r>
        <w:rPr>
          <w:sz w:val="24"/>
          <w:szCs w:val="24"/>
          <w:lang w:val="en-US"/>
        </w:rPr>
        <w:t>auténtico</w:t>
      </w:r>
      <w:proofErr w:type="spellEnd"/>
      <w:r>
        <w:rPr>
          <w:sz w:val="24"/>
          <w:szCs w:val="24"/>
          <w:lang w:val="en-US"/>
        </w:rPr>
        <w:t xml:space="preserve"> “On fait des crêpes?”</w:t>
      </w:r>
    </w:p>
    <w:p w:rsidR="00880FC0" w:rsidRDefault="00880FC0" w:rsidP="00050E32">
      <w:pPr>
        <w:rPr>
          <w:sz w:val="24"/>
          <w:szCs w:val="24"/>
        </w:rPr>
      </w:pPr>
      <w:r>
        <w:rPr>
          <w:sz w:val="24"/>
          <w:szCs w:val="24"/>
        </w:rPr>
        <w:t>-Juegos escritos, juegos de lógica (Cuaderno). Situarse en un plano de ciudad.</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p>
    <w:p w:rsidR="00880FC0" w:rsidRDefault="00880FC0" w:rsidP="00050E32">
      <w:pPr>
        <w:rPr>
          <w:sz w:val="24"/>
          <w:szCs w:val="24"/>
        </w:rPr>
      </w:pPr>
    </w:p>
    <w:p w:rsidR="00880FC0" w:rsidRDefault="00880FC0" w:rsidP="00050E32">
      <w:pPr>
        <w:rPr>
          <w:b/>
          <w:bCs/>
          <w:sz w:val="24"/>
          <w:szCs w:val="24"/>
        </w:rPr>
      </w:pPr>
      <w:r>
        <w:rPr>
          <w:sz w:val="24"/>
          <w:szCs w:val="24"/>
        </w:rPr>
        <w:t>2.- Actos de palabra (bloque 1</w:t>
      </w:r>
      <w:proofErr w:type="gramStart"/>
      <w:r>
        <w:rPr>
          <w:sz w:val="24"/>
          <w:szCs w:val="24"/>
        </w:rPr>
        <w:t>)</w:t>
      </w:r>
      <w:r>
        <w:rPr>
          <w:b/>
          <w:bCs/>
          <w:sz w:val="24"/>
          <w:szCs w:val="24"/>
        </w:rPr>
        <w:t>(</w:t>
      </w:r>
      <w:proofErr w:type="gramEnd"/>
      <w:r>
        <w:rPr>
          <w:b/>
          <w:bCs/>
          <w:sz w:val="24"/>
          <w:szCs w:val="24"/>
        </w:rPr>
        <w:t>competencia lingüística)</w:t>
      </w:r>
    </w:p>
    <w:p w:rsidR="00880FC0" w:rsidRDefault="00880FC0" w:rsidP="00050E32">
      <w:pPr>
        <w:rPr>
          <w:sz w:val="24"/>
          <w:szCs w:val="24"/>
        </w:rPr>
      </w:pPr>
      <w:r>
        <w:rPr>
          <w:sz w:val="24"/>
          <w:szCs w:val="24"/>
        </w:rPr>
        <w:t>-Hacer previsiones</w:t>
      </w:r>
    </w:p>
    <w:p w:rsidR="00880FC0" w:rsidRDefault="00880FC0" w:rsidP="00050E32">
      <w:pPr>
        <w:rPr>
          <w:sz w:val="24"/>
          <w:szCs w:val="24"/>
        </w:rPr>
      </w:pPr>
      <w:r>
        <w:rPr>
          <w:sz w:val="24"/>
          <w:szCs w:val="24"/>
        </w:rPr>
        <w:t>-Hablar del futuro.</w:t>
      </w:r>
    </w:p>
    <w:p w:rsidR="00880FC0" w:rsidRDefault="00880FC0" w:rsidP="00050E32">
      <w:pPr>
        <w:rPr>
          <w:sz w:val="24"/>
          <w:szCs w:val="24"/>
        </w:rPr>
      </w:pPr>
      <w:r>
        <w:rPr>
          <w:sz w:val="24"/>
          <w:szCs w:val="24"/>
        </w:rPr>
        <w:t>-Pedir un producto en una tienda de alimentación.</w:t>
      </w:r>
    </w:p>
    <w:p w:rsidR="00880FC0" w:rsidRDefault="00880FC0" w:rsidP="00050E32">
      <w:pPr>
        <w:rPr>
          <w:sz w:val="24"/>
          <w:szCs w:val="24"/>
        </w:rPr>
      </w:pPr>
      <w:r>
        <w:rPr>
          <w:sz w:val="24"/>
          <w:szCs w:val="24"/>
        </w:rPr>
        <w:lastRenderedPageBreak/>
        <w:t>-Enumerar productos que se compran</w:t>
      </w:r>
    </w:p>
    <w:p w:rsidR="00880FC0" w:rsidRDefault="00880FC0" w:rsidP="00050E32">
      <w:pPr>
        <w:rPr>
          <w:sz w:val="24"/>
          <w:szCs w:val="24"/>
        </w:rPr>
      </w:pPr>
      <w:r>
        <w:rPr>
          <w:sz w:val="24"/>
          <w:szCs w:val="24"/>
        </w:rPr>
        <w:t>-Preguntar cómo se llega a un lugar.</w:t>
      </w:r>
    </w:p>
    <w:p w:rsidR="00880FC0" w:rsidRDefault="00880FC0" w:rsidP="00050E32">
      <w:pPr>
        <w:rPr>
          <w:sz w:val="24"/>
          <w:szCs w:val="24"/>
        </w:rPr>
      </w:pPr>
      <w:r>
        <w:rPr>
          <w:sz w:val="24"/>
          <w:szCs w:val="24"/>
        </w:rPr>
        <w:t>-Dar indicaciones para orientarse en una ciudad.</w:t>
      </w:r>
    </w:p>
    <w:p w:rsidR="00880FC0" w:rsidRDefault="00880FC0" w:rsidP="00050E32">
      <w:pPr>
        <w:rPr>
          <w:sz w:val="24"/>
          <w:szCs w:val="24"/>
        </w:rPr>
      </w:pPr>
    </w:p>
    <w:p w:rsidR="00880FC0" w:rsidRDefault="00880FC0" w:rsidP="00050E32">
      <w:pPr>
        <w:rPr>
          <w:b/>
          <w:bCs/>
          <w:sz w:val="24"/>
          <w:szCs w:val="24"/>
        </w:rPr>
      </w:pPr>
      <w:r>
        <w:rPr>
          <w:sz w:val="24"/>
          <w:szCs w:val="24"/>
        </w:rPr>
        <w:t xml:space="preserve">3.-Vocabulario y expresiones globales (bloques 1 y 2) </w:t>
      </w:r>
      <w:r>
        <w:rPr>
          <w:b/>
          <w:bCs/>
          <w:sz w:val="24"/>
          <w:szCs w:val="24"/>
        </w:rPr>
        <w:t>(competencia lingüística)</w:t>
      </w:r>
    </w:p>
    <w:p w:rsidR="00880FC0" w:rsidRDefault="00880FC0" w:rsidP="00050E32">
      <w:pPr>
        <w:rPr>
          <w:sz w:val="24"/>
          <w:szCs w:val="24"/>
        </w:rPr>
      </w:pPr>
      <w:r>
        <w:rPr>
          <w:sz w:val="24"/>
          <w:szCs w:val="24"/>
        </w:rPr>
        <w:t>-Nombres de tiendas y de comerciantes.</w:t>
      </w:r>
    </w:p>
    <w:p w:rsidR="00880FC0" w:rsidRDefault="00880FC0" w:rsidP="00050E32">
      <w:pPr>
        <w:rPr>
          <w:sz w:val="24"/>
          <w:szCs w:val="24"/>
        </w:rPr>
      </w:pPr>
      <w:r>
        <w:rPr>
          <w:sz w:val="24"/>
          <w:szCs w:val="24"/>
        </w:rPr>
        <w:t>-Ciudad, lugares, edificios y calles.</w:t>
      </w:r>
    </w:p>
    <w:p w:rsidR="00880FC0" w:rsidRDefault="00880FC0" w:rsidP="00050E32">
      <w:pPr>
        <w:rPr>
          <w:sz w:val="24"/>
          <w:szCs w:val="24"/>
        </w:rPr>
      </w:pPr>
      <w:r>
        <w:rPr>
          <w:sz w:val="24"/>
          <w:szCs w:val="24"/>
        </w:rPr>
        <w:t>-Frutas y verduras.</w:t>
      </w:r>
    </w:p>
    <w:p w:rsidR="00880FC0" w:rsidRDefault="00880FC0" w:rsidP="00050E32">
      <w:pPr>
        <w:rPr>
          <w:sz w:val="24"/>
          <w:szCs w:val="24"/>
        </w:rPr>
      </w:pPr>
      <w:r>
        <w:rPr>
          <w:sz w:val="24"/>
          <w:szCs w:val="24"/>
        </w:rPr>
        <w:t>-Productos de consumo diversos.</w:t>
      </w:r>
    </w:p>
    <w:p w:rsidR="00880FC0" w:rsidRDefault="00880FC0" w:rsidP="00050E32">
      <w:pPr>
        <w:rPr>
          <w:sz w:val="24"/>
          <w:szCs w:val="24"/>
        </w:rPr>
      </w:pPr>
      <w:r>
        <w:rPr>
          <w:sz w:val="24"/>
          <w:szCs w:val="24"/>
        </w:rPr>
        <w:t>-Medios de transporte.</w:t>
      </w:r>
    </w:p>
    <w:p w:rsidR="00880FC0" w:rsidRDefault="00880FC0" w:rsidP="00050E32">
      <w:pPr>
        <w:rPr>
          <w:sz w:val="24"/>
          <w:szCs w:val="24"/>
        </w:rPr>
      </w:pPr>
    </w:p>
    <w:p w:rsidR="00880FC0" w:rsidRDefault="00880FC0" w:rsidP="00050E32">
      <w:pPr>
        <w:rPr>
          <w:sz w:val="24"/>
          <w:szCs w:val="24"/>
        </w:rPr>
      </w:pPr>
      <w:r>
        <w:rPr>
          <w:sz w:val="24"/>
          <w:szCs w:val="24"/>
        </w:rPr>
        <w:t>Morfosintaxis (bloque 3)</w:t>
      </w:r>
    </w:p>
    <w:p w:rsidR="00880FC0" w:rsidRDefault="00880FC0" w:rsidP="00050E32">
      <w:pPr>
        <w:rPr>
          <w:sz w:val="24"/>
          <w:szCs w:val="24"/>
        </w:rPr>
      </w:pPr>
      <w:r>
        <w:rPr>
          <w:sz w:val="24"/>
          <w:szCs w:val="24"/>
        </w:rPr>
        <w:t>Estructuras sintácticas</w:t>
      </w:r>
    </w:p>
    <w:p w:rsidR="00880FC0" w:rsidRDefault="00880FC0" w:rsidP="00050E32">
      <w:pPr>
        <w:rPr>
          <w:i/>
          <w:sz w:val="24"/>
          <w:szCs w:val="24"/>
        </w:rPr>
      </w:pPr>
      <w:r>
        <w:rPr>
          <w:i/>
          <w:sz w:val="24"/>
          <w:szCs w:val="24"/>
        </w:rPr>
        <w:t xml:space="preserve">-Aller à la </w:t>
      </w:r>
      <w:proofErr w:type="spellStart"/>
      <w:r>
        <w:rPr>
          <w:i/>
          <w:sz w:val="24"/>
          <w:szCs w:val="24"/>
        </w:rPr>
        <w:t>boulangerie</w:t>
      </w:r>
      <w:proofErr w:type="spellEnd"/>
      <w:r>
        <w:rPr>
          <w:i/>
          <w:sz w:val="24"/>
          <w:szCs w:val="24"/>
        </w:rPr>
        <w:t xml:space="preserve"> / </w:t>
      </w:r>
      <w:proofErr w:type="spellStart"/>
      <w:r>
        <w:rPr>
          <w:i/>
          <w:sz w:val="24"/>
          <w:szCs w:val="24"/>
        </w:rPr>
        <w:t>chez</w:t>
      </w:r>
      <w:proofErr w:type="spellEnd"/>
      <w:r>
        <w:rPr>
          <w:i/>
          <w:sz w:val="24"/>
          <w:szCs w:val="24"/>
        </w:rPr>
        <w:t xml:space="preserve"> le </w:t>
      </w:r>
      <w:proofErr w:type="spellStart"/>
      <w:r>
        <w:rPr>
          <w:i/>
          <w:sz w:val="24"/>
          <w:szCs w:val="24"/>
        </w:rPr>
        <w:t>boulanger</w:t>
      </w:r>
      <w:proofErr w:type="spellEnd"/>
      <w:r>
        <w:rPr>
          <w:i/>
          <w:sz w:val="24"/>
          <w:szCs w:val="24"/>
        </w:rPr>
        <w:t xml:space="preserve">; </w:t>
      </w:r>
      <w:proofErr w:type="spellStart"/>
      <w:r>
        <w:rPr>
          <w:i/>
          <w:sz w:val="24"/>
          <w:szCs w:val="24"/>
        </w:rPr>
        <w:t>aller</w:t>
      </w:r>
      <w:proofErr w:type="spellEnd"/>
      <w:r>
        <w:rPr>
          <w:i/>
          <w:sz w:val="24"/>
          <w:szCs w:val="24"/>
        </w:rPr>
        <w:t xml:space="preserve"> en moto / à </w:t>
      </w:r>
      <w:proofErr w:type="spellStart"/>
      <w:r>
        <w:rPr>
          <w:i/>
          <w:sz w:val="24"/>
          <w:szCs w:val="24"/>
        </w:rPr>
        <w:t>pied</w:t>
      </w:r>
      <w:proofErr w:type="spellEnd"/>
      <w:r>
        <w:rPr>
          <w:i/>
          <w:sz w:val="24"/>
          <w:szCs w:val="24"/>
        </w:rPr>
        <w:t>.</w:t>
      </w:r>
    </w:p>
    <w:p w:rsidR="00880FC0" w:rsidRDefault="00880FC0" w:rsidP="00050E32">
      <w:pPr>
        <w:rPr>
          <w:sz w:val="24"/>
          <w:szCs w:val="24"/>
        </w:rPr>
      </w:pPr>
      <w:r>
        <w:rPr>
          <w:sz w:val="24"/>
          <w:szCs w:val="24"/>
        </w:rPr>
        <w:t>-Frase larga en pasado con enumeración.</w:t>
      </w:r>
    </w:p>
    <w:p w:rsidR="00880FC0" w:rsidRDefault="00880FC0" w:rsidP="00050E32">
      <w:pPr>
        <w:rPr>
          <w:i/>
          <w:sz w:val="24"/>
          <w:szCs w:val="24"/>
        </w:rPr>
      </w:pPr>
      <w:r>
        <w:rPr>
          <w:sz w:val="24"/>
          <w:szCs w:val="24"/>
        </w:rPr>
        <w:t xml:space="preserve">-expresión global: </w:t>
      </w:r>
      <w:proofErr w:type="spellStart"/>
      <w:r>
        <w:rPr>
          <w:i/>
          <w:sz w:val="24"/>
          <w:szCs w:val="24"/>
        </w:rPr>
        <w:t>Pourriez</w:t>
      </w:r>
      <w:proofErr w:type="spellEnd"/>
      <w:r>
        <w:rPr>
          <w:i/>
          <w:sz w:val="24"/>
          <w:szCs w:val="24"/>
        </w:rPr>
        <w:t xml:space="preserve">- </w:t>
      </w:r>
      <w:proofErr w:type="spellStart"/>
      <w:r>
        <w:rPr>
          <w:i/>
          <w:sz w:val="24"/>
          <w:szCs w:val="24"/>
        </w:rPr>
        <w:t>vous</w:t>
      </w:r>
      <w:proofErr w:type="spellEnd"/>
      <w:r>
        <w:rPr>
          <w:i/>
          <w:sz w:val="24"/>
          <w:szCs w:val="24"/>
        </w:rPr>
        <w:t xml:space="preserve"> me </w:t>
      </w:r>
      <w:proofErr w:type="spellStart"/>
      <w:r>
        <w:rPr>
          <w:i/>
          <w:sz w:val="24"/>
          <w:szCs w:val="24"/>
        </w:rPr>
        <w:t>dire</w:t>
      </w:r>
      <w:proofErr w:type="spellEnd"/>
      <w:r>
        <w:rPr>
          <w:i/>
          <w:sz w:val="24"/>
          <w:szCs w:val="24"/>
        </w:rPr>
        <w:t xml:space="preserve"> </w:t>
      </w:r>
      <w:proofErr w:type="spellStart"/>
      <w:r>
        <w:rPr>
          <w:i/>
          <w:sz w:val="24"/>
          <w:szCs w:val="24"/>
        </w:rPr>
        <w:t>oú</w:t>
      </w:r>
      <w:proofErr w:type="spellEnd"/>
      <w:r>
        <w:rPr>
          <w:i/>
          <w:sz w:val="24"/>
          <w:szCs w:val="24"/>
        </w:rPr>
        <w:t xml:space="preserve"> se </w:t>
      </w:r>
      <w:proofErr w:type="spellStart"/>
      <w:r>
        <w:rPr>
          <w:i/>
          <w:sz w:val="24"/>
          <w:szCs w:val="24"/>
        </w:rPr>
        <w:t>trouve</w:t>
      </w:r>
      <w:proofErr w:type="spellEnd"/>
      <w:r>
        <w:rPr>
          <w:i/>
          <w:sz w:val="24"/>
          <w:szCs w:val="24"/>
        </w:rPr>
        <w:t>…..</w:t>
      </w:r>
      <w:proofErr w:type="gramStart"/>
      <w:r>
        <w:rPr>
          <w:i/>
          <w:sz w:val="24"/>
          <w:szCs w:val="24"/>
        </w:rPr>
        <w:t>?</w:t>
      </w:r>
      <w:proofErr w:type="gramEnd"/>
    </w:p>
    <w:p w:rsidR="00880FC0" w:rsidRDefault="00880FC0" w:rsidP="00050E32">
      <w:pPr>
        <w:rPr>
          <w:i/>
          <w:sz w:val="24"/>
          <w:szCs w:val="24"/>
        </w:rPr>
      </w:pPr>
    </w:p>
    <w:p w:rsidR="00880FC0" w:rsidRDefault="00880FC0" w:rsidP="00050E32">
      <w:pPr>
        <w:rPr>
          <w:i/>
          <w:sz w:val="24"/>
          <w:szCs w:val="24"/>
        </w:rPr>
      </w:pPr>
    </w:p>
    <w:p w:rsidR="00880FC0" w:rsidRDefault="00880FC0" w:rsidP="00050E32">
      <w:pPr>
        <w:rPr>
          <w:i/>
          <w:sz w:val="24"/>
          <w:szCs w:val="24"/>
        </w:rPr>
      </w:pPr>
    </w:p>
    <w:p w:rsidR="00880FC0" w:rsidRDefault="00880FC0" w:rsidP="00050E32">
      <w:pPr>
        <w:rPr>
          <w:i/>
          <w:sz w:val="24"/>
          <w:szCs w:val="24"/>
        </w:rPr>
      </w:pPr>
    </w:p>
    <w:p w:rsidR="00880FC0" w:rsidRDefault="00880FC0" w:rsidP="00050E32">
      <w:pPr>
        <w:rPr>
          <w:i/>
          <w:sz w:val="24"/>
          <w:szCs w:val="24"/>
        </w:rPr>
      </w:pPr>
    </w:p>
    <w:p w:rsidR="00880FC0" w:rsidRDefault="00880FC0" w:rsidP="00050E32">
      <w:pPr>
        <w:rPr>
          <w:sz w:val="24"/>
          <w:szCs w:val="24"/>
        </w:rPr>
      </w:pPr>
      <w:r>
        <w:rPr>
          <w:sz w:val="24"/>
          <w:szCs w:val="24"/>
        </w:rPr>
        <w:t>Puntos de gramática</w:t>
      </w:r>
    </w:p>
    <w:p w:rsidR="00880FC0" w:rsidRDefault="00880FC0" w:rsidP="00050E32">
      <w:pPr>
        <w:rPr>
          <w:sz w:val="24"/>
          <w:szCs w:val="24"/>
        </w:rPr>
      </w:pPr>
      <w:r>
        <w:rPr>
          <w:sz w:val="24"/>
          <w:szCs w:val="24"/>
        </w:rPr>
        <w:t>-Futuro simple de los verbos regulares y de algunos irregulares frecuentes. Uso y formación.</w:t>
      </w:r>
    </w:p>
    <w:p w:rsidR="00880FC0" w:rsidRDefault="00880FC0" w:rsidP="00050E32">
      <w:pPr>
        <w:rPr>
          <w:sz w:val="24"/>
          <w:szCs w:val="24"/>
        </w:rPr>
      </w:pPr>
      <w:r>
        <w:rPr>
          <w:sz w:val="24"/>
          <w:szCs w:val="24"/>
        </w:rPr>
        <w:t xml:space="preserve">-Pronombre personal </w:t>
      </w:r>
      <w:r>
        <w:rPr>
          <w:i/>
          <w:sz w:val="24"/>
          <w:szCs w:val="24"/>
        </w:rPr>
        <w:t xml:space="preserve"> en  </w:t>
      </w:r>
      <w:r>
        <w:rPr>
          <w:sz w:val="24"/>
          <w:szCs w:val="24"/>
        </w:rPr>
        <w:t>/ pronombres COD con partitivo.</w:t>
      </w:r>
    </w:p>
    <w:p w:rsidR="00880FC0" w:rsidRDefault="00880FC0" w:rsidP="00050E32">
      <w:pPr>
        <w:rPr>
          <w:i/>
          <w:sz w:val="24"/>
          <w:szCs w:val="24"/>
        </w:rPr>
      </w:pPr>
      <w:r>
        <w:rPr>
          <w:sz w:val="24"/>
          <w:szCs w:val="24"/>
        </w:rPr>
        <w:t xml:space="preserve">-Conjugación del verbo  </w:t>
      </w:r>
      <w:proofErr w:type="gramStart"/>
      <w:r>
        <w:rPr>
          <w:i/>
          <w:sz w:val="24"/>
          <w:szCs w:val="24"/>
        </w:rPr>
        <w:t>venir .</w:t>
      </w:r>
      <w:proofErr w:type="gramEnd"/>
    </w:p>
    <w:p w:rsidR="00880FC0" w:rsidRDefault="00880FC0" w:rsidP="00050E32">
      <w:pPr>
        <w:rPr>
          <w:i/>
          <w:sz w:val="24"/>
          <w:szCs w:val="24"/>
        </w:rPr>
      </w:pPr>
      <w:r>
        <w:rPr>
          <w:sz w:val="24"/>
          <w:szCs w:val="24"/>
        </w:rPr>
        <w:lastRenderedPageBreak/>
        <w:t xml:space="preserve">-Procedencia con </w:t>
      </w:r>
      <w:r>
        <w:rPr>
          <w:i/>
          <w:sz w:val="24"/>
          <w:szCs w:val="24"/>
        </w:rPr>
        <w:t xml:space="preserve"> du, de la de </w:t>
      </w:r>
      <w:proofErr w:type="spellStart"/>
      <w:r>
        <w:rPr>
          <w:i/>
          <w:sz w:val="24"/>
          <w:szCs w:val="24"/>
        </w:rPr>
        <w:t>l</w:t>
      </w:r>
      <w:proofErr w:type="gramStart"/>
      <w:r>
        <w:rPr>
          <w:i/>
          <w:sz w:val="24"/>
          <w:szCs w:val="24"/>
        </w:rPr>
        <w:t>,´</w:t>
      </w:r>
      <w:proofErr w:type="gramEnd"/>
      <w:r>
        <w:rPr>
          <w:i/>
          <w:sz w:val="24"/>
          <w:szCs w:val="24"/>
        </w:rPr>
        <w:t>des</w:t>
      </w:r>
      <w:proofErr w:type="spellEnd"/>
      <w:r>
        <w:rPr>
          <w:i/>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5.-Fonética (bloque 3) </w:t>
      </w:r>
      <w:r>
        <w:rPr>
          <w:b/>
          <w:bCs/>
          <w:sz w:val="24"/>
          <w:szCs w:val="24"/>
        </w:rPr>
        <w:t>(competencia lingüística)</w:t>
      </w:r>
    </w:p>
    <w:p w:rsidR="00880FC0" w:rsidRDefault="00880FC0" w:rsidP="00050E32">
      <w:pPr>
        <w:rPr>
          <w:sz w:val="24"/>
          <w:szCs w:val="24"/>
        </w:rPr>
      </w:pPr>
      <w:r>
        <w:rPr>
          <w:sz w:val="24"/>
          <w:szCs w:val="24"/>
        </w:rPr>
        <w:t>-Distinción entre vocales orales cercanas (</w:t>
      </w:r>
      <w:proofErr w:type="spellStart"/>
      <w:r>
        <w:rPr>
          <w:sz w:val="24"/>
          <w:szCs w:val="24"/>
        </w:rPr>
        <w:t>deux</w:t>
      </w:r>
      <w:proofErr w:type="spellEnd"/>
      <w:r>
        <w:rPr>
          <w:sz w:val="24"/>
          <w:szCs w:val="24"/>
        </w:rPr>
        <w:t xml:space="preserve"> /</w:t>
      </w:r>
      <w:proofErr w:type="spellStart"/>
      <w:proofErr w:type="gramStart"/>
      <w:r>
        <w:rPr>
          <w:sz w:val="24"/>
          <w:szCs w:val="24"/>
        </w:rPr>
        <w:t>boeuf</w:t>
      </w:r>
      <w:proofErr w:type="spellEnd"/>
      <w:r>
        <w:rPr>
          <w:sz w:val="24"/>
          <w:szCs w:val="24"/>
        </w:rPr>
        <w:t xml:space="preserve"> )</w:t>
      </w:r>
      <w:proofErr w:type="gramEnd"/>
      <w:r>
        <w:rPr>
          <w:sz w:val="24"/>
          <w:szCs w:val="24"/>
        </w:rPr>
        <w:t>.</w:t>
      </w:r>
    </w:p>
    <w:p w:rsidR="00880FC0" w:rsidRDefault="00880FC0" w:rsidP="00050E32">
      <w:pPr>
        <w:rPr>
          <w:sz w:val="24"/>
          <w:szCs w:val="24"/>
        </w:rPr>
      </w:pPr>
      <w:r>
        <w:rPr>
          <w:sz w:val="24"/>
          <w:szCs w:val="24"/>
        </w:rPr>
        <w:t>-Consonantes oclusivas precedidas de    s   (</w:t>
      </w:r>
      <w:proofErr w:type="spellStart"/>
      <w:r>
        <w:rPr>
          <w:sz w:val="24"/>
          <w:szCs w:val="24"/>
        </w:rPr>
        <w:t>ski</w:t>
      </w:r>
      <w:proofErr w:type="spellEnd"/>
      <w:r>
        <w:rPr>
          <w:sz w:val="24"/>
          <w:szCs w:val="24"/>
        </w:rPr>
        <w:t xml:space="preserve">, </w:t>
      </w:r>
      <w:proofErr w:type="spellStart"/>
      <w:r>
        <w:rPr>
          <w:sz w:val="24"/>
          <w:szCs w:val="24"/>
        </w:rPr>
        <w:t>spécial</w:t>
      </w:r>
      <w:proofErr w:type="spellEnd"/>
      <w:r>
        <w:rPr>
          <w:sz w:val="24"/>
          <w:szCs w:val="24"/>
        </w:rPr>
        <w:t>).</w:t>
      </w:r>
    </w:p>
    <w:p w:rsidR="00880FC0" w:rsidRDefault="00880FC0" w:rsidP="00050E32">
      <w:pPr>
        <w:rPr>
          <w:sz w:val="24"/>
          <w:szCs w:val="24"/>
        </w:rPr>
      </w:pPr>
    </w:p>
    <w:p w:rsidR="00880FC0" w:rsidRDefault="00880FC0" w:rsidP="00050E32">
      <w:pPr>
        <w:rPr>
          <w:b/>
          <w:bCs/>
          <w:sz w:val="24"/>
          <w:szCs w:val="24"/>
        </w:rPr>
      </w:pPr>
      <w:r>
        <w:rPr>
          <w:sz w:val="24"/>
          <w:szCs w:val="24"/>
        </w:rPr>
        <w:t xml:space="preserve">6.- Del oral al escrito (bloque 3) </w:t>
      </w:r>
      <w:r>
        <w:rPr>
          <w:b/>
          <w:bCs/>
          <w:sz w:val="24"/>
          <w:szCs w:val="24"/>
        </w:rPr>
        <w:t>(competencia para aprender a aprender)</w:t>
      </w:r>
    </w:p>
    <w:p w:rsidR="00880FC0" w:rsidRDefault="00880FC0" w:rsidP="00050E32">
      <w:pPr>
        <w:rPr>
          <w:i/>
          <w:sz w:val="24"/>
          <w:szCs w:val="24"/>
          <w:lang w:val="en-US"/>
        </w:rPr>
      </w:pPr>
      <w:r>
        <w:rPr>
          <w:i/>
          <w:sz w:val="24"/>
          <w:szCs w:val="24"/>
          <w:lang w:val="en-US"/>
        </w:rPr>
        <w:t>(</w:t>
      </w:r>
      <w:proofErr w:type="gramStart"/>
      <w:r>
        <w:rPr>
          <w:i/>
          <w:sz w:val="24"/>
          <w:szCs w:val="24"/>
          <w:lang w:val="en-US"/>
        </w:rPr>
        <w:t>bleu</w:t>
      </w:r>
      <w:proofErr w:type="gramEnd"/>
      <w:r>
        <w:rPr>
          <w:i/>
          <w:sz w:val="24"/>
          <w:szCs w:val="24"/>
          <w:lang w:val="en-US"/>
        </w:rPr>
        <w:t xml:space="preserve">, fleur, </w:t>
      </w:r>
      <w:proofErr w:type="spellStart"/>
      <w:r>
        <w:rPr>
          <w:i/>
          <w:sz w:val="24"/>
          <w:szCs w:val="24"/>
          <w:lang w:val="en-US"/>
        </w:rPr>
        <w:t>soeur</w:t>
      </w:r>
      <w:proofErr w:type="spellEnd"/>
      <w:r>
        <w:rPr>
          <w:i/>
          <w:sz w:val="24"/>
          <w:szCs w:val="24"/>
          <w:lang w:val="en-US"/>
        </w:rPr>
        <w:t xml:space="preserve">, </w:t>
      </w:r>
      <w:proofErr w:type="spellStart"/>
      <w:r>
        <w:rPr>
          <w:i/>
          <w:sz w:val="24"/>
          <w:szCs w:val="24"/>
          <w:lang w:val="en-US"/>
        </w:rPr>
        <w:t>ordinateur</w:t>
      </w:r>
      <w:proofErr w:type="spellEnd"/>
      <w:r>
        <w:rPr>
          <w:i/>
          <w:sz w:val="24"/>
          <w:szCs w:val="24"/>
          <w:lang w:val="en-US"/>
        </w:rPr>
        <w:t>)</w:t>
      </w:r>
    </w:p>
    <w:p w:rsidR="00880FC0" w:rsidRDefault="00880FC0" w:rsidP="00050E32">
      <w:pPr>
        <w:rPr>
          <w:i/>
          <w:sz w:val="24"/>
          <w:szCs w:val="24"/>
          <w:lang w:val="en-US"/>
        </w:rPr>
      </w:pPr>
      <w:r>
        <w:rPr>
          <w:i/>
          <w:sz w:val="24"/>
          <w:szCs w:val="24"/>
          <w:lang w:val="en-US"/>
        </w:rPr>
        <w:t>(</w:t>
      </w:r>
      <w:proofErr w:type="spellStart"/>
      <w:proofErr w:type="gramStart"/>
      <w:r>
        <w:rPr>
          <w:i/>
          <w:sz w:val="24"/>
          <w:szCs w:val="24"/>
          <w:lang w:val="en-US"/>
        </w:rPr>
        <w:t>spécial</w:t>
      </w:r>
      <w:proofErr w:type="spellEnd"/>
      <w:proofErr w:type="gramEnd"/>
      <w:r>
        <w:rPr>
          <w:i/>
          <w:sz w:val="24"/>
          <w:szCs w:val="24"/>
          <w:lang w:val="en-US"/>
        </w:rPr>
        <w:t xml:space="preserve">, </w:t>
      </w:r>
      <w:proofErr w:type="spellStart"/>
      <w:r>
        <w:rPr>
          <w:i/>
          <w:sz w:val="24"/>
          <w:szCs w:val="24"/>
          <w:lang w:val="en-US"/>
        </w:rPr>
        <w:t>stupide</w:t>
      </w:r>
      <w:proofErr w:type="spellEnd"/>
      <w:r>
        <w:rPr>
          <w:i/>
          <w:sz w:val="24"/>
          <w:szCs w:val="24"/>
          <w:lang w:val="en-US"/>
        </w:rPr>
        <w:t xml:space="preserve">, </w:t>
      </w:r>
      <w:proofErr w:type="spellStart"/>
      <w:r>
        <w:rPr>
          <w:i/>
          <w:sz w:val="24"/>
          <w:szCs w:val="24"/>
          <w:lang w:val="en-US"/>
        </w:rPr>
        <w:t>squelette</w:t>
      </w:r>
      <w:proofErr w:type="spellEnd"/>
      <w:r>
        <w:rPr>
          <w:i/>
          <w:sz w:val="24"/>
          <w:szCs w:val="24"/>
          <w:lang w:val="en-US"/>
        </w:rPr>
        <w:t>)</w:t>
      </w:r>
    </w:p>
    <w:p w:rsidR="00880FC0" w:rsidRDefault="00880FC0" w:rsidP="00050E32">
      <w:pPr>
        <w:rPr>
          <w:i/>
          <w:sz w:val="24"/>
          <w:szCs w:val="24"/>
          <w:lang w:val="en-US"/>
        </w:rPr>
      </w:pPr>
    </w:p>
    <w:p w:rsidR="00880FC0" w:rsidRDefault="00880FC0" w:rsidP="00050E32">
      <w:pPr>
        <w:rPr>
          <w:sz w:val="24"/>
          <w:szCs w:val="24"/>
        </w:rPr>
      </w:pPr>
      <w:r>
        <w:rPr>
          <w:sz w:val="24"/>
          <w:szCs w:val="24"/>
        </w:rPr>
        <w:t>7.-Cultura y civilización (bloque 4)</w:t>
      </w:r>
    </w:p>
    <w:p w:rsidR="00880FC0" w:rsidRDefault="00880FC0" w:rsidP="00050E32">
      <w:pPr>
        <w:rPr>
          <w:b/>
          <w:bCs/>
          <w:sz w:val="24"/>
          <w:szCs w:val="24"/>
        </w:rPr>
      </w:pPr>
      <w:r>
        <w:rPr>
          <w:sz w:val="24"/>
          <w:szCs w:val="24"/>
        </w:rPr>
        <w:t>-</w:t>
      </w:r>
      <w:proofErr w:type="spellStart"/>
      <w:r>
        <w:rPr>
          <w:sz w:val="24"/>
          <w:szCs w:val="24"/>
        </w:rPr>
        <w:t>Avignon</w:t>
      </w:r>
      <w:proofErr w:type="spellEnd"/>
      <w:r>
        <w:rPr>
          <w:sz w:val="24"/>
          <w:szCs w:val="24"/>
        </w:rPr>
        <w:t xml:space="preserve">, ciudad de los papas: festival de teatro, ciudad histórica, ciudad cultural, canción simbólica “Sur le </w:t>
      </w:r>
      <w:proofErr w:type="spellStart"/>
      <w:r>
        <w:rPr>
          <w:sz w:val="24"/>
          <w:szCs w:val="24"/>
        </w:rPr>
        <w:t>pont</w:t>
      </w:r>
      <w:proofErr w:type="spellEnd"/>
      <w:r>
        <w:rPr>
          <w:sz w:val="24"/>
          <w:szCs w:val="24"/>
        </w:rPr>
        <w:t xml:space="preserve"> </w:t>
      </w:r>
      <w:proofErr w:type="spellStart"/>
      <w:r>
        <w:rPr>
          <w:sz w:val="24"/>
          <w:szCs w:val="24"/>
        </w:rPr>
        <w:t>d´Avignon</w:t>
      </w:r>
      <w:proofErr w:type="spellEnd"/>
      <w:r>
        <w:rPr>
          <w:sz w:val="24"/>
          <w:szCs w:val="24"/>
        </w:rPr>
        <w:t>”</w:t>
      </w:r>
      <w:proofErr w:type="gramStart"/>
      <w:r>
        <w:rPr>
          <w:sz w:val="24"/>
          <w:szCs w:val="24"/>
        </w:rPr>
        <w:t>.</w:t>
      </w:r>
      <w:r>
        <w:rPr>
          <w:b/>
          <w:bCs/>
          <w:sz w:val="24"/>
          <w:szCs w:val="24"/>
        </w:rPr>
        <w:t>(</w:t>
      </w:r>
      <w:proofErr w:type="gramEnd"/>
      <w:r>
        <w:rPr>
          <w:b/>
          <w:bCs/>
          <w:sz w:val="24"/>
          <w:szCs w:val="24"/>
        </w:rPr>
        <w:t>competencia cultural y artística)</w:t>
      </w:r>
    </w:p>
    <w:p w:rsidR="00880FC0" w:rsidRDefault="00880FC0" w:rsidP="00050E32">
      <w:pPr>
        <w:rPr>
          <w:b/>
          <w:bCs/>
          <w:sz w:val="24"/>
          <w:szCs w:val="24"/>
        </w:rPr>
      </w:pPr>
      <w:r>
        <w:rPr>
          <w:sz w:val="24"/>
          <w:szCs w:val="24"/>
        </w:rPr>
        <w:t xml:space="preserve">-Tiendas y productos franceses. </w:t>
      </w:r>
      <w:r>
        <w:rPr>
          <w:b/>
          <w:bCs/>
          <w:sz w:val="24"/>
          <w:szCs w:val="24"/>
        </w:rPr>
        <w:t>(</w:t>
      </w:r>
      <w:proofErr w:type="gramStart"/>
      <w:r>
        <w:rPr>
          <w:b/>
          <w:bCs/>
          <w:sz w:val="24"/>
          <w:szCs w:val="24"/>
        </w:rPr>
        <w:t>competencia</w:t>
      </w:r>
      <w:proofErr w:type="gramEnd"/>
      <w:r>
        <w:rPr>
          <w:b/>
          <w:bCs/>
          <w:sz w:val="24"/>
          <w:szCs w:val="24"/>
        </w:rPr>
        <w:t xml:space="preserve"> cultural y artística)</w:t>
      </w:r>
    </w:p>
    <w:p w:rsidR="00880FC0" w:rsidRDefault="00880FC0" w:rsidP="00050E32">
      <w:pPr>
        <w:rPr>
          <w:sz w:val="24"/>
          <w:szCs w:val="24"/>
        </w:rPr>
      </w:pPr>
    </w:p>
    <w:p w:rsidR="00880FC0" w:rsidRDefault="00880FC0" w:rsidP="00050E32">
      <w:pPr>
        <w:rPr>
          <w:sz w:val="24"/>
          <w:szCs w:val="24"/>
        </w:rPr>
      </w:pPr>
      <w:r>
        <w:rPr>
          <w:sz w:val="24"/>
          <w:szCs w:val="24"/>
        </w:rPr>
        <w:t xml:space="preserve">8.-Temas </w:t>
      </w:r>
      <w:proofErr w:type="gramStart"/>
      <w:r>
        <w:rPr>
          <w:sz w:val="24"/>
          <w:szCs w:val="24"/>
        </w:rPr>
        <w:t>transversales(</w:t>
      </w:r>
      <w:proofErr w:type="gramEnd"/>
      <w:r>
        <w:rPr>
          <w:sz w:val="24"/>
          <w:szCs w:val="24"/>
        </w:rPr>
        <w:t>bloque 4)</w:t>
      </w:r>
    </w:p>
    <w:p w:rsidR="00880FC0" w:rsidRDefault="00880FC0" w:rsidP="00050E32">
      <w:pPr>
        <w:rPr>
          <w:b/>
          <w:bCs/>
          <w:sz w:val="24"/>
          <w:szCs w:val="24"/>
        </w:rPr>
      </w:pPr>
      <w:r>
        <w:rPr>
          <w:sz w:val="24"/>
          <w:szCs w:val="24"/>
        </w:rPr>
        <w:t>- Sociedad: conocimiento y valoración de la ciudad y de la región propias</w:t>
      </w:r>
      <w:proofErr w:type="gramStart"/>
      <w:r>
        <w:rPr>
          <w:sz w:val="24"/>
          <w:szCs w:val="24"/>
        </w:rPr>
        <w:t>.</w:t>
      </w:r>
      <w:r>
        <w:rPr>
          <w:b/>
          <w:bCs/>
          <w:sz w:val="24"/>
          <w:szCs w:val="24"/>
        </w:rPr>
        <w:t>(</w:t>
      </w:r>
      <w:proofErr w:type="gramEnd"/>
      <w:r>
        <w:rPr>
          <w:b/>
          <w:bCs/>
          <w:sz w:val="24"/>
          <w:szCs w:val="24"/>
        </w:rPr>
        <w:t>competencia social y ciudadana)</w:t>
      </w:r>
    </w:p>
    <w:p w:rsidR="00880FC0" w:rsidRDefault="00880FC0" w:rsidP="00050E32">
      <w:pPr>
        <w:rPr>
          <w:b/>
          <w:bCs/>
          <w:sz w:val="24"/>
          <w:szCs w:val="24"/>
        </w:rPr>
      </w:pPr>
      <w:r>
        <w:rPr>
          <w:sz w:val="24"/>
          <w:szCs w:val="24"/>
        </w:rPr>
        <w:t xml:space="preserve">-Geografía e historia: la ciudad de </w:t>
      </w:r>
      <w:proofErr w:type="spellStart"/>
      <w:r>
        <w:rPr>
          <w:sz w:val="24"/>
          <w:szCs w:val="24"/>
        </w:rPr>
        <w:t>Avignon</w:t>
      </w:r>
      <w:proofErr w:type="spellEnd"/>
      <w:r>
        <w:rPr>
          <w:sz w:val="24"/>
          <w:szCs w:val="24"/>
        </w:rPr>
        <w:t>, lectura de mapas y planos de ciudades</w:t>
      </w:r>
      <w:proofErr w:type="gramStart"/>
      <w:r>
        <w:rPr>
          <w:sz w:val="24"/>
          <w:szCs w:val="24"/>
        </w:rPr>
        <w:t>.</w:t>
      </w:r>
      <w:r>
        <w:rPr>
          <w:b/>
          <w:bCs/>
          <w:sz w:val="24"/>
          <w:szCs w:val="24"/>
        </w:rPr>
        <w:t>(</w:t>
      </w:r>
      <w:proofErr w:type="gramEnd"/>
      <w:r>
        <w:rPr>
          <w:b/>
          <w:bCs/>
          <w:sz w:val="24"/>
          <w:szCs w:val="24"/>
        </w:rPr>
        <w:t>competencia en el conocimiento y la interacción con el mundo físico y natural)</w:t>
      </w:r>
    </w:p>
    <w:p w:rsidR="00880FC0" w:rsidRDefault="00880FC0" w:rsidP="00050E32">
      <w:pPr>
        <w:rPr>
          <w:b/>
          <w:bCs/>
          <w:sz w:val="24"/>
          <w:szCs w:val="24"/>
        </w:rPr>
      </w:pPr>
      <w:r>
        <w:rPr>
          <w:sz w:val="24"/>
          <w:szCs w:val="24"/>
        </w:rPr>
        <w:t>-Psicología: sentido de la realidad, desplazamiento en el espacio, orientación en un plano</w:t>
      </w:r>
      <w:proofErr w:type="gramStart"/>
      <w:r>
        <w:rPr>
          <w:sz w:val="24"/>
          <w:szCs w:val="24"/>
        </w:rPr>
        <w:t>.</w:t>
      </w:r>
      <w:r>
        <w:rPr>
          <w:b/>
          <w:bCs/>
          <w:sz w:val="24"/>
          <w:szCs w:val="24"/>
        </w:rPr>
        <w:t>(</w:t>
      </w:r>
      <w:proofErr w:type="gramEnd"/>
      <w:r>
        <w:rPr>
          <w:b/>
          <w:bCs/>
          <w:sz w:val="24"/>
          <w:szCs w:val="24"/>
        </w:rPr>
        <w:t>competencia en el conocimiento y la interacción con el mundo físico y natural)</w:t>
      </w:r>
    </w:p>
    <w:p w:rsidR="00880FC0" w:rsidRDefault="00880FC0" w:rsidP="00050E32">
      <w:pPr>
        <w:rPr>
          <w:b/>
          <w:bCs/>
          <w:sz w:val="24"/>
          <w:szCs w:val="24"/>
        </w:rPr>
      </w:pPr>
      <w:r>
        <w:rPr>
          <w:sz w:val="24"/>
          <w:szCs w:val="24"/>
        </w:rPr>
        <w:t>-Comunicación: intercambios escolares entre dos lenguas y dos países</w:t>
      </w:r>
      <w:proofErr w:type="gramStart"/>
      <w:r>
        <w:rPr>
          <w:sz w:val="24"/>
          <w:szCs w:val="24"/>
        </w:rPr>
        <w:t>.</w:t>
      </w:r>
      <w:r>
        <w:rPr>
          <w:b/>
          <w:bCs/>
          <w:sz w:val="24"/>
          <w:szCs w:val="24"/>
        </w:rPr>
        <w:t>(</w:t>
      </w:r>
      <w:proofErr w:type="gramEnd"/>
      <w:r>
        <w:rPr>
          <w:b/>
          <w:bCs/>
          <w:sz w:val="24"/>
          <w:szCs w:val="24"/>
        </w:rPr>
        <w:t>Competencia lingüística y social y ciudadana)</w:t>
      </w:r>
    </w:p>
    <w:p w:rsidR="00880FC0" w:rsidRDefault="00880FC0" w:rsidP="00050E32">
      <w:pPr>
        <w:rPr>
          <w:sz w:val="24"/>
          <w:szCs w:val="24"/>
        </w:rPr>
      </w:pPr>
      <w:r>
        <w:rPr>
          <w:sz w:val="24"/>
          <w:szCs w:val="24"/>
        </w:rPr>
        <w:t>-Lógica: juego de lógica deductiva, tener en cuenta todos los elementos, resolución por eliminación.</w:t>
      </w:r>
    </w:p>
    <w:p w:rsidR="00880FC0" w:rsidRDefault="00880FC0" w:rsidP="00050E32">
      <w:pPr>
        <w:rPr>
          <w:b/>
          <w:bCs/>
          <w:sz w:val="24"/>
          <w:szCs w:val="24"/>
        </w:rPr>
      </w:pPr>
      <w:r>
        <w:rPr>
          <w:sz w:val="24"/>
          <w:szCs w:val="24"/>
        </w:rPr>
        <w:t xml:space="preserve">-Cine y literatura: “Le </w:t>
      </w:r>
      <w:proofErr w:type="spellStart"/>
      <w:r>
        <w:rPr>
          <w:sz w:val="24"/>
          <w:szCs w:val="24"/>
        </w:rPr>
        <w:t>mystère</w:t>
      </w:r>
      <w:proofErr w:type="spellEnd"/>
      <w:r>
        <w:rPr>
          <w:sz w:val="24"/>
          <w:szCs w:val="24"/>
        </w:rPr>
        <w:t xml:space="preserve"> de la chambre </w:t>
      </w:r>
      <w:proofErr w:type="spellStart"/>
      <w:r>
        <w:rPr>
          <w:sz w:val="24"/>
          <w:szCs w:val="24"/>
        </w:rPr>
        <w:t>jaune</w:t>
      </w:r>
      <w:proofErr w:type="spellEnd"/>
      <w:proofErr w:type="gramStart"/>
      <w:r>
        <w:rPr>
          <w:sz w:val="24"/>
          <w:szCs w:val="24"/>
        </w:rPr>
        <w:t>”</w:t>
      </w:r>
      <w:r>
        <w:rPr>
          <w:b/>
          <w:bCs/>
          <w:sz w:val="24"/>
          <w:szCs w:val="24"/>
        </w:rPr>
        <w:t>(</w:t>
      </w:r>
      <w:proofErr w:type="gramEnd"/>
      <w:r>
        <w:rPr>
          <w:b/>
          <w:bCs/>
          <w:sz w:val="24"/>
          <w:szCs w:val="24"/>
        </w:rPr>
        <w:t>competencia lingüística y cultural  y artística)</w:t>
      </w:r>
    </w:p>
    <w:p w:rsidR="00880FC0" w:rsidRDefault="00880FC0" w:rsidP="00050E32">
      <w:pPr>
        <w:rPr>
          <w:sz w:val="24"/>
          <w:szCs w:val="24"/>
        </w:rPr>
      </w:pPr>
    </w:p>
    <w:p w:rsidR="00880FC0" w:rsidRDefault="00880FC0" w:rsidP="00050E32">
      <w:pPr>
        <w:rPr>
          <w:b/>
          <w:bCs/>
          <w:sz w:val="24"/>
          <w:szCs w:val="24"/>
        </w:rPr>
      </w:pPr>
      <w:r>
        <w:rPr>
          <w:b/>
          <w:bCs/>
          <w:sz w:val="24"/>
          <w:szCs w:val="24"/>
        </w:rPr>
        <w:t xml:space="preserve">Tercer trimestre </w:t>
      </w:r>
    </w:p>
    <w:p w:rsidR="00880FC0" w:rsidRDefault="00880FC0" w:rsidP="00050E32">
      <w:pPr>
        <w:rPr>
          <w:sz w:val="24"/>
          <w:szCs w:val="24"/>
          <w:u w:val="single"/>
        </w:rPr>
      </w:pPr>
      <w:r>
        <w:rPr>
          <w:sz w:val="24"/>
          <w:szCs w:val="24"/>
          <w:u w:val="single"/>
        </w:rPr>
        <w:t>- Módulo 6</w:t>
      </w:r>
    </w:p>
    <w:p w:rsidR="00880FC0" w:rsidRDefault="00880FC0" w:rsidP="00050E32">
      <w:pPr>
        <w:rPr>
          <w:sz w:val="24"/>
          <w:szCs w:val="24"/>
        </w:rPr>
      </w:pPr>
      <w:r>
        <w:rPr>
          <w:sz w:val="24"/>
          <w:szCs w:val="24"/>
        </w:rPr>
        <w:t>1.-Tipología de textos</w:t>
      </w:r>
    </w:p>
    <w:p w:rsidR="00880FC0" w:rsidRDefault="00880FC0" w:rsidP="00050E32">
      <w:pPr>
        <w:rPr>
          <w:b/>
          <w:bCs/>
          <w:sz w:val="24"/>
          <w:szCs w:val="24"/>
        </w:rPr>
      </w:pPr>
      <w:r>
        <w:rPr>
          <w:sz w:val="24"/>
          <w:szCs w:val="24"/>
        </w:rPr>
        <w:t>Para el oral (bloque 1</w:t>
      </w:r>
      <w:proofErr w:type="gramStart"/>
      <w:r>
        <w:rPr>
          <w:sz w:val="24"/>
          <w:szCs w:val="24"/>
        </w:rPr>
        <w:t>)</w:t>
      </w:r>
      <w:r>
        <w:rPr>
          <w:b/>
          <w:bCs/>
          <w:sz w:val="24"/>
          <w:szCs w:val="24"/>
        </w:rPr>
        <w:t>(</w:t>
      </w:r>
      <w:proofErr w:type="gramEnd"/>
      <w:r>
        <w:rPr>
          <w:b/>
          <w:bCs/>
          <w:sz w:val="24"/>
          <w:szCs w:val="24"/>
        </w:rPr>
        <w:t xml:space="preserve"> competencia lingüística)</w:t>
      </w:r>
    </w:p>
    <w:p w:rsidR="00880FC0" w:rsidRDefault="00880FC0" w:rsidP="00050E32">
      <w:pPr>
        <w:rPr>
          <w:sz w:val="24"/>
          <w:szCs w:val="24"/>
        </w:rPr>
      </w:pPr>
      <w:r>
        <w:rPr>
          <w:sz w:val="24"/>
          <w:szCs w:val="24"/>
        </w:rPr>
        <w:t>-3 diálogos (cliente –camarero) en un restaurante´</w:t>
      </w:r>
    </w:p>
    <w:p w:rsidR="00880FC0" w:rsidRDefault="00880FC0" w:rsidP="00050E32">
      <w:pPr>
        <w:rPr>
          <w:sz w:val="24"/>
          <w:szCs w:val="24"/>
        </w:rPr>
      </w:pPr>
      <w:r>
        <w:rPr>
          <w:sz w:val="24"/>
          <w:szCs w:val="24"/>
        </w:rPr>
        <w:t>-Comic grabado. Narración por teléfono.</w:t>
      </w:r>
    </w:p>
    <w:p w:rsidR="00880FC0" w:rsidRDefault="00880FC0" w:rsidP="00050E32">
      <w:pPr>
        <w:rPr>
          <w:sz w:val="24"/>
          <w:szCs w:val="24"/>
        </w:rPr>
      </w:pPr>
      <w:r>
        <w:rPr>
          <w:sz w:val="24"/>
          <w:szCs w:val="24"/>
        </w:rPr>
        <w:t>-Canción “</w:t>
      </w:r>
      <w:proofErr w:type="spellStart"/>
      <w:r>
        <w:rPr>
          <w:sz w:val="24"/>
          <w:szCs w:val="24"/>
        </w:rPr>
        <w:t>Parler</w:t>
      </w:r>
      <w:proofErr w:type="spellEnd"/>
      <w:r>
        <w:rPr>
          <w:sz w:val="24"/>
          <w:szCs w:val="24"/>
        </w:rPr>
        <w:t xml:space="preserve"> de </w:t>
      </w:r>
      <w:proofErr w:type="spellStart"/>
      <w:r>
        <w:rPr>
          <w:sz w:val="24"/>
          <w:szCs w:val="24"/>
        </w:rPr>
        <w:t>lui</w:t>
      </w:r>
      <w:proofErr w:type="spellEnd"/>
      <w:r>
        <w:rPr>
          <w:sz w:val="24"/>
          <w:szCs w:val="24"/>
        </w:rPr>
        <w:t>”</w:t>
      </w:r>
    </w:p>
    <w:p w:rsidR="00880FC0" w:rsidRDefault="00880FC0" w:rsidP="00050E32">
      <w:pPr>
        <w:rPr>
          <w:sz w:val="24"/>
          <w:szCs w:val="24"/>
        </w:rPr>
      </w:pPr>
      <w:r>
        <w:rPr>
          <w:sz w:val="24"/>
          <w:szCs w:val="24"/>
        </w:rPr>
        <w:t>-Escena de película (narración oral en pasado) “</w:t>
      </w:r>
      <w:proofErr w:type="spellStart"/>
      <w:r>
        <w:rPr>
          <w:sz w:val="24"/>
          <w:szCs w:val="24"/>
        </w:rPr>
        <w:t>Espions</w:t>
      </w:r>
      <w:proofErr w:type="spellEnd"/>
      <w:r>
        <w:rPr>
          <w:sz w:val="24"/>
          <w:szCs w:val="24"/>
        </w:rPr>
        <w:t xml:space="preserve"> en </w:t>
      </w:r>
      <w:proofErr w:type="spellStart"/>
      <w:r>
        <w:rPr>
          <w:sz w:val="24"/>
          <w:szCs w:val="24"/>
        </w:rPr>
        <w:t>hiver</w:t>
      </w:r>
      <w:proofErr w:type="spellEnd"/>
      <w:r>
        <w:rPr>
          <w:sz w:val="24"/>
          <w:szCs w:val="24"/>
        </w:rPr>
        <w:t>”.</w:t>
      </w:r>
    </w:p>
    <w:p w:rsidR="00880FC0" w:rsidRDefault="00880FC0" w:rsidP="00050E32">
      <w:pPr>
        <w:rPr>
          <w:sz w:val="24"/>
          <w:szCs w:val="24"/>
        </w:rPr>
      </w:pPr>
      <w:r>
        <w:rPr>
          <w:sz w:val="24"/>
          <w:szCs w:val="24"/>
        </w:rPr>
        <w:t>-Series cronológicas ritmadas “</w:t>
      </w:r>
      <w:proofErr w:type="spellStart"/>
      <w:r>
        <w:rPr>
          <w:sz w:val="24"/>
          <w:szCs w:val="24"/>
        </w:rPr>
        <w:t>D´abord</w:t>
      </w:r>
      <w:proofErr w:type="spellEnd"/>
      <w:r>
        <w:rPr>
          <w:sz w:val="24"/>
          <w:szCs w:val="24"/>
        </w:rPr>
        <w:t xml:space="preserve">, </w:t>
      </w:r>
      <w:proofErr w:type="spellStart"/>
      <w:r>
        <w:rPr>
          <w:sz w:val="24"/>
          <w:szCs w:val="24"/>
        </w:rPr>
        <w:t>ensuite</w:t>
      </w:r>
      <w:proofErr w:type="spellEnd"/>
      <w:r>
        <w:rPr>
          <w:sz w:val="24"/>
          <w:szCs w:val="24"/>
        </w:rPr>
        <w:t xml:space="preserve">, </w:t>
      </w:r>
      <w:proofErr w:type="spellStart"/>
      <w:r>
        <w:rPr>
          <w:sz w:val="24"/>
          <w:szCs w:val="24"/>
        </w:rPr>
        <w:t>après</w:t>
      </w:r>
      <w:proofErr w:type="spellEnd"/>
      <w:r>
        <w:rPr>
          <w:sz w:val="24"/>
          <w:szCs w:val="24"/>
        </w:rPr>
        <w:t xml:space="preserve">, </w:t>
      </w:r>
      <w:proofErr w:type="spellStart"/>
      <w:r>
        <w:rPr>
          <w:sz w:val="24"/>
          <w:szCs w:val="24"/>
        </w:rPr>
        <w:t>finalement</w:t>
      </w:r>
      <w:proofErr w:type="spellEnd"/>
      <w:r>
        <w:rPr>
          <w:sz w:val="24"/>
          <w:szCs w:val="24"/>
        </w:rPr>
        <w:t>”.</w:t>
      </w:r>
    </w:p>
    <w:p w:rsidR="00880FC0" w:rsidRDefault="00880FC0" w:rsidP="00050E32">
      <w:pPr>
        <w:rPr>
          <w:sz w:val="24"/>
          <w:szCs w:val="24"/>
        </w:rPr>
      </w:pPr>
      <w:r>
        <w:rPr>
          <w:sz w:val="24"/>
          <w:szCs w:val="24"/>
        </w:rPr>
        <w:t xml:space="preserve">-Grabación del comic “Les </w:t>
      </w:r>
      <w:proofErr w:type="spellStart"/>
      <w:r>
        <w:rPr>
          <w:sz w:val="24"/>
          <w:szCs w:val="24"/>
        </w:rPr>
        <w:t>Wims</w:t>
      </w:r>
      <w:proofErr w:type="spellEnd"/>
      <w:r>
        <w:rPr>
          <w:sz w:val="24"/>
          <w:szCs w:val="24"/>
        </w:rPr>
        <w:t>” (narración).</w:t>
      </w:r>
    </w:p>
    <w:p w:rsidR="00880FC0" w:rsidRDefault="00880FC0" w:rsidP="00050E32">
      <w:pPr>
        <w:rPr>
          <w:sz w:val="24"/>
          <w:szCs w:val="24"/>
        </w:rPr>
      </w:pPr>
      <w:r>
        <w:rPr>
          <w:sz w:val="24"/>
          <w:szCs w:val="24"/>
        </w:rPr>
        <w:t xml:space="preserve">-Diálogo “La </w:t>
      </w:r>
      <w:proofErr w:type="spellStart"/>
      <w:r>
        <w:rPr>
          <w:sz w:val="24"/>
          <w:szCs w:val="24"/>
        </w:rPr>
        <w:t>fête</w:t>
      </w:r>
      <w:proofErr w:type="spellEnd"/>
      <w:r>
        <w:rPr>
          <w:sz w:val="24"/>
          <w:szCs w:val="24"/>
        </w:rPr>
        <w:t xml:space="preserve"> </w:t>
      </w:r>
      <w:proofErr w:type="spellStart"/>
      <w:r>
        <w:rPr>
          <w:sz w:val="24"/>
          <w:szCs w:val="24"/>
        </w:rPr>
        <w:t>d´anniversaire</w:t>
      </w:r>
      <w:proofErr w:type="spellEnd"/>
      <w:r>
        <w:rPr>
          <w:sz w:val="24"/>
          <w:szCs w:val="24"/>
        </w:rPr>
        <w:t>”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Para el escrito (bloque 2) </w:t>
      </w:r>
      <w:r>
        <w:rPr>
          <w:b/>
          <w:bCs/>
          <w:sz w:val="24"/>
          <w:szCs w:val="24"/>
        </w:rPr>
        <w:t>(competencia lingüística)</w:t>
      </w:r>
    </w:p>
    <w:p w:rsidR="00880FC0" w:rsidRDefault="00880FC0" w:rsidP="00050E32">
      <w:pPr>
        <w:rPr>
          <w:sz w:val="24"/>
          <w:szCs w:val="24"/>
        </w:rPr>
      </w:pPr>
      <w:r>
        <w:rPr>
          <w:sz w:val="24"/>
          <w:szCs w:val="24"/>
        </w:rPr>
        <w:t>-Transcripción de los diálogos, canciones y textos utilizados oralmente.</w:t>
      </w:r>
    </w:p>
    <w:p w:rsidR="00880FC0" w:rsidRDefault="00880FC0" w:rsidP="00050E32">
      <w:pPr>
        <w:rPr>
          <w:sz w:val="24"/>
          <w:szCs w:val="24"/>
        </w:rPr>
      </w:pPr>
      <w:r>
        <w:rPr>
          <w:sz w:val="24"/>
          <w:szCs w:val="24"/>
        </w:rPr>
        <w:t>-</w:t>
      </w:r>
      <w:proofErr w:type="spellStart"/>
      <w:r>
        <w:rPr>
          <w:sz w:val="24"/>
          <w:szCs w:val="24"/>
        </w:rPr>
        <w:t>Menu</w:t>
      </w:r>
      <w:proofErr w:type="spellEnd"/>
      <w:r>
        <w:rPr>
          <w:sz w:val="24"/>
          <w:szCs w:val="24"/>
        </w:rPr>
        <w:t xml:space="preserve"> de “</w:t>
      </w:r>
      <w:proofErr w:type="spellStart"/>
      <w:r>
        <w:rPr>
          <w:sz w:val="24"/>
          <w:szCs w:val="24"/>
        </w:rPr>
        <w:t>Chez</w:t>
      </w:r>
      <w:proofErr w:type="spellEnd"/>
      <w:r>
        <w:rPr>
          <w:sz w:val="24"/>
          <w:szCs w:val="24"/>
        </w:rPr>
        <w:t xml:space="preserve"> </w:t>
      </w:r>
      <w:proofErr w:type="spellStart"/>
      <w:r>
        <w:rPr>
          <w:sz w:val="24"/>
          <w:szCs w:val="24"/>
        </w:rPr>
        <w:t>Philippe</w:t>
      </w:r>
      <w:proofErr w:type="spellEnd"/>
      <w:r>
        <w:rPr>
          <w:sz w:val="24"/>
          <w:szCs w:val="24"/>
        </w:rPr>
        <w:t>”.</w:t>
      </w:r>
    </w:p>
    <w:p w:rsidR="00880FC0" w:rsidRDefault="00880FC0" w:rsidP="00050E32">
      <w:pPr>
        <w:rPr>
          <w:sz w:val="24"/>
          <w:szCs w:val="24"/>
        </w:rPr>
      </w:pPr>
      <w:r>
        <w:rPr>
          <w:sz w:val="24"/>
          <w:szCs w:val="24"/>
        </w:rPr>
        <w:t xml:space="preserve">-Informaciones de divulgación científica: </w:t>
      </w:r>
      <w:proofErr w:type="spellStart"/>
      <w:r>
        <w:rPr>
          <w:sz w:val="24"/>
          <w:szCs w:val="24"/>
        </w:rPr>
        <w:t>Doc</w:t>
      </w:r>
      <w:proofErr w:type="spellEnd"/>
      <w:r>
        <w:rPr>
          <w:sz w:val="24"/>
          <w:szCs w:val="24"/>
        </w:rPr>
        <w:t xml:space="preserve"> de lectura auténtico “</w:t>
      </w:r>
      <w:proofErr w:type="spellStart"/>
      <w:r>
        <w:rPr>
          <w:sz w:val="24"/>
          <w:szCs w:val="24"/>
        </w:rPr>
        <w:t>Taille</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poids</w:t>
      </w:r>
      <w:proofErr w:type="spellEnd"/>
      <w:r>
        <w:rPr>
          <w:sz w:val="24"/>
          <w:szCs w:val="24"/>
        </w:rPr>
        <w:t xml:space="preserve">, </w:t>
      </w:r>
      <w:proofErr w:type="spellStart"/>
      <w:r>
        <w:rPr>
          <w:sz w:val="24"/>
          <w:szCs w:val="24"/>
        </w:rPr>
        <w:t>attention</w:t>
      </w:r>
      <w:proofErr w:type="spellEnd"/>
      <w:r>
        <w:rPr>
          <w:sz w:val="24"/>
          <w:szCs w:val="24"/>
        </w:rPr>
        <w:t xml:space="preserve"> </w:t>
      </w:r>
      <w:proofErr w:type="spellStart"/>
      <w:r>
        <w:rPr>
          <w:sz w:val="24"/>
          <w:szCs w:val="24"/>
        </w:rPr>
        <w:t>aux</w:t>
      </w:r>
      <w:proofErr w:type="spellEnd"/>
      <w:r>
        <w:rPr>
          <w:sz w:val="24"/>
          <w:szCs w:val="24"/>
        </w:rPr>
        <w:t xml:space="preserve"> </w:t>
      </w:r>
      <w:proofErr w:type="spellStart"/>
      <w:r>
        <w:rPr>
          <w:sz w:val="24"/>
          <w:szCs w:val="24"/>
        </w:rPr>
        <w:t>idées</w:t>
      </w:r>
      <w:proofErr w:type="spellEnd"/>
      <w:r>
        <w:rPr>
          <w:sz w:val="24"/>
          <w:szCs w:val="24"/>
        </w:rPr>
        <w:t xml:space="preserve"> </w:t>
      </w:r>
      <w:proofErr w:type="spellStart"/>
      <w:r>
        <w:rPr>
          <w:sz w:val="24"/>
          <w:szCs w:val="24"/>
        </w:rPr>
        <w:t>fausses</w:t>
      </w:r>
      <w:proofErr w:type="spellEnd"/>
      <w:r>
        <w:rPr>
          <w:sz w:val="24"/>
          <w:szCs w:val="24"/>
        </w:rPr>
        <w:t>”.</w:t>
      </w:r>
    </w:p>
    <w:p w:rsidR="00880FC0" w:rsidRDefault="00880FC0" w:rsidP="00050E32">
      <w:pPr>
        <w:rPr>
          <w:sz w:val="24"/>
          <w:szCs w:val="24"/>
        </w:rPr>
      </w:pPr>
      <w:r>
        <w:rPr>
          <w:sz w:val="24"/>
          <w:szCs w:val="24"/>
        </w:rPr>
        <w:t>-reglas de realización de un concurso. Proyecto.</w:t>
      </w:r>
    </w:p>
    <w:p w:rsidR="00880FC0" w:rsidRDefault="00880FC0" w:rsidP="00050E32">
      <w:pPr>
        <w:rPr>
          <w:sz w:val="24"/>
          <w:szCs w:val="24"/>
        </w:rPr>
      </w:pPr>
      <w:r>
        <w:rPr>
          <w:sz w:val="24"/>
          <w:szCs w:val="24"/>
        </w:rPr>
        <w:t>-Consejos, etiquetas sacadas de revistas para adolescentes. Doc. De lectura auténtico “</w:t>
      </w:r>
      <w:proofErr w:type="spellStart"/>
      <w:r>
        <w:rPr>
          <w:sz w:val="24"/>
          <w:szCs w:val="24"/>
        </w:rPr>
        <w:t>Spécial</w:t>
      </w:r>
      <w:proofErr w:type="spellEnd"/>
      <w:r>
        <w:rPr>
          <w:sz w:val="24"/>
          <w:szCs w:val="24"/>
        </w:rPr>
        <w:t xml:space="preserve"> </w:t>
      </w:r>
      <w:proofErr w:type="spellStart"/>
      <w:r>
        <w:rPr>
          <w:sz w:val="24"/>
          <w:szCs w:val="24"/>
        </w:rPr>
        <w:t>cadeaux</w:t>
      </w:r>
      <w:proofErr w:type="spellEnd"/>
      <w:r>
        <w:rPr>
          <w:sz w:val="24"/>
          <w:szCs w:val="24"/>
        </w:rPr>
        <w:t xml:space="preserve">, 10 </w:t>
      </w:r>
      <w:proofErr w:type="spellStart"/>
      <w:r>
        <w:rPr>
          <w:sz w:val="24"/>
          <w:szCs w:val="24"/>
        </w:rPr>
        <w:t>idées</w:t>
      </w:r>
      <w:proofErr w:type="spellEnd"/>
      <w:r>
        <w:rPr>
          <w:sz w:val="24"/>
          <w:szCs w:val="24"/>
        </w:rPr>
        <w:t xml:space="preserve"> </w:t>
      </w:r>
      <w:proofErr w:type="spellStart"/>
      <w:r>
        <w:rPr>
          <w:sz w:val="24"/>
          <w:szCs w:val="24"/>
        </w:rPr>
        <w:t>qui</w:t>
      </w:r>
      <w:proofErr w:type="spellEnd"/>
      <w:r>
        <w:rPr>
          <w:sz w:val="24"/>
          <w:szCs w:val="24"/>
        </w:rPr>
        <w:t xml:space="preserve"> </w:t>
      </w:r>
      <w:proofErr w:type="spellStart"/>
      <w:r>
        <w:rPr>
          <w:sz w:val="24"/>
          <w:szCs w:val="24"/>
        </w:rPr>
        <w:t>n´ont</w:t>
      </w:r>
      <w:proofErr w:type="spellEnd"/>
      <w:r>
        <w:rPr>
          <w:sz w:val="24"/>
          <w:szCs w:val="24"/>
        </w:rPr>
        <w:t xml:space="preserve"> </w:t>
      </w:r>
      <w:proofErr w:type="spellStart"/>
      <w:r>
        <w:rPr>
          <w:sz w:val="24"/>
          <w:szCs w:val="24"/>
        </w:rPr>
        <w:t>pas</w:t>
      </w:r>
      <w:proofErr w:type="spellEnd"/>
      <w:r>
        <w:rPr>
          <w:sz w:val="24"/>
          <w:szCs w:val="24"/>
        </w:rPr>
        <w:t xml:space="preserve"> de </w:t>
      </w:r>
      <w:proofErr w:type="spellStart"/>
      <w:r>
        <w:rPr>
          <w:sz w:val="24"/>
          <w:szCs w:val="24"/>
        </w:rPr>
        <w:t>prix</w:t>
      </w:r>
      <w:proofErr w:type="spellEnd"/>
      <w:r>
        <w:rPr>
          <w:sz w:val="24"/>
          <w:szCs w:val="24"/>
        </w:rPr>
        <w:t>” (Cuaderno)</w:t>
      </w:r>
    </w:p>
    <w:p w:rsidR="00880FC0" w:rsidRDefault="00880FC0" w:rsidP="00050E32">
      <w:pPr>
        <w:rPr>
          <w:sz w:val="24"/>
          <w:szCs w:val="24"/>
        </w:rPr>
      </w:pPr>
      <w:r>
        <w:rPr>
          <w:sz w:val="24"/>
          <w:szCs w:val="24"/>
        </w:rPr>
        <w:t>-Comics fabricados “</w:t>
      </w:r>
      <w:proofErr w:type="spellStart"/>
      <w:r>
        <w:rPr>
          <w:sz w:val="24"/>
          <w:szCs w:val="24"/>
        </w:rPr>
        <w:t>Ils</w:t>
      </w:r>
      <w:proofErr w:type="spellEnd"/>
      <w:r>
        <w:rPr>
          <w:sz w:val="24"/>
          <w:szCs w:val="24"/>
        </w:rPr>
        <w:t xml:space="preserve"> </w:t>
      </w:r>
      <w:proofErr w:type="spellStart"/>
      <w:r>
        <w:rPr>
          <w:sz w:val="24"/>
          <w:szCs w:val="24"/>
        </w:rPr>
        <w:t>sont</w:t>
      </w:r>
      <w:proofErr w:type="spellEnd"/>
      <w:r>
        <w:rPr>
          <w:sz w:val="24"/>
          <w:szCs w:val="24"/>
        </w:rPr>
        <w:t xml:space="preserve"> </w:t>
      </w:r>
      <w:proofErr w:type="spellStart"/>
      <w:r>
        <w:rPr>
          <w:sz w:val="24"/>
          <w:szCs w:val="24"/>
        </w:rPr>
        <w:t>tous</w:t>
      </w:r>
      <w:proofErr w:type="spellEnd"/>
      <w:r>
        <w:rPr>
          <w:sz w:val="24"/>
          <w:szCs w:val="24"/>
        </w:rPr>
        <w:t xml:space="preserve"> </w:t>
      </w:r>
      <w:proofErr w:type="spellStart"/>
      <w:r>
        <w:rPr>
          <w:sz w:val="24"/>
          <w:szCs w:val="24"/>
        </w:rPr>
        <w:t>suspects</w:t>
      </w:r>
      <w:proofErr w:type="spellEnd"/>
      <w:r>
        <w:rPr>
          <w:sz w:val="24"/>
          <w:szCs w:val="24"/>
        </w:rPr>
        <w:t xml:space="preserve">” y “Les </w:t>
      </w:r>
      <w:proofErr w:type="spellStart"/>
      <w:r>
        <w:rPr>
          <w:sz w:val="24"/>
          <w:szCs w:val="24"/>
        </w:rPr>
        <w:t>Wims</w:t>
      </w:r>
      <w:proofErr w:type="spellEnd"/>
      <w:r>
        <w:rPr>
          <w:sz w:val="24"/>
          <w:szCs w:val="24"/>
        </w:rPr>
        <w:t>” (relatos-monólogo).</w:t>
      </w:r>
    </w:p>
    <w:p w:rsidR="00880FC0" w:rsidRDefault="00880FC0" w:rsidP="00050E32">
      <w:pPr>
        <w:rPr>
          <w:sz w:val="24"/>
          <w:szCs w:val="24"/>
        </w:rPr>
      </w:pPr>
      <w:r>
        <w:rPr>
          <w:sz w:val="24"/>
          <w:szCs w:val="24"/>
        </w:rPr>
        <w:t>-Juegos escritos. Juegos de lógica. Consignas para hacer un juego de lógica espacial (Cuaderno).</w:t>
      </w:r>
    </w:p>
    <w:p w:rsidR="00880FC0" w:rsidRDefault="00880FC0" w:rsidP="00050E32">
      <w:pPr>
        <w:rPr>
          <w:sz w:val="24"/>
          <w:szCs w:val="24"/>
        </w:rPr>
      </w:pPr>
      <w:r>
        <w:rPr>
          <w:sz w:val="24"/>
          <w:szCs w:val="24"/>
        </w:rPr>
        <w:t>-Consignas escritas del Libro y del Cuaderno.</w:t>
      </w:r>
    </w:p>
    <w:p w:rsidR="00880FC0" w:rsidRDefault="00880FC0" w:rsidP="00050E32">
      <w:pPr>
        <w:rPr>
          <w:sz w:val="24"/>
          <w:szCs w:val="24"/>
        </w:rPr>
      </w:pPr>
    </w:p>
    <w:p w:rsidR="00880FC0" w:rsidRDefault="00880FC0" w:rsidP="00050E32">
      <w:pPr>
        <w:rPr>
          <w:b/>
          <w:bCs/>
          <w:sz w:val="24"/>
          <w:szCs w:val="24"/>
        </w:rPr>
      </w:pPr>
      <w:r>
        <w:rPr>
          <w:sz w:val="24"/>
          <w:szCs w:val="24"/>
        </w:rPr>
        <w:t xml:space="preserve">2.-Actos de palabra </w:t>
      </w:r>
      <w:r>
        <w:rPr>
          <w:b/>
          <w:bCs/>
          <w:sz w:val="24"/>
          <w:szCs w:val="24"/>
        </w:rPr>
        <w:t>(competencia lingüística)</w:t>
      </w:r>
    </w:p>
    <w:p w:rsidR="00880FC0" w:rsidRDefault="00880FC0" w:rsidP="00050E32">
      <w:pPr>
        <w:rPr>
          <w:sz w:val="24"/>
          <w:szCs w:val="24"/>
        </w:rPr>
      </w:pPr>
      <w:r>
        <w:rPr>
          <w:sz w:val="24"/>
          <w:szCs w:val="24"/>
        </w:rPr>
        <w:lastRenderedPageBreak/>
        <w:t>-Comprender y elegir un menú en un restaurante.</w:t>
      </w:r>
    </w:p>
    <w:p w:rsidR="00880FC0" w:rsidRDefault="00880FC0" w:rsidP="00050E32">
      <w:pPr>
        <w:rPr>
          <w:sz w:val="24"/>
          <w:szCs w:val="24"/>
        </w:rPr>
      </w:pPr>
      <w:r>
        <w:rPr>
          <w:sz w:val="24"/>
          <w:szCs w:val="24"/>
        </w:rPr>
        <w:t>-Pedir un plato o una comida.</w:t>
      </w:r>
    </w:p>
    <w:p w:rsidR="00880FC0" w:rsidRDefault="00880FC0" w:rsidP="00050E32">
      <w:pPr>
        <w:rPr>
          <w:sz w:val="24"/>
          <w:szCs w:val="24"/>
        </w:rPr>
      </w:pPr>
      <w:r>
        <w:rPr>
          <w:sz w:val="24"/>
          <w:szCs w:val="24"/>
        </w:rPr>
        <w:t>-Narrar o resumir oralmente una situación que se está viviendo.</w:t>
      </w:r>
    </w:p>
    <w:p w:rsidR="00880FC0" w:rsidRDefault="00880FC0" w:rsidP="00050E32">
      <w:pPr>
        <w:rPr>
          <w:sz w:val="24"/>
          <w:szCs w:val="24"/>
        </w:rPr>
      </w:pPr>
      <w:r>
        <w:rPr>
          <w:sz w:val="24"/>
          <w:szCs w:val="24"/>
        </w:rPr>
        <w:t>-Referirse a una persona utilizando pronombres personales.</w:t>
      </w:r>
    </w:p>
    <w:p w:rsidR="00880FC0" w:rsidRDefault="00880FC0" w:rsidP="00050E32">
      <w:pPr>
        <w:rPr>
          <w:sz w:val="24"/>
          <w:szCs w:val="24"/>
        </w:rPr>
      </w:pPr>
      <w:r>
        <w:rPr>
          <w:sz w:val="24"/>
          <w:szCs w:val="24"/>
        </w:rPr>
        <w:t>-Contar un acontecimiento, describir una situación en pasado.</w:t>
      </w:r>
    </w:p>
    <w:p w:rsidR="00880FC0" w:rsidRDefault="00880FC0" w:rsidP="00050E32">
      <w:pPr>
        <w:rPr>
          <w:sz w:val="24"/>
          <w:szCs w:val="24"/>
        </w:rPr>
      </w:pPr>
      <w:r>
        <w:rPr>
          <w:sz w:val="24"/>
          <w:szCs w:val="24"/>
        </w:rPr>
        <w:t>-Contar una historia. Indicar el marco del relato  y su desarrollo cronológico.</w:t>
      </w: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b/>
          <w:bCs/>
          <w:sz w:val="24"/>
          <w:szCs w:val="24"/>
        </w:rPr>
      </w:pPr>
      <w:r>
        <w:rPr>
          <w:sz w:val="24"/>
          <w:szCs w:val="24"/>
        </w:rPr>
        <w:t xml:space="preserve">3.- Vocabulario y expresiones globales (bloques 1 y 2)  </w:t>
      </w:r>
      <w:r>
        <w:rPr>
          <w:b/>
          <w:bCs/>
          <w:sz w:val="24"/>
          <w:szCs w:val="24"/>
        </w:rPr>
        <w:t>(competencia lingüística)</w:t>
      </w:r>
    </w:p>
    <w:p w:rsidR="00880FC0" w:rsidRDefault="00880FC0" w:rsidP="00050E32">
      <w:pPr>
        <w:rPr>
          <w:sz w:val="24"/>
          <w:szCs w:val="24"/>
        </w:rPr>
      </w:pPr>
      <w:r>
        <w:rPr>
          <w:sz w:val="24"/>
          <w:szCs w:val="24"/>
        </w:rPr>
        <w:t>-Nombres de platos en el restaurante</w:t>
      </w:r>
    </w:p>
    <w:p w:rsidR="00880FC0" w:rsidRDefault="00880FC0" w:rsidP="00050E32">
      <w:pPr>
        <w:rPr>
          <w:sz w:val="24"/>
          <w:szCs w:val="24"/>
        </w:rPr>
      </w:pPr>
      <w:r>
        <w:rPr>
          <w:sz w:val="24"/>
          <w:szCs w:val="24"/>
        </w:rPr>
        <w:t>-Expresiones para pedir la comida.</w:t>
      </w:r>
    </w:p>
    <w:p w:rsidR="00880FC0" w:rsidRDefault="00880FC0" w:rsidP="00050E32">
      <w:pPr>
        <w:rPr>
          <w:i/>
          <w:sz w:val="24"/>
          <w:szCs w:val="24"/>
        </w:rPr>
      </w:pPr>
      <w:r>
        <w:rPr>
          <w:sz w:val="24"/>
          <w:szCs w:val="24"/>
        </w:rPr>
        <w:t>-Algunos adverbios de tiempo (</w:t>
      </w:r>
      <w:proofErr w:type="spellStart"/>
      <w:r>
        <w:rPr>
          <w:i/>
          <w:sz w:val="24"/>
          <w:szCs w:val="24"/>
        </w:rPr>
        <w:t>d´abord</w:t>
      </w:r>
      <w:proofErr w:type="spellEnd"/>
      <w:r>
        <w:rPr>
          <w:i/>
          <w:sz w:val="24"/>
          <w:szCs w:val="24"/>
        </w:rPr>
        <w:t xml:space="preserve">, </w:t>
      </w:r>
      <w:proofErr w:type="spellStart"/>
      <w:r>
        <w:rPr>
          <w:i/>
          <w:sz w:val="24"/>
          <w:szCs w:val="24"/>
        </w:rPr>
        <w:t>puis</w:t>
      </w:r>
      <w:proofErr w:type="spellEnd"/>
      <w:r>
        <w:rPr>
          <w:i/>
          <w:sz w:val="24"/>
          <w:szCs w:val="24"/>
        </w:rPr>
        <w:t xml:space="preserve">, </w:t>
      </w:r>
      <w:proofErr w:type="spellStart"/>
      <w:r>
        <w:rPr>
          <w:i/>
          <w:sz w:val="24"/>
          <w:szCs w:val="24"/>
        </w:rPr>
        <w:t>ensuite</w:t>
      </w:r>
      <w:proofErr w:type="spellEnd"/>
      <w:r>
        <w:rPr>
          <w:i/>
          <w:sz w:val="24"/>
          <w:szCs w:val="24"/>
        </w:rPr>
        <w:t xml:space="preserve">, </w:t>
      </w:r>
      <w:proofErr w:type="spellStart"/>
      <w:r>
        <w:rPr>
          <w:i/>
          <w:sz w:val="24"/>
          <w:szCs w:val="24"/>
        </w:rPr>
        <w:t>après</w:t>
      </w:r>
      <w:proofErr w:type="spellEnd"/>
      <w:r>
        <w:rPr>
          <w:i/>
          <w:sz w:val="24"/>
          <w:szCs w:val="24"/>
        </w:rPr>
        <w:t xml:space="preserve">, </w:t>
      </w:r>
      <w:proofErr w:type="spellStart"/>
      <w:r>
        <w:rPr>
          <w:i/>
          <w:sz w:val="24"/>
          <w:szCs w:val="24"/>
        </w:rPr>
        <w:t>finalement</w:t>
      </w:r>
      <w:proofErr w:type="spellEnd"/>
      <w:r>
        <w:rPr>
          <w:i/>
          <w:sz w:val="24"/>
          <w:szCs w:val="24"/>
        </w:rPr>
        <w:t>)</w:t>
      </w:r>
    </w:p>
    <w:p w:rsidR="00880FC0" w:rsidRDefault="00880FC0" w:rsidP="00050E32">
      <w:pPr>
        <w:rPr>
          <w:sz w:val="24"/>
          <w:szCs w:val="24"/>
        </w:rPr>
      </w:pPr>
      <w:r>
        <w:rPr>
          <w:sz w:val="24"/>
          <w:szCs w:val="24"/>
        </w:rPr>
        <w:t>-Acciones y conductas habituales.</w:t>
      </w:r>
    </w:p>
    <w:p w:rsidR="00880FC0" w:rsidRDefault="00880FC0" w:rsidP="00050E32">
      <w:pPr>
        <w:rPr>
          <w:sz w:val="24"/>
          <w:szCs w:val="24"/>
        </w:rPr>
      </w:pPr>
    </w:p>
    <w:p w:rsidR="00880FC0" w:rsidRDefault="00880FC0" w:rsidP="00050E32">
      <w:pPr>
        <w:rPr>
          <w:b/>
          <w:bCs/>
          <w:sz w:val="24"/>
          <w:szCs w:val="24"/>
        </w:rPr>
      </w:pPr>
      <w:r>
        <w:rPr>
          <w:sz w:val="24"/>
          <w:szCs w:val="24"/>
        </w:rPr>
        <w:t xml:space="preserve">4.- Morfosintaxis (bloque 3)  </w:t>
      </w:r>
      <w:r>
        <w:rPr>
          <w:b/>
          <w:bCs/>
          <w:sz w:val="24"/>
          <w:szCs w:val="24"/>
        </w:rPr>
        <w:t>(competencia lingüística)</w:t>
      </w:r>
    </w:p>
    <w:p w:rsidR="00880FC0" w:rsidRDefault="00880FC0" w:rsidP="00050E32">
      <w:pPr>
        <w:rPr>
          <w:sz w:val="24"/>
          <w:szCs w:val="24"/>
        </w:rPr>
      </w:pPr>
      <w:r>
        <w:rPr>
          <w:sz w:val="24"/>
          <w:szCs w:val="24"/>
        </w:rPr>
        <w:t>Estructuras sintácticas</w:t>
      </w:r>
    </w:p>
    <w:p w:rsidR="00880FC0" w:rsidRDefault="00880FC0" w:rsidP="00050E32">
      <w:pPr>
        <w:rPr>
          <w:sz w:val="24"/>
          <w:szCs w:val="24"/>
        </w:rPr>
      </w:pPr>
      <w:r>
        <w:rPr>
          <w:sz w:val="24"/>
          <w:szCs w:val="24"/>
        </w:rPr>
        <w:t>-Lugar de los pronombres COD (</w:t>
      </w:r>
      <w:r>
        <w:rPr>
          <w:i/>
          <w:sz w:val="24"/>
          <w:szCs w:val="24"/>
        </w:rPr>
        <w:t xml:space="preserve">le, </w:t>
      </w:r>
      <w:proofErr w:type="gramStart"/>
      <w:r>
        <w:rPr>
          <w:i/>
          <w:sz w:val="24"/>
          <w:szCs w:val="24"/>
        </w:rPr>
        <w:t>la ,</w:t>
      </w:r>
      <w:proofErr w:type="gramEnd"/>
      <w:r>
        <w:rPr>
          <w:i/>
          <w:sz w:val="24"/>
          <w:szCs w:val="24"/>
        </w:rPr>
        <w:t xml:space="preserve"> les, l´) </w:t>
      </w:r>
      <w:r>
        <w:rPr>
          <w:sz w:val="24"/>
          <w:szCs w:val="24"/>
        </w:rPr>
        <w:t xml:space="preserve"> y del pronombre  </w:t>
      </w:r>
      <w:r>
        <w:rPr>
          <w:i/>
          <w:sz w:val="24"/>
          <w:szCs w:val="24"/>
        </w:rPr>
        <w:t xml:space="preserve">en  </w:t>
      </w:r>
      <w:r>
        <w:rPr>
          <w:sz w:val="24"/>
          <w:szCs w:val="24"/>
        </w:rPr>
        <w:t xml:space="preserve"> con el imperativo en las formas afirmativa y negativa.</w:t>
      </w:r>
    </w:p>
    <w:p w:rsidR="00880FC0" w:rsidRDefault="00880FC0" w:rsidP="00050E32">
      <w:pPr>
        <w:rPr>
          <w:sz w:val="24"/>
          <w:szCs w:val="24"/>
        </w:rPr>
      </w:pPr>
      <w:r>
        <w:rPr>
          <w:sz w:val="24"/>
          <w:szCs w:val="24"/>
        </w:rPr>
        <w:t>-Sintaxis de los verbos que llevan COI (</w:t>
      </w:r>
      <w:proofErr w:type="spellStart"/>
      <w:r>
        <w:rPr>
          <w:i/>
          <w:sz w:val="24"/>
          <w:szCs w:val="24"/>
        </w:rPr>
        <w:t>téléphoner</w:t>
      </w:r>
      <w:proofErr w:type="spellEnd"/>
      <w:r>
        <w:rPr>
          <w:i/>
          <w:sz w:val="24"/>
          <w:szCs w:val="24"/>
        </w:rPr>
        <w:t xml:space="preserve"> à, </w:t>
      </w:r>
      <w:proofErr w:type="spellStart"/>
      <w:r>
        <w:rPr>
          <w:i/>
          <w:sz w:val="24"/>
          <w:szCs w:val="24"/>
        </w:rPr>
        <w:t>sourire</w:t>
      </w:r>
      <w:proofErr w:type="spellEnd"/>
      <w:r>
        <w:rPr>
          <w:i/>
          <w:sz w:val="24"/>
          <w:szCs w:val="24"/>
        </w:rPr>
        <w:t xml:space="preserve"> à</w:t>
      </w:r>
      <w:r>
        <w:rPr>
          <w:sz w:val="24"/>
          <w:szCs w:val="24"/>
        </w:rPr>
        <w:t xml:space="preserve"> + </w:t>
      </w:r>
      <w:proofErr w:type="spellStart"/>
      <w:r>
        <w:rPr>
          <w:sz w:val="24"/>
          <w:szCs w:val="24"/>
        </w:rPr>
        <w:t>quelqu´un</w:t>
      </w:r>
      <w:proofErr w:type="spellEnd"/>
      <w:r>
        <w:rPr>
          <w:sz w:val="24"/>
          <w:szCs w:val="24"/>
        </w:rPr>
        <w:t>).</w:t>
      </w:r>
      <w:r>
        <w:rPr>
          <w:i/>
          <w:sz w:val="24"/>
          <w:szCs w:val="24"/>
        </w:rPr>
        <w:t xml:space="preserve"> </w:t>
      </w:r>
      <w:r>
        <w:rPr>
          <w:sz w:val="24"/>
          <w:szCs w:val="24"/>
        </w:rPr>
        <w:t xml:space="preserve">Lugar de los pronombres personales COI en </w:t>
      </w:r>
      <w:proofErr w:type="spellStart"/>
      <w:r>
        <w:rPr>
          <w:sz w:val="24"/>
          <w:szCs w:val="24"/>
        </w:rPr>
        <w:t>nla</w:t>
      </w:r>
      <w:proofErr w:type="spellEnd"/>
      <w:r>
        <w:rPr>
          <w:sz w:val="24"/>
          <w:szCs w:val="24"/>
        </w:rPr>
        <w:t xml:space="preserve"> frase, en presente y en </w:t>
      </w:r>
      <w:proofErr w:type="spellStart"/>
      <w:r>
        <w:rPr>
          <w:sz w:val="24"/>
          <w:szCs w:val="24"/>
        </w:rPr>
        <w:t>passé</w:t>
      </w:r>
      <w:proofErr w:type="spellEnd"/>
      <w:r>
        <w:rPr>
          <w:sz w:val="24"/>
          <w:szCs w:val="24"/>
        </w:rPr>
        <w:t xml:space="preserve"> </w:t>
      </w:r>
      <w:proofErr w:type="spellStart"/>
      <w:r>
        <w:rPr>
          <w:sz w:val="24"/>
          <w:szCs w:val="24"/>
        </w:rPr>
        <w:t>composé</w:t>
      </w:r>
      <w:proofErr w:type="spellEnd"/>
      <w:r>
        <w:rPr>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Puntos de gramática</w:t>
      </w:r>
    </w:p>
    <w:p w:rsidR="00880FC0" w:rsidRDefault="00880FC0" w:rsidP="00050E32">
      <w:pPr>
        <w:rPr>
          <w:sz w:val="24"/>
          <w:szCs w:val="24"/>
        </w:rPr>
      </w:pPr>
      <w:r>
        <w:rPr>
          <w:sz w:val="24"/>
          <w:szCs w:val="24"/>
        </w:rPr>
        <w:t>-Revisión de los tiempos: presente, pasado, futuro e imperativo.</w:t>
      </w:r>
    </w:p>
    <w:p w:rsidR="00880FC0" w:rsidRDefault="00880FC0" w:rsidP="00050E32">
      <w:pPr>
        <w:rPr>
          <w:sz w:val="24"/>
          <w:szCs w:val="24"/>
        </w:rPr>
      </w:pPr>
      <w:r>
        <w:rPr>
          <w:sz w:val="24"/>
          <w:szCs w:val="24"/>
        </w:rPr>
        <w:t xml:space="preserve">-Revisión y nuevo empleo  de los pronombres personales COD y del pronombre  </w:t>
      </w:r>
      <w:r>
        <w:rPr>
          <w:i/>
          <w:sz w:val="24"/>
          <w:szCs w:val="24"/>
        </w:rPr>
        <w:t xml:space="preserve">en   </w:t>
      </w:r>
      <w:r>
        <w:rPr>
          <w:sz w:val="24"/>
          <w:szCs w:val="24"/>
        </w:rPr>
        <w:t xml:space="preserve"> con el imperativo.</w:t>
      </w:r>
    </w:p>
    <w:p w:rsidR="00880FC0" w:rsidRDefault="00880FC0" w:rsidP="00050E32">
      <w:pPr>
        <w:rPr>
          <w:sz w:val="24"/>
          <w:szCs w:val="24"/>
        </w:rPr>
      </w:pPr>
      <w:r>
        <w:rPr>
          <w:sz w:val="24"/>
          <w:szCs w:val="24"/>
        </w:rPr>
        <w:t>-Los pronombres personales indirectos (</w:t>
      </w:r>
      <w:proofErr w:type="spellStart"/>
      <w:r>
        <w:rPr>
          <w:i/>
          <w:sz w:val="24"/>
          <w:szCs w:val="24"/>
        </w:rPr>
        <w:t>lui</w:t>
      </w:r>
      <w:proofErr w:type="spellEnd"/>
      <w:r>
        <w:rPr>
          <w:i/>
          <w:sz w:val="24"/>
          <w:szCs w:val="24"/>
        </w:rPr>
        <w:t xml:space="preserve">, </w:t>
      </w:r>
      <w:proofErr w:type="spellStart"/>
      <w:proofErr w:type="gramStart"/>
      <w:r>
        <w:rPr>
          <w:i/>
          <w:sz w:val="24"/>
          <w:szCs w:val="24"/>
        </w:rPr>
        <w:t>leur</w:t>
      </w:r>
      <w:proofErr w:type="spellEnd"/>
      <w:r>
        <w:rPr>
          <w:sz w:val="24"/>
          <w:szCs w:val="24"/>
        </w:rPr>
        <w:t xml:space="preserve"> )</w:t>
      </w:r>
      <w:proofErr w:type="gramEnd"/>
      <w:r>
        <w:rPr>
          <w:sz w:val="24"/>
          <w:szCs w:val="24"/>
        </w:rPr>
        <w:t>.</w:t>
      </w:r>
    </w:p>
    <w:p w:rsidR="00880FC0" w:rsidRDefault="00880FC0" w:rsidP="00050E32">
      <w:pPr>
        <w:rPr>
          <w:i/>
          <w:sz w:val="24"/>
          <w:szCs w:val="24"/>
        </w:rPr>
      </w:pPr>
      <w:r>
        <w:rPr>
          <w:sz w:val="24"/>
          <w:szCs w:val="24"/>
        </w:rPr>
        <w:lastRenderedPageBreak/>
        <w:t xml:space="preserve">-El marco de la acción: </w:t>
      </w:r>
      <w:proofErr w:type="spellStart"/>
      <w:r>
        <w:rPr>
          <w:i/>
          <w:sz w:val="24"/>
          <w:szCs w:val="24"/>
        </w:rPr>
        <w:t>c´était</w:t>
      </w:r>
      <w:proofErr w:type="spellEnd"/>
      <w:r>
        <w:rPr>
          <w:i/>
          <w:sz w:val="24"/>
          <w:szCs w:val="24"/>
        </w:rPr>
        <w:t xml:space="preserve">, </w:t>
      </w:r>
      <w:proofErr w:type="spellStart"/>
      <w:r>
        <w:rPr>
          <w:i/>
          <w:sz w:val="24"/>
          <w:szCs w:val="24"/>
        </w:rPr>
        <w:t>ily</w:t>
      </w:r>
      <w:proofErr w:type="spellEnd"/>
      <w:r>
        <w:rPr>
          <w:i/>
          <w:sz w:val="24"/>
          <w:szCs w:val="24"/>
        </w:rPr>
        <w:t xml:space="preserve"> </w:t>
      </w:r>
      <w:proofErr w:type="spellStart"/>
      <w:r>
        <w:rPr>
          <w:i/>
          <w:sz w:val="24"/>
          <w:szCs w:val="24"/>
        </w:rPr>
        <w:t>avait</w:t>
      </w:r>
      <w:proofErr w:type="spellEnd"/>
      <w:r>
        <w:rPr>
          <w:i/>
          <w:sz w:val="24"/>
          <w:szCs w:val="24"/>
        </w:rPr>
        <w:t>.</w:t>
      </w:r>
    </w:p>
    <w:p w:rsidR="00880FC0" w:rsidRDefault="00880FC0" w:rsidP="00050E32">
      <w:pPr>
        <w:rPr>
          <w:i/>
          <w:sz w:val="24"/>
          <w:szCs w:val="24"/>
        </w:rPr>
      </w:pPr>
      <w:r>
        <w:rPr>
          <w:sz w:val="24"/>
          <w:szCs w:val="24"/>
        </w:rPr>
        <w:t xml:space="preserve">-el condicional de cortesía: </w:t>
      </w:r>
      <w:r>
        <w:rPr>
          <w:i/>
          <w:sz w:val="24"/>
          <w:szCs w:val="24"/>
        </w:rPr>
        <w:t xml:space="preserve">je </w:t>
      </w:r>
      <w:proofErr w:type="spellStart"/>
      <w:r>
        <w:rPr>
          <w:i/>
          <w:sz w:val="24"/>
          <w:szCs w:val="24"/>
        </w:rPr>
        <w:t>voudrais</w:t>
      </w:r>
      <w:proofErr w:type="spellEnd"/>
    </w:p>
    <w:p w:rsidR="00880FC0" w:rsidRDefault="00880FC0" w:rsidP="00050E32">
      <w:pPr>
        <w:rPr>
          <w:sz w:val="24"/>
          <w:szCs w:val="24"/>
        </w:rPr>
      </w:pPr>
    </w:p>
    <w:p w:rsidR="00880FC0" w:rsidRPr="00FA380C" w:rsidRDefault="00880FC0" w:rsidP="00050E32">
      <w:pPr>
        <w:rPr>
          <w:sz w:val="24"/>
          <w:szCs w:val="24"/>
        </w:rPr>
      </w:pPr>
      <w:r>
        <w:rPr>
          <w:sz w:val="24"/>
          <w:szCs w:val="24"/>
        </w:rPr>
        <w:t xml:space="preserve">5.-Fonética (bloque 3)   </w:t>
      </w:r>
      <w:r>
        <w:rPr>
          <w:b/>
          <w:bCs/>
          <w:sz w:val="24"/>
          <w:szCs w:val="24"/>
        </w:rPr>
        <w:t>(competencia lingüística)</w:t>
      </w:r>
    </w:p>
    <w:p w:rsidR="00880FC0" w:rsidRDefault="00880FC0" w:rsidP="00050E32">
      <w:pPr>
        <w:rPr>
          <w:i/>
          <w:sz w:val="24"/>
          <w:szCs w:val="24"/>
        </w:rPr>
      </w:pPr>
      <w:r>
        <w:rPr>
          <w:sz w:val="24"/>
          <w:szCs w:val="24"/>
        </w:rPr>
        <w:t>-Distinción de las consonantes fricativas próximas (</w:t>
      </w:r>
      <w:proofErr w:type="spellStart"/>
      <w:r>
        <w:rPr>
          <w:i/>
          <w:sz w:val="24"/>
          <w:szCs w:val="24"/>
        </w:rPr>
        <w:t>silence</w:t>
      </w:r>
      <w:proofErr w:type="spellEnd"/>
      <w:r>
        <w:rPr>
          <w:i/>
          <w:sz w:val="24"/>
          <w:szCs w:val="24"/>
        </w:rPr>
        <w:t xml:space="preserve"> /</w:t>
      </w:r>
      <w:proofErr w:type="spellStart"/>
      <w:r>
        <w:rPr>
          <w:i/>
          <w:sz w:val="24"/>
          <w:szCs w:val="24"/>
        </w:rPr>
        <w:t>maison</w:t>
      </w:r>
      <w:proofErr w:type="spellEnd"/>
      <w:r>
        <w:rPr>
          <w:i/>
          <w:sz w:val="24"/>
          <w:szCs w:val="24"/>
        </w:rPr>
        <w:t>).</w:t>
      </w:r>
    </w:p>
    <w:p w:rsidR="00880FC0" w:rsidRDefault="00880FC0" w:rsidP="00050E32">
      <w:pPr>
        <w:rPr>
          <w:i/>
          <w:sz w:val="24"/>
          <w:szCs w:val="24"/>
        </w:rPr>
      </w:pPr>
      <w:r>
        <w:rPr>
          <w:i/>
          <w:sz w:val="24"/>
          <w:szCs w:val="24"/>
        </w:rPr>
        <w:t>-</w:t>
      </w:r>
      <w:r>
        <w:rPr>
          <w:sz w:val="24"/>
          <w:szCs w:val="24"/>
        </w:rPr>
        <w:t>La semiconsonante: (</w:t>
      </w:r>
      <w:proofErr w:type="spellStart"/>
      <w:r>
        <w:rPr>
          <w:i/>
          <w:sz w:val="24"/>
          <w:szCs w:val="24"/>
        </w:rPr>
        <w:t>travaille</w:t>
      </w:r>
      <w:proofErr w:type="spellEnd"/>
      <w:r>
        <w:rPr>
          <w:i/>
          <w:sz w:val="24"/>
          <w:szCs w:val="24"/>
        </w:rPr>
        <w:t xml:space="preserve">, </w:t>
      </w:r>
      <w:proofErr w:type="spellStart"/>
      <w:r>
        <w:rPr>
          <w:i/>
          <w:sz w:val="24"/>
          <w:szCs w:val="24"/>
        </w:rPr>
        <w:t>rouille</w:t>
      </w:r>
      <w:proofErr w:type="spellEnd"/>
      <w:r>
        <w:rPr>
          <w:i/>
          <w:sz w:val="24"/>
          <w:szCs w:val="24"/>
        </w:rPr>
        <w:t xml:space="preserve">, </w:t>
      </w:r>
      <w:proofErr w:type="spellStart"/>
      <w:r>
        <w:rPr>
          <w:i/>
          <w:sz w:val="24"/>
          <w:szCs w:val="24"/>
        </w:rPr>
        <w:t>meilleur</w:t>
      </w:r>
      <w:proofErr w:type="spellEnd"/>
      <w:r>
        <w:rPr>
          <w:i/>
          <w:sz w:val="24"/>
          <w:szCs w:val="24"/>
        </w:rPr>
        <w:t>).</w:t>
      </w:r>
    </w:p>
    <w:p w:rsidR="00880FC0" w:rsidRDefault="00880FC0" w:rsidP="00050E32">
      <w:pPr>
        <w:rPr>
          <w:i/>
          <w:sz w:val="24"/>
          <w:szCs w:val="24"/>
        </w:rPr>
      </w:pPr>
    </w:p>
    <w:p w:rsidR="00880FC0" w:rsidRDefault="00880FC0" w:rsidP="00050E32">
      <w:pPr>
        <w:rPr>
          <w:b/>
          <w:bCs/>
          <w:sz w:val="24"/>
          <w:szCs w:val="24"/>
        </w:rPr>
      </w:pPr>
      <w:r>
        <w:rPr>
          <w:sz w:val="24"/>
          <w:szCs w:val="24"/>
        </w:rPr>
        <w:t>Del oral al escrito (bloque 3</w:t>
      </w:r>
      <w:proofErr w:type="gramStart"/>
      <w:r>
        <w:rPr>
          <w:sz w:val="24"/>
          <w:szCs w:val="24"/>
        </w:rPr>
        <w:t>)</w:t>
      </w:r>
      <w:r>
        <w:rPr>
          <w:b/>
          <w:bCs/>
          <w:sz w:val="24"/>
          <w:szCs w:val="24"/>
        </w:rPr>
        <w:t>(</w:t>
      </w:r>
      <w:proofErr w:type="gramEnd"/>
      <w:r>
        <w:rPr>
          <w:b/>
          <w:bCs/>
          <w:sz w:val="24"/>
          <w:szCs w:val="24"/>
        </w:rPr>
        <w:t xml:space="preserve"> competencia para aprender a aprender)</w:t>
      </w:r>
    </w:p>
    <w:p w:rsidR="00880FC0" w:rsidRPr="00A838B2" w:rsidRDefault="00880FC0" w:rsidP="00050E32">
      <w:pPr>
        <w:rPr>
          <w:i/>
          <w:sz w:val="24"/>
          <w:szCs w:val="24"/>
          <w:lang w:val="en-GB"/>
        </w:rPr>
      </w:pPr>
      <w:r w:rsidRPr="00A838B2">
        <w:rPr>
          <w:i/>
          <w:sz w:val="24"/>
          <w:szCs w:val="24"/>
          <w:lang w:val="en-GB"/>
        </w:rPr>
        <w:t>(</w:t>
      </w:r>
      <w:proofErr w:type="gramStart"/>
      <w:r w:rsidRPr="00A838B2">
        <w:rPr>
          <w:i/>
          <w:sz w:val="24"/>
          <w:szCs w:val="24"/>
          <w:lang w:val="en-GB"/>
        </w:rPr>
        <w:t>sac</w:t>
      </w:r>
      <w:proofErr w:type="gramEnd"/>
      <w:r w:rsidRPr="00A838B2">
        <w:rPr>
          <w:i/>
          <w:sz w:val="24"/>
          <w:szCs w:val="24"/>
          <w:lang w:val="en-GB"/>
        </w:rPr>
        <w:t xml:space="preserve"> ,</w:t>
      </w:r>
      <w:proofErr w:type="spellStart"/>
      <w:r w:rsidRPr="00A838B2">
        <w:rPr>
          <w:i/>
          <w:sz w:val="24"/>
          <w:szCs w:val="24"/>
          <w:lang w:val="en-GB"/>
        </w:rPr>
        <w:t>assis</w:t>
      </w:r>
      <w:proofErr w:type="spellEnd"/>
      <w:r w:rsidRPr="00A838B2">
        <w:rPr>
          <w:i/>
          <w:sz w:val="24"/>
          <w:szCs w:val="24"/>
          <w:lang w:val="en-GB"/>
        </w:rPr>
        <w:t xml:space="preserve">, cent, </w:t>
      </w:r>
      <w:proofErr w:type="spellStart"/>
      <w:r w:rsidRPr="00A838B2">
        <w:rPr>
          <w:i/>
          <w:sz w:val="24"/>
          <w:szCs w:val="24"/>
          <w:lang w:val="en-GB"/>
        </w:rPr>
        <w:t>ça</w:t>
      </w:r>
      <w:proofErr w:type="spellEnd"/>
      <w:r w:rsidRPr="00A838B2">
        <w:rPr>
          <w:i/>
          <w:sz w:val="24"/>
          <w:szCs w:val="24"/>
          <w:lang w:val="en-GB"/>
        </w:rPr>
        <w:t>, attention)</w:t>
      </w:r>
    </w:p>
    <w:p w:rsidR="00880FC0" w:rsidRPr="00A838B2" w:rsidRDefault="00880FC0" w:rsidP="00050E32">
      <w:pPr>
        <w:rPr>
          <w:i/>
          <w:sz w:val="24"/>
          <w:szCs w:val="24"/>
          <w:lang w:val="en-GB"/>
        </w:rPr>
      </w:pPr>
      <w:r w:rsidRPr="00A838B2">
        <w:rPr>
          <w:i/>
          <w:sz w:val="24"/>
          <w:szCs w:val="24"/>
          <w:lang w:val="en-GB"/>
        </w:rPr>
        <w:t>(</w:t>
      </w:r>
      <w:proofErr w:type="spellStart"/>
      <w:proofErr w:type="gramStart"/>
      <w:r w:rsidRPr="00A838B2">
        <w:rPr>
          <w:i/>
          <w:sz w:val="24"/>
          <w:szCs w:val="24"/>
          <w:lang w:val="en-GB"/>
        </w:rPr>
        <w:t>gaz</w:t>
      </w:r>
      <w:proofErr w:type="spellEnd"/>
      <w:proofErr w:type="gramEnd"/>
      <w:r w:rsidRPr="00A838B2">
        <w:rPr>
          <w:i/>
          <w:sz w:val="24"/>
          <w:szCs w:val="24"/>
          <w:lang w:val="en-GB"/>
        </w:rPr>
        <w:t xml:space="preserve">, </w:t>
      </w:r>
      <w:proofErr w:type="spellStart"/>
      <w:r w:rsidRPr="00A838B2">
        <w:rPr>
          <w:i/>
          <w:sz w:val="24"/>
          <w:szCs w:val="24"/>
          <w:lang w:val="en-GB"/>
        </w:rPr>
        <w:t>fraise</w:t>
      </w:r>
      <w:proofErr w:type="spellEnd"/>
      <w:r w:rsidRPr="00A838B2">
        <w:rPr>
          <w:i/>
          <w:sz w:val="24"/>
          <w:szCs w:val="24"/>
          <w:lang w:val="en-GB"/>
        </w:rPr>
        <w:t>)</w:t>
      </w:r>
    </w:p>
    <w:p w:rsidR="00880FC0" w:rsidRPr="00A838B2" w:rsidRDefault="00880FC0" w:rsidP="00050E32">
      <w:pPr>
        <w:rPr>
          <w:i/>
          <w:sz w:val="24"/>
          <w:szCs w:val="24"/>
          <w:lang w:val="en-GB"/>
        </w:rPr>
      </w:pPr>
      <w:r w:rsidRPr="00A838B2">
        <w:rPr>
          <w:i/>
          <w:sz w:val="24"/>
          <w:szCs w:val="24"/>
          <w:lang w:val="en-GB"/>
        </w:rPr>
        <w:t>(</w:t>
      </w:r>
      <w:proofErr w:type="spellStart"/>
      <w:proofErr w:type="gramStart"/>
      <w:r w:rsidRPr="00A838B2">
        <w:rPr>
          <w:i/>
          <w:sz w:val="24"/>
          <w:szCs w:val="24"/>
          <w:lang w:val="en-GB"/>
        </w:rPr>
        <w:t>travaille</w:t>
      </w:r>
      <w:proofErr w:type="spellEnd"/>
      <w:proofErr w:type="gramEnd"/>
      <w:r w:rsidRPr="00A838B2">
        <w:rPr>
          <w:i/>
          <w:sz w:val="24"/>
          <w:szCs w:val="24"/>
          <w:lang w:val="en-GB"/>
        </w:rPr>
        <w:t>)</w:t>
      </w:r>
    </w:p>
    <w:p w:rsidR="00880FC0" w:rsidRPr="00A838B2" w:rsidRDefault="00880FC0" w:rsidP="00050E32">
      <w:pPr>
        <w:rPr>
          <w:i/>
          <w:sz w:val="24"/>
          <w:szCs w:val="24"/>
          <w:lang w:val="en-GB"/>
        </w:rPr>
      </w:pPr>
      <w:r w:rsidRPr="00A838B2">
        <w:rPr>
          <w:i/>
          <w:sz w:val="24"/>
          <w:szCs w:val="24"/>
          <w:lang w:val="en-GB"/>
        </w:rPr>
        <w:t>(</w:t>
      </w:r>
      <w:proofErr w:type="spellStart"/>
      <w:proofErr w:type="gramStart"/>
      <w:r w:rsidRPr="00A838B2">
        <w:rPr>
          <w:i/>
          <w:sz w:val="24"/>
          <w:szCs w:val="24"/>
          <w:lang w:val="en-GB"/>
        </w:rPr>
        <w:t>grenouille</w:t>
      </w:r>
      <w:proofErr w:type="spellEnd"/>
      <w:proofErr w:type="gramEnd"/>
      <w:r w:rsidRPr="00A838B2">
        <w:rPr>
          <w:i/>
          <w:sz w:val="24"/>
          <w:szCs w:val="24"/>
          <w:lang w:val="en-GB"/>
        </w:rPr>
        <w:t>)</w:t>
      </w:r>
    </w:p>
    <w:p w:rsidR="00880FC0" w:rsidRPr="00A838B2" w:rsidRDefault="00880FC0" w:rsidP="00050E32">
      <w:pPr>
        <w:rPr>
          <w:sz w:val="24"/>
          <w:szCs w:val="24"/>
          <w:lang w:val="en-GB"/>
        </w:rPr>
      </w:pPr>
      <w:r w:rsidRPr="00A838B2">
        <w:rPr>
          <w:sz w:val="24"/>
          <w:szCs w:val="24"/>
          <w:lang w:val="en-GB"/>
        </w:rPr>
        <w:t>(</w:t>
      </w:r>
      <w:proofErr w:type="spellStart"/>
      <w:proofErr w:type="gramStart"/>
      <w:r w:rsidRPr="00A838B2">
        <w:rPr>
          <w:sz w:val="24"/>
          <w:szCs w:val="24"/>
          <w:lang w:val="en-GB"/>
        </w:rPr>
        <w:t>oreille</w:t>
      </w:r>
      <w:proofErr w:type="spellEnd"/>
      <w:proofErr w:type="gramEnd"/>
      <w:r w:rsidRPr="00A838B2">
        <w:rPr>
          <w:sz w:val="24"/>
          <w:szCs w:val="24"/>
          <w:lang w:val="en-GB"/>
        </w:rPr>
        <w:t>)</w:t>
      </w:r>
    </w:p>
    <w:p w:rsidR="00880FC0" w:rsidRDefault="00880FC0" w:rsidP="00050E32">
      <w:pPr>
        <w:rPr>
          <w:sz w:val="24"/>
          <w:szCs w:val="24"/>
        </w:rPr>
      </w:pPr>
      <w:r>
        <w:rPr>
          <w:sz w:val="24"/>
          <w:szCs w:val="24"/>
        </w:rPr>
        <w:t>(</w:t>
      </w:r>
      <w:proofErr w:type="spellStart"/>
      <w:proofErr w:type="gramStart"/>
      <w:r>
        <w:rPr>
          <w:sz w:val="24"/>
          <w:szCs w:val="24"/>
        </w:rPr>
        <w:t>écureuil</w:t>
      </w:r>
      <w:proofErr w:type="spellEnd"/>
      <w:proofErr w:type="gramEnd"/>
      <w:r>
        <w:rPr>
          <w:sz w:val="24"/>
          <w:szCs w:val="24"/>
        </w:rPr>
        <w:t xml:space="preserve">, </w:t>
      </w:r>
      <w:proofErr w:type="spellStart"/>
      <w:r>
        <w:rPr>
          <w:sz w:val="24"/>
          <w:szCs w:val="24"/>
        </w:rPr>
        <w:t>feuille</w:t>
      </w:r>
      <w:proofErr w:type="spellEnd"/>
      <w:r>
        <w:rPr>
          <w:sz w:val="24"/>
          <w:szCs w:val="24"/>
        </w:rPr>
        <w:t xml:space="preserve">, </w:t>
      </w:r>
      <w:proofErr w:type="spellStart"/>
      <w:r>
        <w:rPr>
          <w:sz w:val="24"/>
          <w:szCs w:val="24"/>
        </w:rPr>
        <w:t>oeil</w:t>
      </w:r>
      <w:proofErr w:type="spellEnd"/>
      <w:r>
        <w:rPr>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7.- Cultura y civilización (bloque 4)</w:t>
      </w:r>
    </w:p>
    <w:p w:rsidR="00880FC0" w:rsidRDefault="00880FC0" w:rsidP="00050E32">
      <w:pPr>
        <w:rPr>
          <w:b/>
          <w:bCs/>
          <w:sz w:val="24"/>
          <w:szCs w:val="24"/>
        </w:rPr>
      </w:pPr>
      <w:r>
        <w:rPr>
          <w:sz w:val="24"/>
          <w:szCs w:val="24"/>
        </w:rPr>
        <w:t xml:space="preserve">- La cocina francesa, diferentes platos típicos salados y dulces. Una carta de restaurante.   </w:t>
      </w:r>
      <w:r>
        <w:rPr>
          <w:b/>
          <w:bCs/>
          <w:sz w:val="24"/>
          <w:szCs w:val="24"/>
        </w:rPr>
        <w:t>(</w:t>
      </w:r>
      <w:proofErr w:type="gramStart"/>
      <w:r>
        <w:rPr>
          <w:b/>
          <w:bCs/>
          <w:sz w:val="24"/>
          <w:szCs w:val="24"/>
        </w:rPr>
        <w:t>competencia</w:t>
      </w:r>
      <w:proofErr w:type="gramEnd"/>
      <w:r>
        <w:rPr>
          <w:b/>
          <w:bCs/>
          <w:sz w:val="24"/>
          <w:szCs w:val="24"/>
        </w:rPr>
        <w:t xml:space="preserve"> cultural y artística)</w:t>
      </w:r>
    </w:p>
    <w:p w:rsidR="00880FC0" w:rsidRDefault="00880FC0" w:rsidP="00050E32">
      <w:pPr>
        <w:rPr>
          <w:sz w:val="24"/>
          <w:szCs w:val="24"/>
        </w:rPr>
      </w:pPr>
    </w:p>
    <w:p w:rsidR="00880FC0" w:rsidRDefault="00880FC0" w:rsidP="00050E32">
      <w:pPr>
        <w:rPr>
          <w:sz w:val="24"/>
          <w:szCs w:val="24"/>
        </w:rPr>
      </w:pPr>
      <w:r>
        <w:rPr>
          <w:sz w:val="24"/>
          <w:szCs w:val="24"/>
        </w:rPr>
        <w:t>8.-Temas transversales (bloque 4)</w:t>
      </w:r>
    </w:p>
    <w:p w:rsidR="00880FC0" w:rsidRDefault="00880FC0" w:rsidP="00050E32">
      <w:pPr>
        <w:rPr>
          <w:b/>
          <w:bCs/>
          <w:sz w:val="24"/>
          <w:szCs w:val="24"/>
        </w:rPr>
      </w:pPr>
      <w:r>
        <w:rPr>
          <w:sz w:val="24"/>
          <w:szCs w:val="24"/>
        </w:rPr>
        <w:t xml:space="preserve">-Psicología: las relaciones entre jóvenes: timidez, acercamiento) </w:t>
      </w:r>
      <w:r>
        <w:rPr>
          <w:b/>
          <w:bCs/>
          <w:sz w:val="24"/>
          <w:szCs w:val="24"/>
        </w:rPr>
        <w:t xml:space="preserve">(competencia social y ciudadana y competencia para la autonomía e iniciativa </w:t>
      </w:r>
      <w:proofErr w:type="gramStart"/>
      <w:r>
        <w:rPr>
          <w:b/>
          <w:bCs/>
          <w:sz w:val="24"/>
          <w:szCs w:val="24"/>
        </w:rPr>
        <w:t>personal )</w:t>
      </w:r>
      <w:proofErr w:type="gramEnd"/>
    </w:p>
    <w:p w:rsidR="00880FC0" w:rsidRDefault="00880FC0" w:rsidP="00050E32">
      <w:pPr>
        <w:rPr>
          <w:b/>
          <w:bCs/>
          <w:sz w:val="24"/>
          <w:szCs w:val="24"/>
        </w:rPr>
      </w:pPr>
      <w:r>
        <w:rPr>
          <w:sz w:val="24"/>
          <w:szCs w:val="24"/>
        </w:rPr>
        <w:t xml:space="preserve">-Sociedad: ideas para regalar sin gastar mucho dinero. </w:t>
      </w:r>
      <w:r>
        <w:rPr>
          <w:b/>
          <w:bCs/>
          <w:sz w:val="24"/>
          <w:szCs w:val="24"/>
        </w:rPr>
        <w:t>(</w:t>
      </w:r>
      <w:proofErr w:type="gramStart"/>
      <w:r>
        <w:rPr>
          <w:b/>
          <w:bCs/>
          <w:sz w:val="24"/>
          <w:szCs w:val="24"/>
        </w:rPr>
        <w:t>competencia</w:t>
      </w:r>
      <w:proofErr w:type="gramEnd"/>
      <w:r>
        <w:rPr>
          <w:b/>
          <w:bCs/>
          <w:sz w:val="24"/>
          <w:szCs w:val="24"/>
        </w:rPr>
        <w:t xml:space="preserve"> para la autonomía e iniciativa personal)</w:t>
      </w:r>
    </w:p>
    <w:p w:rsidR="00880FC0" w:rsidRDefault="00880FC0" w:rsidP="00050E32">
      <w:pPr>
        <w:rPr>
          <w:b/>
          <w:bCs/>
          <w:sz w:val="24"/>
          <w:szCs w:val="24"/>
        </w:rPr>
      </w:pPr>
      <w:r>
        <w:rPr>
          <w:sz w:val="24"/>
          <w:szCs w:val="24"/>
        </w:rPr>
        <w:t>-Divulgación científica: Falsas ideas sobre la talla</w:t>
      </w:r>
      <w:proofErr w:type="gramStart"/>
      <w:r>
        <w:rPr>
          <w:sz w:val="24"/>
          <w:szCs w:val="24"/>
        </w:rPr>
        <w:t>.</w:t>
      </w:r>
      <w:r>
        <w:rPr>
          <w:b/>
          <w:bCs/>
          <w:sz w:val="24"/>
          <w:szCs w:val="24"/>
        </w:rPr>
        <w:t>(</w:t>
      </w:r>
      <w:proofErr w:type="gramEnd"/>
      <w:r>
        <w:rPr>
          <w:b/>
          <w:bCs/>
          <w:sz w:val="24"/>
          <w:szCs w:val="24"/>
        </w:rPr>
        <w:t>competencia para la autonomía e iniciativa personal )</w:t>
      </w:r>
    </w:p>
    <w:p w:rsidR="00880FC0" w:rsidRDefault="00880FC0" w:rsidP="00050E32">
      <w:pPr>
        <w:rPr>
          <w:sz w:val="24"/>
          <w:szCs w:val="24"/>
        </w:rPr>
      </w:pPr>
      <w:r>
        <w:rPr>
          <w:sz w:val="24"/>
          <w:szCs w:val="24"/>
        </w:rPr>
        <w:t>-Lógica: juego de lógica espacial.</w:t>
      </w:r>
    </w:p>
    <w:p w:rsidR="00880FC0" w:rsidRDefault="00880FC0" w:rsidP="00050E32">
      <w:pPr>
        <w:rPr>
          <w:sz w:val="24"/>
          <w:szCs w:val="24"/>
        </w:rPr>
      </w:pPr>
    </w:p>
    <w:p w:rsidR="00880FC0" w:rsidRDefault="00880FC0" w:rsidP="00050E32">
      <w:pPr>
        <w:rPr>
          <w:sz w:val="24"/>
          <w:szCs w:val="24"/>
          <w:u w:val="single"/>
        </w:rPr>
      </w:pPr>
      <w:r>
        <w:rPr>
          <w:sz w:val="24"/>
          <w:szCs w:val="24"/>
          <w:u w:val="single"/>
        </w:rPr>
        <w:lastRenderedPageBreak/>
        <w:t>Material complementario</w:t>
      </w:r>
    </w:p>
    <w:p w:rsidR="00880FC0" w:rsidRDefault="00880FC0" w:rsidP="00050E32">
      <w:pPr>
        <w:rPr>
          <w:sz w:val="24"/>
          <w:szCs w:val="24"/>
        </w:rPr>
      </w:pPr>
      <w:r>
        <w:rPr>
          <w:sz w:val="24"/>
          <w:szCs w:val="24"/>
        </w:rPr>
        <w:t xml:space="preserve"> Ampliación del señalado para los cursos anteriores´</w:t>
      </w:r>
    </w:p>
    <w:p w:rsidR="00880FC0" w:rsidRDefault="00880FC0" w:rsidP="00050E32">
      <w:pPr>
        <w:rPr>
          <w:b/>
          <w:bCs/>
          <w:sz w:val="24"/>
          <w:szCs w:val="24"/>
        </w:rPr>
      </w:pPr>
      <w:r>
        <w:rPr>
          <w:b/>
          <w:bCs/>
          <w:sz w:val="24"/>
          <w:szCs w:val="24"/>
          <w:u w:val="single"/>
        </w:rPr>
        <w:t xml:space="preserve">Uso de </w:t>
      </w:r>
      <w:proofErr w:type="gramStart"/>
      <w:r>
        <w:rPr>
          <w:b/>
          <w:bCs/>
          <w:sz w:val="24"/>
          <w:szCs w:val="24"/>
          <w:u w:val="single"/>
        </w:rPr>
        <w:t>Internet .</w:t>
      </w:r>
      <w:proofErr w:type="gramEnd"/>
      <w:r>
        <w:rPr>
          <w:sz w:val="24"/>
          <w:szCs w:val="24"/>
          <w:u w:val="single"/>
        </w:rPr>
        <w:t xml:space="preserve">- </w:t>
      </w:r>
      <w:r>
        <w:rPr>
          <w:sz w:val="24"/>
          <w:szCs w:val="24"/>
        </w:rPr>
        <w:t xml:space="preserve"> A las páginas mencionadas para los cursos anteriores (páginas 13, 28 y 41 de esta programación) podemos quizá añadir ya la de la sección </w:t>
      </w:r>
      <w:proofErr w:type="spellStart"/>
      <w:r>
        <w:rPr>
          <w:i/>
          <w:sz w:val="24"/>
          <w:szCs w:val="24"/>
        </w:rPr>
        <w:t>Apprendre</w:t>
      </w:r>
      <w:proofErr w:type="spellEnd"/>
      <w:r>
        <w:rPr>
          <w:i/>
          <w:sz w:val="24"/>
          <w:szCs w:val="24"/>
        </w:rPr>
        <w:t xml:space="preserve"> le </w:t>
      </w:r>
      <w:proofErr w:type="spellStart"/>
      <w:r>
        <w:rPr>
          <w:i/>
          <w:sz w:val="24"/>
          <w:szCs w:val="24"/>
        </w:rPr>
        <w:t>français</w:t>
      </w:r>
      <w:proofErr w:type="spellEnd"/>
      <w:r>
        <w:rPr>
          <w:i/>
          <w:sz w:val="24"/>
          <w:szCs w:val="24"/>
        </w:rPr>
        <w:t xml:space="preserve"> </w:t>
      </w:r>
      <w:r>
        <w:rPr>
          <w:sz w:val="24"/>
          <w:szCs w:val="24"/>
        </w:rPr>
        <w:t>de TV5.org</w:t>
      </w:r>
      <w:r>
        <w:rPr>
          <w:i/>
          <w:sz w:val="24"/>
          <w:szCs w:val="24"/>
        </w:rPr>
        <w:t>.</w:t>
      </w:r>
      <w:r>
        <w:rPr>
          <w:b/>
          <w:bCs/>
          <w:sz w:val="24"/>
          <w:szCs w:val="24"/>
        </w:rPr>
        <w:t>(competencia digital)</w:t>
      </w:r>
    </w:p>
    <w:p w:rsidR="00880FC0" w:rsidRDefault="00880FC0" w:rsidP="00050E32">
      <w:pPr>
        <w:jc w:val="center"/>
        <w:rPr>
          <w:b/>
          <w:sz w:val="28"/>
          <w:szCs w:val="28"/>
        </w:rPr>
      </w:pPr>
    </w:p>
    <w:p w:rsidR="00880FC0" w:rsidRDefault="00880FC0" w:rsidP="00050E32">
      <w:pPr>
        <w:jc w:val="center"/>
        <w:rPr>
          <w:b/>
          <w:sz w:val="28"/>
          <w:szCs w:val="28"/>
        </w:rPr>
      </w:pPr>
    </w:p>
    <w:p w:rsidR="00880FC0" w:rsidRDefault="00880FC0" w:rsidP="00050E32">
      <w:pPr>
        <w:jc w:val="center"/>
        <w:rPr>
          <w:b/>
          <w:sz w:val="28"/>
          <w:szCs w:val="28"/>
        </w:rPr>
      </w:pPr>
      <w:r>
        <w:rPr>
          <w:b/>
          <w:sz w:val="28"/>
          <w:szCs w:val="28"/>
        </w:rPr>
        <w:t>Criterios de evaluación</w:t>
      </w:r>
    </w:p>
    <w:p w:rsidR="00880FC0" w:rsidRDefault="00880FC0" w:rsidP="00050E32">
      <w:pPr>
        <w:rPr>
          <w:b/>
          <w:sz w:val="24"/>
          <w:szCs w:val="24"/>
        </w:rPr>
      </w:pPr>
    </w:p>
    <w:p w:rsidR="00880FC0" w:rsidRDefault="00880FC0" w:rsidP="00050E32">
      <w:pPr>
        <w:rPr>
          <w:sz w:val="24"/>
          <w:szCs w:val="24"/>
        </w:rPr>
      </w:pPr>
      <w:r>
        <w:rPr>
          <w:sz w:val="24"/>
          <w:szCs w:val="24"/>
        </w:rPr>
        <w:t xml:space="preserve">1.-Capacidad de de alumnos y alumnas para comprender mensajes emitidos en situación de </w:t>
      </w:r>
      <w:r>
        <w:rPr>
          <w:b/>
          <w:sz w:val="24"/>
          <w:szCs w:val="24"/>
        </w:rPr>
        <w:t>comunicación cara a cara</w:t>
      </w:r>
      <w:r>
        <w:rPr>
          <w:sz w:val="24"/>
          <w:szCs w:val="24"/>
        </w:rPr>
        <w:t xml:space="preserve"> y que giren en torno a necesidades materiales y relaciones sociales, sensaciones físicas y sentimientos u opiniones. Asimismo se pretende medir  con este criterio la capacidad para comprender charlas, noticias y presentaciones, emitidas por los </w:t>
      </w:r>
      <w:r>
        <w:rPr>
          <w:b/>
          <w:sz w:val="24"/>
          <w:szCs w:val="24"/>
        </w:rPr>
        <w:t>medios de comunicación audio visual</w:t>
      </w:r>
      <w:r>
        <w:rPr>
          <w:sz w:val="24"/>
          <w:szCs w:val="24"/>
        </w:rPr>
        <w:t>, de forma clara, breve y organizada.</w:t>
      </w:r>
    </w:p>
    <w:p w:rsidR="00880FC0" w:rsidRDefault="00880FC0" w:rsidP="00050E32">
      <w:pPr>
        <w:rPr>
          <w:sz w:val="24"/>
          <w:szCs w:val="24"/>
        </w:rPr>
      </w:pPr>
    </w:p>
    <w:p w:rsidR="00880FC0" w:rsidRDefault="00880FC0" w:rsidP="00050E32">
      <w:pPr>
        <w:rPr>
          <w:sz w:val="24"/>
          <w:szCs w:val="24"/>
        </w:rPr>
      </w:pPr>
      <w:r>
        <w:rPr>
          <w:sz w:val="24"/>
          <w:szCs w:val="24"/>
        </w:rPr>
        <w:t xml:space="preserve">2.-Capacidad para </w:t>
      </w:r>
      <w:r>
        <w:rPr>
          <w:b/>
          <w:sz w:val="24"/>
          <w:szCs w:val="24"/>
        </w:rPr>
        <w:t>desenvolverse en conversaciones</w:t>
      </w:r>
      <w:r>
        <w:rPr>
          <w:sz w:val="24"/>
          <w:szCs w:val="24"/>
        </w:rPr>
        <w:t xml:space="preserve"> con intenciones comunicativas diversas (entablar relaciones, exponer, narrar, argumentar, describir y dar </w:t>
      </w:r>
      <w:proofErr w:type="gramStart"/>
      <w:r>
        <w:rPr>
          <w:sz w:val="24"/>
          <w:szCs w:val="24"/>
        </w:rPr>
        <w:t>instrucciones )</w:t>
      </w:r>
      <w:proofErr w:type="gramEnd"/>
      <w:r>
        <w:rPr>
          <w:sz w:val="24"/>
          <w:szCs w:val="24"/>
        </w:rPr>
        <w:t>, utilizando las estrategias y los recursos que aseguren la comunicación con los interlocutores habituales en el aula o hablantes nativos.</w:t>
      </w:r>
    </w:p>
    <w:p w:rsidR="00880FC0" w:rsidRDefault="00880FC0" w:rsidP="00050E32">
      <w:pPr>
        <w:rPr>
          <w:sz w:val="24"/>
          <w:szCs w:val="24"/>
        </w:rPr>
      </w:pPr>
      <w:r>
        <w:rPr>
          <w:sz w:val="24"/>
          <w:szCs w:val="24"/>
        </w:rPr>
        <w:t>Los intercambios comunicativos contendrán elementos de coordinación y subordinación (en nuestro caso la subordinación, no, al tratarse una segunda lengua extranjera, con menos horario) básicos, que pueden presentar algunas incorrecciones que no dificulten la comunicación.</w:t>
      </w:r>
    </w:p>
    <w:p w:rsidR="00880FC0" w:rsidRDefault="00880FC0" w:rsidP="00050E32">
      <w:pPr>
        <w:rPr>
          <w:sz w:val="24"/>
          <w:szCs w:val="24"/>
        </w:rPr>
      </w:pPr>
    </w:p>
    <w:p w:rsidR="00880FC0" w:rsidRDefault="00880FC0" w:rsidP="00050E32">
      <w:pPr>
        <w:rPr>
          <w:sz w:val="24"/>
          <w:szCs w:val="24"/>
        </w:rPr>
      </w:pPr>
      <w:r>
        <w:rPr>
          <w:sz w:val="24"/>
          <w:szCs w:val="24"/>
        </w:rPr>
        <w:t>3.-Se evalúa la capacidad para comprender los textos más usuales y útiles de la comunicación escrita, o textos literarios y de divulgación que traten temas relacionados con la cultura y la sociedad de los países francófonos, aplicando las estrategias adquiridas y progresando en otras nuevas como la realización de inferencias directas.</w:t>
      </w:r>
    </w:p>
    <w:p w:rsidR="00880FC0" w:rsidRDefault="00880FC0" w:rsidP="00050E32">
      <w:pPr>
        <w:rPr>
          <w:sz w:val="24"/>
          <w:szCs w:val="24"/>
        </w:rPr>
      </w:pPr>
      <w:r>
        <w:rPr>
          <w:sz w:val="24"/>
          <w:szCs w:val="24"/>
        </w:rPr>
        <w:t xml:space="preserve">También se evalúa la capacidad  </w:t>
      </w:r>
      <w:r>
        <w:rPr>
          <w:b/>
          <w:sz w:val="24"/>
          <w:szCs w:val="24"/>
        </w:rPr>
        <w:t>para leer de forma autónoma</w:t>
      </w:r>
      <w:r>
        <w:rPr>
          <w:sz w:val="24"/>
          <w:szCs w:val="24"/>
        </w:rPr>
        <w:t xml:space="preserve"> textos de mayor extensión con el fin de consultar o buscar información, por placer, para aprender o por </w:t>
      </w:r>
      <w:r>
        <w:rPr>
          <w:sz w:val="24"/>
          <w:szCs w:val="24"/>
        </w:rPr>
        <w:lastRenderedPageBreak/>
        <w:t>curiosidad, haciendo uso de diccionarios y de otras fuentes de información en soporte papel o digital.</w:t>
      </w:r>
    </w:p>
    <w:p w:rsidR="00880FC0" w:rsidRDefault="00880FC0" w:rsidP="00050E32">
      <w:pPr>
        <w:rPr>
          <w:sz w:val="24"/>
          <w:szCs w:val="24"/>
        </w:rPr>
      </w:pPr>
    </w:p>
    <w:p w:rsidR="00880FC0" w:rsidRDefault="00880FC0" w:rsidP="00050E32">
      <w:pPr>
        <w:rPr>
          <w:sz w:val="24"/>
          <w:szCs w:val="24"/>
        </w:rPr>
      </w:pPr>
      <w:r>
        <w:rPr>
          <w:sz w:val="24"/>
          <w:szCs w:val="24"/>
        </w:rPr>
        <w:t xml:space="preserve">4.-Apreciar la capacidad para comunicarse por escrito de forma ordenada, iniciándose </w:t>
      </w:r>
    </w:p>
    <w:p w:rsidR="00880FC0" w:rsidRDefault="00880FC0" w:rsidP="00050E32">
      <w:pPr>
        <w:rPr>
          <w:sz w:val="24"/>
          <w:szCs w:val="24"/>
        </w:rPr>
      </w:pPr>
      <w:r>
        <w:rPr>
          <w:sz w:val="24"/>
          <w:szCs w:val="24"/>
        </w:rPr>
        <w:t xml:space="preserve"> </w:t>
      </w:r>
      <w:proofErr w:type="gramStart"/>
      <w:r>
        <w:rPr>
          <w:sz w:val="24"/>
          <w:szCs w:val="24"/>
        </w:rPr>
        <w:t>en</w:t>
      </w:r>
      <w:proofErr w:type="gramEnd"/>
      <w:r>
        <w:rPr>
          <w:sz w:val="24"/>
          <w:szCs w:val="24"/>
        </w:rPr>
        <w:t xml:space="preserve"> la producción de textos libres …)(avisos, correspondencia, instrucciones, descripciones, relatos de experiencias, noticias), con una estructura adecuada lógica y prestando especial atención a la </w:t>
      </w:r>
      <w:r>
        <w:rPr>
          <w:b/>
          <w:sz w:val="24"/>
          <w:szCs w:val="24"/>
        </w:rPr>
        <w:t xml:space="preserve">planificación </w:t>
      </w:r>
      <w:r>
        <w:rPr>
          <w:sz w:val="24"/>
          <w:szCs w:val="24"/>
        </w:rPr>
        <w:t xml:space="preserve">del proceso de escritura. </w:t>
      </w:r>
    </w:p>
    <w:p w:rsidR="00880FC0" w:rsidRDefault="00880FC0" w:rsidP="00050E32">
      <w:pPr>
        <w:rPr>
          <w:sz w:val="24"/>
          <w:szCs w:val="24"/>
        </w:rPr>
      </w:pPr>
      <w:r>
        <w:rPr>
          <w:sz w:val="24"/>
          <w:szCs w:val="24"/>
        </w:rPr>
        <w:t xml:space="preserve">En todos los escritos se valorará la progresiva utilización de las convenciones básicas propias de cada género y la </w:t>
      </w:r>
      <w:r>
        <w:rPr>
          <w:b/>
          <w:sz w:val="24"/>
          <w:szCs w:val="24"/>
        </w:rPr>
        <w:t>presentación clara, limpia y ordenada</w:t>
      </w:r>
      <w:r>
        <w:rPr>
          <w:sz w:val="24"/>
          <w:szCs w:val="24"/>
        </w:rPr>
        <w:t>.</w:t>
      </w:r>
    </w:p>
    <w:p w:rsidR="00880FC0" w:rsidRDefault="00880FC0" w:rsidP="00050E32">
      <w:pPr>
        <w:rPr>
          <w:sz w:val="24"/>
          <w:szCs w:val="24"/>
        </w:rPr>
      </w:pPr>
    </w:p>
    <w:p w:rsidR="00880FC0" w:rsidRDefault="00880FC0" w:rsidP="00050E32">
      <w:pPr>
        <w:rPr>
          <w:sz w:val="24"/>
          <w:szCs w:val="24"/>
        </w:rPr>
      </w:pPr>
      <w:r>
        <w:rPr>
          <w:sz w:val="24"/>
          <w:szCs w:val="24"/>
        </w:rPr>
        <w:t xml:space="preserve">5.-Capacidad  para aplicar los conocimientos lingüísticos y reflexionar sobre la necesidad de la </w:t>
      </w:r>
      <w:r>
        <w:rPr>
          <w:b/>
          <w:sz w:val="24"/>
          <w:szCs w:val="24"/>
        </w:rPr>
        <w:t>corrección formal</w:t>
      </w:r>
      <w:r>
        <w:rPr>
          <w:sz w:val="24"/>
          <w:szCs w:val="24"/>
        </w:rPr>
        <w:t xml:space="preserve"> que hace posible la comprensión tanto de sus propias producciones como de las ajenas.</w:t>
      </w:r>
    </w:p>
    <w:p w:rsidR="00880FC0" w:rsidRDefault="00880FC0" w:rsidP="00050E32">
      <w:pPr>
        <w:rPr>
          <w:sz w:val="24"/>
          <w:szCs w:val="24"/>
        </w:rPr>
      </w:pPr>
    </w:p>
    <w:p w:rsidR="00880FC0" w:rsidRDefault="00880FC0" w:rsidP="00050E32">
      <w:pPr>
        <w:rPr>
          <w:sz w:val="24"/>
          <w:szCs w:val="24"/>
        </w:rPr>
      </w:pPr>
      <w:r>
        <w:rPr>
          <w:sz w:val="24"/>
          <w:szCs w:val="24"/>
        </w:rPr>
        <w:t xml:space="preserve">6.-Evaluar si los alumnos y alumnas utilizan las estrategias que favorecen el proceso de aprendizaje, como la aplicación autónoma de formas diversas para almacenar, memorizar y revisar el léxico; el uso cada vez </w:t>
      </w:r>
      <w:r>
        <w:rPr>
          <w:b/>
          <w:sz w:val="24"/>
          <w:szCs w:val="24"/>
        </w:rPr>
        <w:t>más autónomo de diccionarios, de recursos bibliográficos, informáticos y digitales; el análisis y la reflexión sobre el uso y</w:t>
      </w:r>
      <w:r>
        <w:rPr>
          <w:sz w:val="24"/>
          <w:szCs w:val="24"/>
        </w:rPr>
        <w:t xml:space="preserve"> </w:t>
      </w:r>
      <w:r>
        <w:rPr>
          <w:b/>
          <w:sz w:val="24"/>
          <w:szCs w:val="24"/>
        </w:rPr>
        <w:t>el significado de diferentes formas gramaticales</w:t>
      </w:r>
      <w:r>
        <w:rPr>
          <w:sz w:val="24"/>
          <w:szCs w:val="24"/>
        </w:rPr>
        <w:t xml:space="preserve"> mediante comparación y contraste con las lenguas que conoce; la utilización consciente de las oportunidades de aprendizaje en el aula y fuera de ella; la participación en la evaluación del propio aprendizaje, o el uso de mecanismos de auto-corrección. </w:t>
      </w:r>
    </w:p>
    <w:p w:rsidR="00880FC0" w:rsidRDefault="00880FC0" w:rsidP="00050E32">
      <w:pPr>
        <w:rPr>
          <w:sz w:val="24"/>
          <w:szCs w:val="24"/>
        </w:rPr>
      </w:pPr>
    </w:p>
    <w:p w:rsidR="00880FC0" w:rsidRDefault="00880FC0" w:rsidP="00050E32">
      <w:pPr>
        <w:rPr>
          <w:sz w:val="24"/>
          <w:szCs w:val="24"/>
        </w:rPr>
      </w:pPr>
      <w:r>
        <w:rPr>
          <w:sz w:val="24"/>
          <w:szCs w:val="24"/>
        </w:rPr>
        <w:t xml:space="preserve">7.-Usar las </w:t>
      </w:r>
      <w:r>
        <w:rPr>
          <w:b/>
          <w:sz w:val="24"/>
          <w:szCs w:val="24"/>
        </w:rPr>
        <w:t>TIC con cierta autonomía</w:t>
      </w:r>
      <w:r>
        <w:rPr>
          <w:sz w:val="24"/>
          <w:szCs w:val="24"/>
        </w:rPr>
        <w:t xml:space="preserve"> para buscar información, producir textos a partir de modelos, enviar y recibir mensajes de correo electrónico y para establecer relaciones personales orales y escritas, mostrando interés por su uso.</w:t>
      </w:r>
    </w:p>
    <w:p w:rsidR="00880FC0" w:rsidRDefault="00880FC0" w:rsidP="00050E32">
      <w:pPr>
        <w:rPr>
          <w:sz w:val="24"/>
          <w:szCs w:val="24"/>
        </w:rPr>
      </w:pPr>
    </w:p>
    <w:p w:rsidR="00880FC0" w:rsidRDefault="00880FC0" w:rsidP="00050E32">
      <w:pPr>
        <w:rPr>
          <w:sz w:val="24"/>
          <w:szCs w:val="24"/>
        </w:rPr>
      </w:pPr>
      <w:r>
        <w:rPr>
          <w:sz w:val="24"/>
          <w:szCs w:val="24"/>
        </w:rPr>
        <w:t>8.-Evaluar si los alumnos y alumnas conocen algunos rasgos significativos y característicos de la cultura general de los países francófonos, si establecen semejanzas y diferencias entre algunos de sus rasgos perceptibles en relación con los propios y si valoran y respetan patrones culturales distintos a los propios.</w:t>
      </w:r>
    </w:p>
    <w:p w:rsidR="00880FC0" w:rsidRDefault="00880FC0" w:rsidP="00050E32">
      <w:pPr>
        <w:rPr>
          <w:sz w:val="24"/>
          <w:szCs w:val="24"/>
        </w:rPr>
      </w:pPr>
    </w:p>
    <w:p w:rsidR="004067DF" w:rsidRDefault="004067DF" w:rsidP="00050E32">
      <w:pPr>
        <w:rPr>
          <w:sz w:val="24"/>
          <w:szCs w:val="24"/>
        </w:rPr>
      </w:pPr>
    </w:p>
    <w:p w:rsidR="004067DF" w:rsidRPr="004067DF" w:rsidRDefault="004067DF" w:rsidP="00050E32">
      <w:pPr>
        <w:rPr>
          <w:b/>
          <w:sz w:val="24"/>
          <w:szCs w:val="24"/>
        </w:rPr>
      </w:pPr>
      <w:r w:rsidRPr="004067DF">
        <w:rPr>
          <w:b/>
          <w:sz w:val="24"/>
          <w:szCs w:val="24"/>
        </w:rPr>
        <w:lastRenderedPageBreak/>
        <w:t>Criterios de calificación:</w:t>
      </w:r>
    </w:p>
    <w:p w:rsidR="00880FC0" w:rsidRDefault="00880FC0" w:rsidP="004067DF">
      <w:pPr>
        <w:ind w:firstLine="708"/>
        <w:rPr>
          <w:sz w:val="24"/>
          <w:szCs w:val="24"/>
        </w:rPr>
      </w:pPr>
      <w:r>
        <w:rPr>
          <w:sz w:val="24"/>
          <w:szCs w:val="24"/>
        </w:rPr>
        <w:t xml:space="preserve"> Como ya se ha dicho para los cursos segundo y tercero los criterios de evaluación que acabamos de enumerar nos sirven de referente pero hay que recordar que el francés en E. Secundaria  es mayoritariamente lengua optativa en nuestro centro y que, al producirse distintos  niveles en una misma clase, los criterios de evaluación han de tener en cuenta el punto de partida de cada alumno.</w:t>
      </w:r>
    </w:p>
    <w:p w:rsidR="00880FC0" w:rsidRDefault="00880FC0" w:rsidP="00050E32">
      <w:pPr>
        <w:rPr>
          <w:sz w:val="24"/>
          <w:szCs w:val="24"/>
        </w:rPr>
      </w:pPr>
      <w:r>
        <w:rPr>
          <w:sz w:val="24"/>
          <w:szCs w:val="24"/>
        </w:rPr>
        <w:t>Para la calificación final de cada trimestre se tendrá en cuenta todos los aspectos anteriormente expuestos. Se realizará un ejercicio de control por mes y se dará una nota al trabajo diario en clase: la nota final de la evaluación será una media de estas cuatro notas.</w:t>
      </w:r>
    </w:p>
    <w:p w:rsidR="00880FC0" w:rsidRDefault="00880FC0" w:rsidP="00050E32">
      <w:pPr>
        <w:rPr>
          <w:sz w:val="24"/>
          <w:szCs w:val="24"/>
        </w:rPr>
      </w:pPr>
      <w:r>
        <w:rPr>
          <w:sz w:val="24"/>
          <w:szCs w:val="24"/>
        </w:rPr>
        <w:t xml:space="preserve">Obtendrán una evaluación negativa aquellos alumnos o alumnas que hayan superado </w:t>
      </w:r>
      <w:proofErr w:type="gramStart"/>
      <w:r>
        <w:rPr>
          <w:sz w:val="24"/>
          <w:szCs w:val="24"/>
        </w:rPr>
        <w:t>el 20% de faltas injustificadas o no debidamente justificadas</w:t>
      </w:r>
      <w:proofErr w:type="gramEnd"/>
      <w:r>
        <w:rPr>
          <w:sz w:val="24"/>
          <w:szCs w:val="24"/>
        </w:rPr>
        <w:t xml:space="preserve"> a lo largo del trimestre.</w:t>
      </w:r>
    </w:p>
    <w:p w:rsidR="00880FC0" w:rsidRDefault="00880FC0" w:rsidP="00050E32">
      <w:pPr>
        <w:rPr>
          <w:sz w:val="24"/>
          <w:szCs w:val="24"/>
        </w:rPr>
      </w:pPr>
      <w:r>
        <w:rPr>
          <w:sz w:val="24"/>
          <w:szCs w:val="24"/>
        </w:rPr>
        <w:t>Para los alumnos que no hayan superado la evaluación se les facilitará ejercicios de refuerzos para casa y supervisados por la profesora para la recuperación de algunos aspectos no superados y en clase ejercicios orales para lo mismo.</w:t>
      </w:r>
    </w:p>
    <w:p w:rsidR="004067DF" w:rsidRDefault="004067DF" w:rsidP="00050E32">
      <w:pPr>
        <w:rPr>
          <w:sz w:val="24"/>
          <w:szCs w:val="24"/>
        </w:rPr>
      </w:pPr>
    </w:p>
    <w:p w:rsidR="004067DF" w:rsidRDefault="004067DF" w:rsidP="00050E32">
      <w:pPr>
        <w:rPr>
          <w:sz w:val="24"/>
          <w:szCs w:val="24"/>
        </w:rPr>
      </w:pPr>
      <w:r w:rsidRPr="00525F43">
        <w:rPr>
          <w:b/>
          <w:sz w:val="24"/>
          <w:szCs w:val="24"/>
        </w:rPr>
        <w:t>PLAN DE LECTURA</w:t>
      </w:r>
      <w:r>
        <w:rPr>
          <w:sz w:val="24"/>
          <w:szCs w:val="24"/>
        </w:rPr>
        <w:t>: Debido a las características de la asignatura</w:t>
      </w:r>
      <w:r w:rsidR="00587633">
        <w:rPr>
          <w:sz w:val="24"/>
          <w:szCs w:val="24"/>
        </w:rPr>
        <w:t>, en la que continuamente se trabajan los conceptos de traducción directa-inversa, nos</w:t>
      </w:r>
      <w:r w:rsidR="00525F43">
        <w:rPr>
          <w:sz w:val="24"/>
          <w:szCs w:val="24"/>
        </w:rPr>
        <w:t xml:space="preserve"> es bastante cómodo y fácil amol</w:t>
      </w:r>
      <w:r w:rsidR="00587633">
        <w:rPr>
          <w:sz w:val="24"/>
          <w:szCs w:val="24"/>
        </w:rPr>
        <w:t>darnos al plan de lectura.</w:t>
      </w:r>
    </w:p>
    <w:p w:rsidR="00587633" w:rsidRDefault="00587633" w:rsidP="00050E32">
      <w:pPr>
        <w:rPr>
          <w:sz w:val="24"/>
          <w:szCs w:val="24"/>
        </w:rPr>
      </w:pPr>
      <w:proofErr w:type="gramStart"/>
      <w:r>
        <w:rPr>
          <w:sz w:val="24"/>
          <w:szCs w:val="24"/>
        </w:rPr>
        <w:t>Lecturas</w:t>
      </w:r>
      <w:proofErr w:type="gramEnd"/>
      <w:r>
        <w:rPr>
          <w:sz w:val="24"/>
          <w:szCs w:val="24"/>
        </w:rPr>
        <w:t xml:space="preserve"> 1º y 2º de E.S.O.:</w:t>
      </w:r>
    </w:p>
    <w:p w:rsidR="00587633" w:rsidRDefault="00587633" w:rsidP="00587633">
      <w:pPr>
        <w:pStyle w:val="Prrafodelista"/>
        <w:numPr>
          <w:ilvl w:val="0"/>
          <w:numId w:val="5"/>
        </w:numPr>
        <w:rPr>
          <w:sz w:val="24"/>
          <w:szCs w:val="24"/>
        </w:rPr>
      </w:pPr>
      <w:r>
        <w:rPr>
          <w:sz w:val="24"/>
          <w:szCs w:val="24"/>
        </w:rPr>
        <w:t xml:space="preserve">Un </w:t>
      </w:r>
      <w:proofErr w:type="spellStart"/>
      <w:r>
        <w:rPr>
          <w:sz w:val="24"/>
          <w:szCs w:val="24"/>
        </w:rPr>
        <w:t>voyage</w:t>
      </w:r>
      <w:proofErr w:type="spellEnd"/>
      <w:r>
        <w:rPr>
          <w:sz w:val="24"/>
          <w:szCs w:val="24"/>
        </w:rPr>
        <w:t xml:space="preserve"> de </w:t>
      </w:r>
      <w:proofErr w:type="spellStart"/>
      <w:r>
        <w:rPr>
          <w:sz w:val="24"/>
          <w:szCs w:val="24"/>
        </w:rPr>
        <w:t>rêve</w:t>
      </w:r>
      <w:proofErr w:type="spellEnd"/>
      <w:r>
        <w:rPr>
          <w:sz w:val="24"/>
          <w:szCs w:val="24"/>
        </w:rPr>
        <w:t xml:space="preserve"> en France.</w:t>
      </w:r>
    </w:p>
    <w:p w:rsidR="00587633" w:rsidRDefault="00587633" w:rsidP="00587633">
      <w:pPr>
        <w:pStyle w:val="Prrafodelista"/>
        <w:numPr>
          <w:ilvl w:val="0"/>
          <w:numId w:val="5"/>
        </w:numPr>
        <w:rPr>
          <w:sz w:val="24"/>
          <w:szCs w:val="24"/>
        </w:rPr>
      </w:pPr>
      <w:proofErr w:type="spellStart"/>
      <w:r>
        <w:rPr>
          <w:sz w:val="24"/>
          <w:szCs w:val="24"/>
        </w:rPr>
        <w:t>Petit</w:t>
      </w:r>
      <w:proofErr w:type="spellEnd"/>
      <w:r>
        <w:rPr>
          <w:sz w:val="24"/>
          <w:szCs w:val="24"/>
        </w:rPr>
        <w:t xml:space="preserve"> </w:t>
      </w:r>
      <w:proofErr w:type="spellStart"/>
      <w:r>
        <w:rPr>
          <w:sz w:val="24"/>
          <w:szCs w:val="24"/>
        </w:rPr>
        <w:t>déjeuner</w:t>
      </w:r>
      <w:proofErr w:type="spellEnd"/>
      <w:r>
        <w:rPr>
          <w:sz w:val="24"/>
          <w:szCs w:val="24"/>
        </w:rPr>
        <w:t xml:space="preserve"> en </w:t>
      </w:r>
      <w:proofErr w:type="spellStart"/>
      <w:r>
        <w:rPr>
          <w:sz w:val="24"/>
          <w:szCs w:val="24"/>
        </w:rPr>
        <w:t>Djibouti</w:t>
      </w:r>
      <w:proofErr w:type="spellEnd"/>
      <w:r>
        <w:rPr>
          <w:sz w:val="24"/>
          <w:szCs w:val="24"/>
        </w:rPr>
        <w:t>.</w:t>
      </w:r>
    </w:p>
    <w:p w:rsidR="00587633" w:rsidRDefault="00587633" w:rsidP="00587633">
      <w:pPr>
        <w:pStyle w:val="Prrafodelista"/>
        <w:numPr>
          <w:ilvl w:val="0"/>
          <w:numId w:val="5"/>
        </w:numPr>
        <w:rPr>
          <w:sz w:val="24"/>
          <w:szCs w:val="24"/>
        </w:rPr>
      </w:pPr>
      <w:proofErr w:type="spellStart"/>
      <w:r>
        <w:rPr>
          <w:sz w:val="24"/>
          <w:szCs w:val="24"/>
        </w:rPr>
        <w:t>Textes</w:t>
      </w:r>
      <w:proofErr w:type="spellEnd"/>
      <w:r>
        <w:rPr>
          <w:sz w:val="24"/>
          <w:szCs w:val="24"/>
        </w:rPr>
        <w:t xml:space="preserve"> du </w:t>
      </w:r>
      <w:proofErr w:type="spellStart"/>
      <w:r>
        <w:rPr>
          <w:sz w:val="24"/>
          <w:szCs w:val="24"/>
        </w:rPr>
        <w:t>Petit</w:t>
      </w:r>
      <w:proofErr w:type="spellEnd"/>
      <w:r>
        <w:rPr>
          <w:sz w:val="24"/>
          <w:szCs w:val="24"/>
        </w:rPr>
        <w:t xml:space="preserve"> </w:t>
      </w:r>
      <w:proofErr w:type="spellStart"/>
      <w:r>
        <w:rPr>
          <w:sz w:val="24"/>
          <w:szCs w:val="24"/>
        </w:rPr>
        <w:t>Nicolas</w:t>
      </w:r>
      <w:proofErr w:type="spellEnd"/>
      <w:r>
        <w:rPr>
          <w:sz w:val="24"/>
          <w:szCs w:val="24"/>
        </w:rPr>
        <w:t xml:space="preserve"> (I).</w:t>
      </w:r>
    </w:p>
    <w:p w:rsidR="00587633" w:rsidRDefault="00587633" w:rsidP="00587633">
      <w:pPr>
        <w:rPr>
          <w:sz w:val="24"/>
          <w:szCs w:val="24"/>
        </w:rPr>
      </w:pPr>
      <w:proofErr w:type="gramStart"/>
      <w:r>
        <w:rPr>
          <w:sz w:val="24"/>
          <w:szCs w:val="24"/>
        </w:rPr>
        <w:t>Lecturas</w:t>
      </w:r>
      <w:proofErr w:type="gramEnd"/>
      <w:r>
        <w:rPr>
          <w:sz w:val="24"/>
          <w:szCs w:val="24"/>
        </w:rPr>
        <w:t xml:space="preserve"> 3º y 4º de E.S.O.:</w:t>
      </w:r>
    </w:p>
    <w:p w:rsidR="00587633" w:rsidRDefault="00587633" w:rsidP="00587633">
      <w:pPr>
        <w:pStyle w:val="Prrafodelista"/>
        <w:numPr>
          <w:ilvl w:val="0"/>
          <w:numId w:val="5"/>
        </w:numPr>
        <w:rPr>
          <w:sz w:val="24"/>
          <w:szCs w:val="24"/>
        </w:rPr>
      </w:pPr>
      <w:r>
        <w:rPr>
          <w:sz w:val="24"/>
          <w:szCs w:val="24"/>
        </w:rPr>
        <w:t>Antología de Textos de</w:t>
      </w:r>
      <w:r w:rsidR="00525F43">
        <w:rPr>
          <w:sz w:val="24"/>
          <w:szCs w:val="24"/>
        </w:rPr>
        <w:t xml:space="preserve">l </w:t>
      </w:r>
      <w:proofErr w:type="spellStart"/>
      <w:r w:rsidR="00525F43">
        <w:rPr>
          <w:sz w:val="24"/>
          <w:szCs w:val="24"/>
        </w:rPr>
        <w:t>Petit</w:t>
      </w:r>
      <w:proofErr w:type="spellEnd"/>
      <w:r w:rsidR="00525F43">
        <w:rPr>
          <w:sz w:val="24"/>
          <w:szCs w:val="24"/>
        </w:rPr>
        <w:t xml:space="preserve"> Prince.</w:t>
      </w:r>
    </w:p>
    <w:p w:rsidR="00525F43" w:rsidRDefault="00525F43" w:rsidP="00587633">
      <w:pPr>
        <w:pStyle w:val="Prrafodelista"/>
        <w:numPr>
          <w:ilvl w:val="0"/>
          <w:numId w:val="5"/>
        </w:numPr>
        <w:rPr>
          <w:sz w:val="24"/>
          <w:szCs w:val="24"/>
        </w:rPr>
      </w:pPr>
      <w:r>
        <w:rPr>
          <w:sz w:val="24"/>
          <w:szCs w:val="24"/>
        </w:rPr>
        <w:t xml:space="preserve">Textos du </w:t>
      </w:r>
      <w:proofErr w:type="spellStart"/>
      <w:r>
        <w:rPr>
          <w:sz w:val="24"/>
          <w:szCs w:val="24"/>
        </w:rPr>
        <w:t>Petit</w:t>
      </w:r>
      <w:proofErr w:type="spellEnd"/>
      <w:r>
        <w:rPr>
          <w:sz w:val="24"/>
          <w:szCs w:val="24"/>
        </w:rPr>
        <w:t xml:space="preserve"> </w:t>
      </w:r>
      <w:proofErr w:type="spellStart"/>
      <w:r>
        <w:rPr>
          <w:sz w:val="24"/>
          <w:szCs w:val="24"/>
        </w:rPr>
        <w:t>Nicolas</w:t>
      </w:r>
      <w:proofErr w:type="spellEnd"/>
      <w:r>
        <w:rPr>
          <w:sz w:val="24"/>
          <w:szCs w:val="24"/>
        </w:rPr>
        <w:t xml:space="preserve"> (II).</w:t>
      </w:r>
    </w:p>
    <w:p w:rsidR="00525F43" w:rsidRDefault="00525F43" w:rsidP="00525F43">
      <w:pPr>
        <w:rPr>
          <w:sz w:val="24"/>
          <w:szCs w:val="24"/>
        </w:rPr>
      </w:pPr>
      <w:r>
        <w:rPr>
          <w:sz w:val="24"/>
          <w:szCs w:val="24"/>
        </w:rPr>
        <w:t xml:space="preserve">Hay que añadir a estas lecturas las continuas traducciones que se hacen en todos los niveles de canciones y otros textos franceses. </w:t>
      </w:r>
    </w:p>
    <w:p w:rsidR="00525F43" w:rsidRPr="00525F43" w:rsidRDefault="00525F43" w:rsidP="00525F43">
      <w:pPr>
        <w:rPr>
          <w:sz w:val="24"/>
          <w:szCs w:val="24"/>
        </w:rPr>
      </w:pPr>
    </w:p>
    <w:p w:rsidR="00587633" w:rsidRDefault="00525F43" w:rsidP="00525F43">
      <w:pPr>
        <w:rPr>
          <w:sz w:val="24"/>
          <w:szCs w:val="24"/>
        </w:rPr>
      </w:pPr>
      <w:r w:rsidRPr="00E70915">
        <w:rPr>
          <w:b/>
          <w:sz w:val="24"/>
          <w:szCs w:val="24"/>
          <w:u w:val="single"/>
        </w:rPr>
        <w:t>RECUPERACIÓN DE PENDIENTES</w:t>
      </w:r>
      <w:proofErr w:type="gramStart"/>
      <w:r>
        <w:rPr>
          <w:sz w:val="24"/>
          <w:szCs w:val="24"/>
        </w:rPr>
        <w:t>:  Los</w:t>
      </w:r>
      <w:proofErr w:type="gramEnd"/>
      <w:r>
        <w:rPr>
          <w:sz w:val="24"/>
          <w:szCs w:val="24"/>
        </w:rPr>
        <w:t xml:space="preserve"> alumnos que cursan como optativa francés 2º idioma, constituyen el grupo más avanzado de la E.S.O. ; por lo tanto, suele haber muy </w:t>
      </w:r>
      <w:r>
        <w:rPr>
          <w:sz w:val="24"/>
          <w:szCs w:val="24"/>
        </w:rPr>
        <w:lastRenderedPageBreak/>
        <w:t xml:space="preserve">pocos o ningunos alumnos con la asignatura pendiente. </w:t>
      </w:r>
      <w:r w:rsidR="00175A31">
        <w:rPr>
          <w:sz w:val="24"/>
          <w:szCs w:val="24"/>
        </w:rPr>
        <w:t xml:space="preserve">Este año sólo tenemos un caso en 2º de la E.S.O., con pendiente Francés de 1º de la E.S.O. </w:t>
      </w:r>
    </w:p>
    <w:p w:rsidR="00175A31" w:rsidRDefault="00175A31" w:rsidP="00525F43">
      <w:pPr>
        <w:rPr>
          <w:sz w:val="24"/>
          <w:szCs w:val="24"/>
        </w:rPr>
      </w:pPr>
      <w:r>
        <w:rPr>
          <w:sz w:val="24"/>
          <w:szCs w:val="24"/>
        </w:rPr>
        <w:t>Por Ley el alumno debe cursar obligatoriamente en 2º de la E.S.O. la asignatura optativa de francés, no pudiendo elegir otra optativa. Así pues, el plan de recuperación es el siguiente:</w:t>
      </w:r>
    </w:p>
    <w:p w:rsidR="00175A31" w:rsidRDefault="00175A31" w:rsidP="00175A31">
      <w:pPr>
        <w:pStyle w:val="Prrafodelista"/>
        <w:numPr>
          <w:ilvl w:val="0"/>
          <w:numId w:val="5"/>
        </w:numPr>
        <w:rPr>
          <w:sz w:val="24"/>
          <w:szCs w:val="24"/>
        </w:rPr>
      </w:pPr>
      <w:r>
        <w:rPr>
          <w:sz w:val="24"/>
          <w:szCs w:val="24"/>
        </w:rPr>
        <w:t>Si el alumno aprueba la optativa de 2º, aprueba automáticamente el francés de 1º.</w:t>
      </w:r>
    </w:p>
    <w:p w:rsidR="00175A31" w:rsidRPr="00175A31" w:rsidRDefault="00175A31" w:rsidP="00175A31">
      <w:pPr>
        <w:pStyle w:val="Prrafodelista"/>
        <w:numPr>
          <w:ilvl w:val="0"/>
          <w:numId w:val="5"/>
        </w:numPr>
        <w:rPr>
          <w:sz w:val="24"/>
          <w:szCs w:val="24"/>
        </w:rPr>
      </w:pPr>
      <w:r>
        <w:rPr>
          <w:sz w:val="24"/>
          <w:szCs w:val="24"/>
        </w:rPr>
        <w:t>Si el alumno no superara la asignatura de 2º, se le da la oportunidad de presentarse a los controles correspondientes a cada evaluación.</w:t>
      </w:r>
    </w:p>
    <w:p w:rsidR="00175A31" w:rsidRPr="00525F43" w:rsidRDefault="00175A31" w:rsidP="00525F43">
      <w:pPr>
        <w:rPr>
          <w:sz w:val="24"/>
          <w:szCs w:val="24"/>
        </w:rPr>
      </w:pPr>
    </w:p>
    <w:p w:rsidR="004067DF" w:rsidRDefault="004067DF"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rsidP="00050E32">
      <w:pPr>
        <w:rPr>
          <w:sz w:val="24"/>
          <w:szCs w:val="24"/>
        </w:rPr>
      </w:pPr>
    </w:p>
    <w:p w:rsidR="00880FC0" w:rsidRDefault="00880FC0"/>
    <w:sectPr w:rsidR="00880FC0" w:rsidSect="0077653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33" w:rsidRDefault="00587633" w:rsidP="00050E32">
      <w:pPr>
        <w:spacing w:after="0" w:line="240" w:lineRule="auto"/>
      </w:pPr>
      <w:r>
        <w:separator/>
      </w:r>
    </w:p>
  </w:endnote>
  <w:endnote w:type="continuationSeparator" w:id="1">
    <w:p w:rsidR="00587633" w:rsidRDefault="00587633" w:rsidP="00050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5200FDFF" w:usb2="0A04202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33" w:rsidRDefault="00587633" w:rsidP="00050E32">
      <w:pPr>
        <w:spacing w:after="0" w:line="240" w:lineRule="auto"/>
      </w:pPr>
      <w:r>
        <w:separator/>
      </w:r>
    </w:p>
  </w:footnote>
  <w:footnote w:type="continuationSeparator" w:id="1">
    <w:p w:rsidR="00587633" w:rsidRDefault="00587633" w:rsidP="00050E32">
      <w:pPr>
        <w:spacing w:after="0" w:line="240" w:lineRule="auto"/>
      </w:pPr>
      <w:r>
        <w:continuationSeparator/>
      </w:r>
    </w:p>
  </w:footnote>
  <w:footnote w:id="2">
    <w:p w:rsidR="00587633" w:rsidRDefault="00587633" w:rsidP="00050E32">
      <w:pPr>
        <w:pStyle w:val="Textonotapie"/>
      </w:pPr>
      <w:r>
        <w:rPr>
          <w:rStyle w:val="Smbolodenotaalpie"/>
          <w:rFonts w:cs="Calibri"/>
        </w:rPr>
        <w:footnoteRef/>
      </w:r>
      <w:r>
        <w:tab/>
        <w:t xml:space="preserve"> Adecuación de los contenidos oficiales a nuestro método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3" w:rsidRDefault="005876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55F71AA1"/>
    <w:multiLevelType w:val="hybridMultilevel"/>
    <w:tmpl w:val="36FA742E"/>
    <w:lvl w:ilvl="0" w:tplc="DB54A590">
      <w:start w:val="201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09583A"/>
    <w:multiLevelType w:val="hybridMultilevel"/>
    <w:tmpl w:val="3BA44DB0"/>
    <w:lvl w:ilvl="0" w:tplc="846831C2">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0E32"/>
    <w:rsid w:val="00050E32"/>
    <w:rsid w:val="000808C4"/>
    <w:rsid w:val="00093B76"/>
    <w:rsid w:val="00150DC6"/>
    <w:rsid w:val="00175A31"/>
    <w:rsid w:val="00276E52"/>
    <w:rsid w:val="002A6D1C"/>
    <w:rsid w:val="0035248E"/>
    <w:rsid w:val="00355E53"/>
    <w:rsid w:val="004067DF"/>
    <w:rsid w:val="00525F43"/>
    <w:rsid w:val="00546658"/>
    <w:rsid w:val="00587633"/>
    <w:rsid w:val="006A43F6"/>
    <w:rsid w:val="00776534"/>
    <w:rsid w:val="00790406"/>
    <w:rsid w:val="00880FC0"/>
    <w:rsid w:val="008850BE"/>
    <w:rsid w:val="008C659C"/>
    <w:rsid w:val="00A838B2"/>
    <w:rsid w:val="00B251E8"/>
    <w:rsid w:val="00BC2A21"/>
    <w:rsid w:val="00C4119E"/>
    <w:rsid w:val="00C427B6"/>
    <w:rsid w:val="00C73E3A"/>
    <w:rsid w:val="00C908BB"/>
    <w:rsid w:val="00E70915"/>
    <w:rsid w:val="00EE6844"/>
    <w:rsid w:val="00EF5808"/>
    <w:rsid w:val="00FA380C"/>
    <w:rsid w:val="00FE41F6"/>
    <w:rsid w:val="00FF5A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0E32"/>
    <w:pPr>
      <w:suppressAutoHyphens/>
      <w:spacing w:after="200" w:line="276" w:lineRule="auto"/>
    </w:pPr>
    <w:rPr>
      <w:rFonts w:cs="Calibri"/>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uiPriority w:val="99"/>
    <w:rsid w:val="00050E32"/>
  </w:style>
  <w:style w:type="character" w:customStyle="1" w:styleId="WW-Absatz-Standardschriftart">
    <w:name w:val="WW-Absatz-Standardschriftart"/>
    <w:uiPriority w:val="99"/>
    <w:rsid w:val="00050E32"/>
  </w:style>
  <w:style w:type="character" w:customStyle="1" w:styleId="WW-Absatz-Standardschriftart1">
    <w:name w:val="WW-Absatz-Standardschriftart1"/>
    <w:uiPriority w:val="99"/>
    <w:rsid w:val="00050E32"/>
  </w:style>
  <w:style w:type="character" w:customStyle="1" w:styleId="WW-Absatz-Standardschriftart11">
    <w:name w:val="WW-Absatz-Standardschriftart11"/>
    <w:uiPriority w:val="99"/>
    <w:rsid w:val="00050E32"/>
  </w:style>
  <w:style w:type="character" w:customStyle="1" w:styleId="WW-Absatz-Standardschriftart111">
    <w:name w:val="WW-Absatz-Standardschriftart111"/>
    <w:uiPriority w:val="99"/>
    <w:rsid w:val="00050E32"/>
  </w:style>
  <w:style w:type="character" w:customStyle="1" w:styleId="WW-Absatz-Standardschriftart1111">
    <w:name w:val="WW-Absatz-Standardschriftart1111"/>
    <w:uiPriority w:val="99"/>
    <w:rsid w:val="00050E32"/>
  </w:style>
  <w:style w:type="character" w:customStyle="1" w:styleId="WW-Absatz-Standardschriftart11111">
    <w:name w:val="WW-Absatz-Standardschriftart11111"/>
    <w:uiPriority w:val="99"/>
    <w:rsid w:val="00050E32"/>
  </w:style>
  <w:style w:type="character" w:customStyle="1" w:styleId="WW-Absatz-Standardschriftart111111">
    <w:name w:val="WW-Absatz-Standardschriftart111111"/>
    <w:uiPriority w:val="99"/>
    <w:rsid w:val="00050E32"/>
  </w:style>
  <w:style w:type="character" w:customStyle="1" w:styleId="WW-Absatz-Standardschriftart1111111">
    <w:name w:val="WW-Absatz-Standardschriftart1111111"/>
    <w:uiPriority w:val="99"/>
    <w:rsid w:val="00050E32"/>
  </w:style>
  <w:style w:type="character" w:customStyle="1" w:styleId="WW-Absatz-Standardschriftart11111111">
    <w:name w:val="WW-Absatz-Standardschriftart11111111"/>
    <w:uiPriority w:val="99"/>
    <w:rsid w:val="00050E32"/>
  </w:style>
  <w:style w:type="character" w:customStyle="1" w:styleId="WW-Absatz-Standardschriftart111111111">
    <w:name w:val="WW-Absatz-Standardschriftart111111111"/>
    <w:uiPriority w:val="99"/>
    <w:rsid w:val="00050E32"/>
  </w:style>
  <w:style w:type="character" w:customStyle="1" w:styleId="WW-Absatz-Standardschriftart1111111111">
    <w:name w:val="WW-Absatz-Standardschriftart1111111111"/>
    <w:uiPriority w:val="99"/>
    <w:rsid w:val="00050E32"/>
  </w:style>
  <w:style w:type="character" w:customStyle="1" w:styleId="WW-Absatz-Standardschriftart11111111111">
    <w:name w:val="WW-Absatz-Standardschriftart11111111111"/>
    <w:uiPriority w:val="99"/>
    <w:rsid w:val="00050E32"/>
  </w:style>
  <w:style w:type="character" w:customStyle="1" w:styleId="WW-Absatz-Standardschriftart111111111111">
    <w:name w:val="WW-Absatz-Standardschriftart111111111111"/>
    <w:uiPriority w:val="99"/>
    <w:rsid w:val="00050E32"/>
  </w:style>
  <w:style w:type="character" w:customStyle="1" w:styleId="WW-Absatz-Standardschriftart1111111111111">
    <w:name w:val="WW-Absatz-Standardschriftart1111111111111"/>
    <w:uiPriority w:val="99"/>
    <w:rsid w:val="00050E32"/>
  </w:style>
  <w:style w:type="character" w:customStyle="1" w:styleId="WW-Absatz-Standardschriftart11111111111111">
    <w:name w:val="WW-Absatz-Standardschriftart11111111111111"/>
    <w:uiPriority w:val="99"/>
    <w:rsid w:val="00050E32"/>
  </w:style>
  <w:style w:type="character" w:customStyle="1" w:styleId="WW-Absatz-Standardschriftart111111111111111">
    <w:name w:val="WW-Absatz-Standardschriftart111111111111111"/>
    <w:uiPriority w:val="99"/>
    <w:rsid w:val="00050E32"/>
  </w:style>
  <w:style w:type="character" w:customStyle="1" w:styleId="WW-Absatz-Standardschriftart1111111111111111">
    <w:name w:val="WW-Absatz-Standardschriftart1111111111111111"/>
    <w:uiPriority w:val="99"/>
    <w:rsid w:val="00050E32"/>
  </w:style>
  <w:style w:type="character" w:customStyle="1" w:styleId="WW-Absatz-Standardschriftart11111111111111111">
    <w:name w:val="WW-Absatz-Standardschriftart11111111111111111"/>
    <w:uiPriority w:val="99"/>
    <w:rsid w:val="00050E32"/>
  </w:style>
  <w:style w:type="character" w:customStyle="1" w:styleId="WW-Absatz-Standardschriftart111111111111111111">
    <w:name w:val="WW-Absatz-Standardschriftart111111111111111111"/>
    <w:uiPriority w:val="99"/>
    <w:rsid w:val="00050E32"/>
  </w:style>
  <w:style w:type="character" w:customStyle="1" w:styleId="WW-Absatz-Standardschriftart1111111111111111111">
    <w:name w:val="WW-Absatz-Standardschriftart1111111111111111111"/>
    <w:uiPriority w:val="99"/>
    <w:rsid w:val="00050E32"/>
  </w:style>
  <w:style w:type="character" w:customStyle="1" w:styleId="WW-Absatz-Standardschriftart11111111111111111111">
    <w:name w:val="WW-Absatz-Standardschriftart11111111111111111111"/>
    <w:uiPriority w:val="99"/>
    <w:rsid w:val="00050E32"/>
  </w:style>
  <w:style w:type="character" w:customStyle="1" w:styleId="WW8Num3z0">
    <w:name w:val="WW8Num3z0"/>
    <w:uiPriority w:val="99"/>
    <w:rsid w:val="00050E32"/>
    <w:rPr>
      <w:rFonts w:ascii="Symbol" w:hAnsi="Symbol"/>
    </w:rPr>
  </w:style>
  <w:style w:type="character" w:customStyle="1" w:styleId="WW-Absatz-Standardschriftart111111111111111111111">
    <w:name w:val="WW-Absatz-Standardschriftart111111111111111111111"/>
    <w:uiPriority w:val="99"/>
    <w:rsid w:val="00050E32"/>
  </w:style>
  <w:style w:type="character" w:customStyle="1" w:styleId="WW-Absatz-Standardschriftart1111111111111111111111">
    <w:name w:val="WW-Absatz-Standardschriftart1111111111111111111111"/>
    <w:uiPriority w:val="99"/>
    <w:rsid w:val="00050E32"/>
  </w:style>
  <w:style w:type="character" w:customStyle="1" w:styleId="WW-Absatz-Standardschriftart11111111111111111111111">
    <w:name w:val="WW-Absatz-Standardschriftart11111111111111111111111"/>
    <w:uiPriority w:val="99"/>
    <w:rsid w:val="00050E32"/>
  </w:style>
  <w:style w:type="character" w:customStyle="1" w:styleId="WW-Absatz-Standardschriftart111111111111111111111111">
    <w:name w:val="WW-Absatz-Standardschriftart111111111111111111111111"/>
    <w:uiPriority w:val="99"/>
    <w:rsid w:val="00050E32"/>
  </w:style>
  <w:style w:type="character" w:customStyle="1" w:styleId="WW-Absatz-Standardschriftart1111111111111111111111111">
    <w:name w:val="WW-Absatz-Standardschriftart1111111111111111111111111"/>
    <w:uiPriority w:val="99"/>
    <w:rsid w:val="00050E32"/>
  </w:style>
  <w:style w:type="character" w:customStyle="1" w:styleId="WW-Absatz-Standardschriftart11111111111111111111111111">
    <w:name w:val="WW-Absatz-Standardschriftart11111111111111111111111111"/>
    <w:uiPriority w:val="99"/>
    <w:rsid w:val="00050E32"/>
  </w:style>
  <w:style w:type="character" w:customStyle="1" w:styleId="WW-Absatz-Standardschriftart111111111111111111111111111">
    <w:name w:val="WW-Absatz-Standardschriftart111111111111111111111111111"/>
    <w:uiPriority w:val="99"/>
    <w:rsid w:val="00050E32"/>
  </w:style>
  <w:style w:type="character" w:customStyle="1" w:styleId="WW-Absatz-Standardschriftart1111111111111111111111111111">
    <w:name w:val="WW-Absatz-Standardschriftart1111111111111111111111111111"/>
    <w:uiPriority w:val="99"/>
    <w:rsid w:val="00050E32"/>
  </w:style>
  <w:style w:type="character" w:customStyle="1" w:styleId="WW-Absatz-Standardschriftart11111111111111111111111111111">
    <w:name w:val="WW-Absatz-Standardschriftart11111111111111111111111111111"/>
    <w:uiPriority w:val="99"/>
    <w:rsid w:val="00050E32"/>
  </w:style>
  <w:style w:type="character" w:customStyle="1" w:styleId="WW-Absatz-Standardschriftart111111111111111111111111111111">
    <w:name w:val="WW-Absatz-Standardschriftart111111111111111111111111111111"/>
    <w:uiPriority w:val="99"/>
    <w:rsid w:val="00050E32"/>
  </w:style>
  <w:style w:type="character" w:customStyle="1" w:styleId="WW-Absatz-Standardschriftart1111111111111111111111111111111">
    <w:name w:val="WW-Absatz-Standardschriftart1111111111111111111111111111111"/>
    <w:uiPriority w:val="99"/>
    <w:rsid w:val="00050E32"/>
  </w:style>
  <w:style w:type="character" w:customStyle="1" w:styleId="WW-Absatz-Standardschriftart11111111111111111111111111111111">
    <w:name w:val="WW-Absatz-Standardschriftart11111111111111111111111111111111"/>
    <w:uiPriority w:val="99"/>
    <w:rsid w:val="00050E32"/>
  </w:style>
  <w:style w:type="character" w:customStyle="1" w:styleId="WW-Absatz-Standardschriftart111111111111111111111111111111111">
    <w:name w:val="WW-Absatz-Standardschriftart111111111111111111111111111111111"/>
    <w:uiPriority w:val="99"/>
    <w:rsid w:val="00050E32"/>
  </w:style>
  <w:style w:type="character" w:customStyle="1" w:styleId="Fuentedeprrafopredeter2">
    <w:name w:val="Fuente de párrafo predeter.2"/>
    <w:uiPriority w:val="99"/>
    <w:rsid w:val="00050E32"/>
  </w:style>
  <w:style w:type="character" w:customStyle="1" w:styleId="WW-Absatz-Standardschriftart1111111111111111111111111111111111">
    <w:name w:val="WW-Absatz-Standardschriftart1111111111111111111111111111111111"/>
    <w:uiPriority w:val="99"/>
    <w:rsid w:val="00050E32"/>
  </w:style>
  <w:style w:type="character" w:customStyle="1" w:styleId="WW-Absatz-Standardschriftart11111111111111111111111111111111111">
    <w:name w:val="WW-Absatz-Standardschriftart11111111111111111111111111111111111"/>
    <w:uiPriority w:val="99"/>
    <w:rsid w:val="00050E32"/>
  </w:style>
  <w:style w:type="character" w:customStyle="1" w:styleId="WW-Absatz-Standardschriftart111111111111111111111111111111111111">
    <w:name w:val="WW-Absatz-Standardschriftart111111111111111111111111111111111111"/>
    <w:uiPriority w:val="99"/>
    <w:rsid w:val="00050E32"/>
  </w:style>
  <w:style w:type="character" w:customStyle="1" w:styleId="WW-Absatz-Standardschriftart1111111111111111111111111111111111111">
    <w:name w:val="WW-Absatz-Standardschriftart1111111111111111111111111111111111111"/>
    <w:uiPriority w:val="99"/>
    <w:rsid w:val="00050E32"/>
  </w:style>
  <w:style w:type="character" w:customStyle="1" w:styleId="WW-Absatz-Standardschriftart11111111111111111111111111111111111111">
    <w:name w:val="WW-Absatz-Standardschriftart11111111111111111111111111111111111111"/>
    <w:uiPriority w:val="99"/>
    <w:rsid w:val="00050E32"/>
  </w:style>
  <w:style w:type="character" w:customStyle="1" w:styleId="WW-Absatz-Standardschriftart111111111111111111111111111111111111111">
    <w:name w:val="WW-Absatz-Standardschriftart111111111111111111111111111111111111111"/>
    <w:uiPriority w:val="99"/>
    <w:rsid w:val="00050E32"/>
  </w:style>
  <w:style w:type="character" w:customStyle="1" w:styleId="WW-Absatz-Standardschriftart1111111111111111111111111111111111111111">
    <w:name w:val="WW-Absatz-Standardschriftart1111111111111111111111111111111111111111"/>
    <w:uiPriority w:val="99"/>
    <w:rsid w:val="00050E32"/>
  </w:style>
  <w:style w:type="character" w:customStyle="1" w:styleId="WW-Absatz-Standardschriftart11111111111111111111111111111111111111111">
    <w:name w:val="WW-Absatz-Standardschriftart11111111111111111111111111111111111111111"/>
    <w:uiPriority w:val="99"/>
    <w:rsid w:val="00050E32"/>
  </w:style>
  <w:style w:type="character" w:customStyle="1" w:styleId="WW-Absatz-Standardschriftart111111111111111111111111111111111111111111">
    <w:name w:val="WW-Absatz-Standardschriftart111111111111111111111111111111111111111111"/>
    <w:uiPriority w:val="99"/>
    <w:rsid w:val="00050E32"/>
  </w:style>
  <w:style w:type="character" w:customStyle="1" w:styleId="WW-Absatz-Standardschriftart1111111111111111111111111111111111111111111">
    <w:name w:val="WW-Absatz-Standardschriftart1111111111111111111111111111111111111111111"/>
    <w:uiPriority w:val="99"/>
    <w:rsid w:val="00050E32"/>
  </w:style>
  <w:style w:type="character" w:customStyle="1" w:styleId="WW-Absatz-Standardschriftart11111111111111111111111111111111111111111111">
    <w:name w:val="WW-Absatz-Standardschriftart11111111111111111111111111111111111111111111"/>
    <w:uiPriority w:val="99"/>
    <w:rsid w:val="00050E32"/>
  </w:style>
  <w:style w:type="character" w:customStyle="1" w:styleId="WW-Absatz-Standardschriftart111111111111111111111111111111111111111111111">
    <w:name w:val="WW-Absatz-Standardschriftart111111111111111111111111111111111111111111111"/>
    <w:uiPriority w:val="99"/>
    <w:rsid w:val="00050E32"/>
  </w:style>
  <w:style w:type="character" w:customStyle="1" w:styleId="WW-Absatz-Standardschriftart1111111111111111111111111111111111111111111111">
    <w:name w:val="WW-Absatz-Standardschriftart1111111111111111111111111111111111111111111111"/>
    <w:uiPriority w:val="99"/>
    <w:rsid w:val="00050E32"/>
  </w:style>
  <w:style w:type="character" w:customStyle="1" w:styleId="WW-Absatz-Standardschriftart11111111111111111111111111111111111111111111111">
    <w:name w:val="WW-Absatz-Standardschriftart11111111111111111111111111111111111111111111111"/>
    <w:uiPriority w:val="99"/>
    <w:rsid w:val="00050E32"/>
  </w:style>
  <w:style w:type="character" w:customStyle="1" w:styleId="WW-Absatz-Standardschriftart111111111111111111111111111111111111111111111111">
    <w:name w:val="WW-Absatz-Standardschriftart111111111111111111111111111111111111111111111111"/>
    <w:uiPriority w:val="99"/>
    <w:rsid w:val="00050E32"/>
  </w:style>
  <w:style w:type="character" w:customStyle="1" w:styleId="WW-Absatz-Standardschriftart1111111111111111111111111111111111111111111111111">
    <w:name w:val="WW-Absatz-Standardschriftart1111111111111111111111111111111111111111111111111"/>
    <w:uiPriority w:val="99"/>
    <w:rsid w:val="00050E32"/>
  </w:style>
  <w:style w:type="character" w:customStyle="1" w:styleId="WW-Absatz-Standardschriftart11111111111111111111111111111111111111111111111111">
    <w:name w:val="WW-Absatz-Standardschriftart11111111111111111111111111111111111111111111111111"/>
    <w:uiPriority w:val="99"/>
    <w:rsid w:val="00050E32"/>
  </w:style>
  <w:style w:type="character" w:customStyle="1" w:styleId="WW-Absatz-Standardschriftart111111111111111111111111111111111111111111111111111">
    <w:name w:val="WW-Absatz-Standardschriftart111111111111111111111111111111111111111111111111111"/>
    <w:uiPriority w:val="99"/>
    <w:rsid w:val="00050E32"/>
  </w:style>
  <w:style w:type="character" w:customStyle="1" w:styleId="WW-Absatz-Standardschriftart1111111111111111111111111111111111111111111111111111">
    <w:name w:val="WW-Absatz-Standardschriftart1111111111111111111111111111111111111111111111111111"/>
    <w:uiPriority w:val="99"/>
    <w:rsid w:val="00050E32"/>
  </w:style>
  <w:style w:type="character" w:customStyle="1" w:styleId="Fuentedeprrafopredeter1">
    <w:name w:val="Fuente de párrafo predeter.1"/>
    <w:uiPriority w:val="99"/>
    <w:rsid w:val="00050E32"/>
  </w:style>
  <w:style w:type="character" w:customStyle="1" w:styleId="Smbolodenotaalpie">
    <w:name w:val="Símbolo de nota al pie"/>
    <w:basedOn w:val="Fuentedeprrafopredeter1"/>
    <w:uiPriority w:val="99"/>
    <w:rsid w:val="00050E32"/>
    <w:rPr>
      <w:rFonts w:cs="Times New Roman"/>
      <w:vertAlign w:val="superscript"/>
    </w:rPr>
  </w:style>
  <w:style w:type="character" w:customStyle="1" w:styleId="Carcterdenumeracin">
    <w:name w:val="Carácter de numeración"/>
    <w:uiPriority w:val="99"/>
    <w:rsid w:val="00050E32"/>
  </w:style>
  <w:style w:type="character" w:styleId="Hipervnculo">
    <w:name w:val="Hyperlink"/>
    <w:basedOn w:val="Fuentedeprrafopredeter1"/>
    <w:uiPriority w:val="99"/>
    <w:semiHidden/>
    <w:rsid w:val="00050E32"/>
    <w:rPr>
      <w:rFonts w:cs="Times New Roman"/>
      <w:color w:val="0000FF"/>
      <w:u w:val="single"/>
    </w:rPr>
  </w:style>
  <w:style w:type="character" w:styleId="Hipervnculovisitado">
    <w:name w:val="FollowedHyperlink"/>
    <w:basedOn w:val="Fuentedeprrafopredeter"/>
    <w:uiPriority w:val="99"/>
    <w:semiHidden/>
    <w:rsid w:val="00050E32"/>
    <w:rPr>
      <w:rFonts w:cs="Times New Roman"/>
      <w:color w:val="800000"/>
      <w:u w:val="single"/>
    </w:rPr>
  </w:style>
  <w:style w:type="character" w:customStyle="1" w:styleId="Smbolodenotafinal">
    <w:name w:val="Símbolo de nota final"/>
    <w:uiPriority w:val="99"/>
    <w:rsid w:val="00050E32"/>
    <w:rPr>
      <w:vertAlign w:val="superscript"/>
    </w:rPr>
  </w:style>
  <w:style w:type="character" w:customStyle="1" w:styleId="Refdenotaalpie1">
    <w:name w:val="Ref. de nota al pie1"/>
    <w:uiPriority w:val="99"/>
    <w:rsid w:val="00050E32"/>
    <w:rPr>
      <w:vertAlign w:val="superscript"/>
    </w:rPr>
  </w:style>
  <w:style w:type="character" w:customStyle="1" w:styleId="Refdenotaalfinal1">
    <w:name w:val="Ref. de nota al final1"/>
    <w:uiPriority w:val="99"/>
    <w:rsid w:val="00050E32"/>
    <w:rPr>
      <w:vertAlign w:val="superscript"/>
    </w:rPr>
  </w:style>
  <w:style w:type="character" w:customStyle="1" w:styleId="WW-Absatz-Standardschriftart11111111111111111111111111111111111111111111111111111">
    <w:name w:val="WW-Absatz-Standardschriftart11111111111111111111111111111111111111111111111111111"/>
    <w:uiPriority w:val="99"/>
    <w:rsid w:val="00050E32"/>
  </w:style>
  <w:style w:type="character" w:customStyle="1" w:styleId="WW-Absatz-Standardschriftart111111111111111111111111111111111111111111111111111111">
    <w:name w:val="WW-Absatz-Standardschriftart111111111111111111111111111111111111111111111111111111"/>
    <w:uiPriority w:val="99"/>
    <w:rsid w:val="00050E32"/>
  </w:style>
  <w:style w:type="character" w:customStyle="1" w:styleId="WW-Absatz-Standardschriftart1111111111111111111111111111111111111111111111111111111">
    <w:name w:val="WW-Absatz-Standardschriftart1111111111111111111111111111111111111111111111111111111"/>
    <w:uiPriority w:val="99"/>
    <w:rsid w:val="00050E32"/>
  </w:style>
  <w:style w:type="character" w:customStyle="1" w:styleId="WW-Absatz-Standardschriftart11111111111111111111111111111111111111111111111111111111">
    <w:name w:val="WW-Absatz-Standardschriftart11111111111111111111111111111111111111111111111111111111"/>
    <w:uiPriority w:val="99"/>
    <w:rsid w:val="00050E32"/>
  </w:style>
  <w:style w:type="character" w:customStyle="1" w:styleId="WW-Absatz-Standardschriftart111111111111111111111111111111111111111111111111111111111">
    <w:name w:val="WW-Absatz-Standardschriftart111111111111111111111111111111111111111111111111111111111"/>
    <w:uiPriority w:val="99"/>
    <w:rsid w:val="00050E32"/>
  </w:style>
  <w:style w:type="character" w:customStyle="1" w:styleId="WW-Absatz-Standardschriftart1111111111111111111111111111111111111111111111111111111111">
    <w:name w:val="WW-Absatz-Standardschriftart1111111111111111111111111111111111111111111111111111111111"/>
    <w:uiPriority w:val="99"/>
    <w:rsid w:val="00050E32"/>
  </w:style>
  <w:style w:type="character" w:customStyle="1" w:styleId="WW-Absatz-Standardschriftart11111111111111111111111111111111111111111111111111111111111">
    <w:name w:val="WW-Absatz-Standardschriftart11111111111111111111111111111111111111111111111111111111111"/>
    <w:uiPriority w:val="99"/>
    <w:rsid w:val="00050E32"/>
  </w:style>
  <w:style w:type="character" w:customStyle="1" w:styleId="WW-Absatz-Standardschriftart111111111111111111111111111111111111111111111111111111111111">
    <w:name w:val="WW-Absatz-Standardschriftart111111111111111111111111111111111111111111111111111111111111"/>
    <w:uiPriority w:val="99"/>
    <w:rsid w:val="00050E32"/>
  </w:style>
  <w:style w:type="character" w:customStyle="1" w:styleId="WW-Absatz-Standardschriftart1111111111111111111111111111111111111111111111111111111111111">
    <w:name w:val="WW-Absatz-Standardschriftart1111111111111111111111111111111111111111111111111111111111111"/>
    <w:uiPriority w:val="99"/>
    <w:rsid w:val="00050E32"/>
  </w:style>
  <w:style w:type="character" w:customStyle="1" w:styleId="WW-Absatz-Standardschriftart11111111111111111111111111111111111111111111111111111111111111">
    <w:name w:val="WW-Absatz-Standardschriftart11111111111111111111111111111111111111111111111111111111111111"/>
    <w:uiPriority w:val="99"/>
    <w:rsid w:val="00050E32"/>
  </w:style>
  <w:style w:type="character" w:customStyle="1" w:styleId="WW-Absatz-Standardschriftart111111111111111111111111111111111111111111111111111111111111111">
    <w:name w:val="WW-Absatz-Standardschriftart111111111111111111111111111111111111111111111111111111111111111"/>
    <w:uiPriority w:val="99"/>
    <w:rsid w:val="00050E32"/>
  </w:style>
  <w:style w:type="character" w:customStyle="1" w:styleId="WW-Absatz-Standardschriftart1111111111111111111111111111111111111111111111111111111111111111">
    <w:name w:val="WW-Absatz-Standardschriftart1111111111111111111111111111111111111111111111111111111111111111"/>
    <w:uiPriority w:val="99"/>
    <w:rsid w:val="00050E32"/>
  </w:style>
  <w:style w:type="character" w:customStyle="1" w:styleId="WW-Absatz-Standardschriftart11111111111111111111111111111111111111111111111111111111111111111">
    <w:name w:val="WW-Absatz-Standardschriftart11111111111111111111111111111111111111111111111111111111111111111"/>
    <w:uiPriority w:val="99"/>
    <w:rsid w:val="00050E3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50E3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50E3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50E3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50E3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50E3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50E3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50E3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50E3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50E3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50E3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50E3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50E3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50E3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50E3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50E3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50E3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50E3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50E32"/>
  </w:style>
  <w:style w:type="character" w:customStyle="1" w:styleId="WW8Num1z0">
    <w:name w:val="WW8Num1z0"/>
    <w:uiPriority w:val="99"/>
    <w:rsid w:val="00050E32"/>
    <w:rPr>
      <w:rFonts w:ascii="Calibri" w:hAnsi="Calibri"/>
    </w:rPr>
  </w:style>
  <w:style w:type="character" w:customStyle="1" w:styleId="WW8Num1z1">
    <w:name w:val="WW8Num1z1"/>
    <w:uiPriority w:val="99"/>
    <w:rsid w:val="00050E32"/>
    <w:rPr>
      <w:rFonts w:ascii="Courier New" w:hAnsi="Courier New"/>
    </w:rPr>
  </w:style>
  <w:style w:type="character" w:customStyle="1" w:styleId="WW8Num1z2">
    <w:name w:val="WW8Num1z2"/>
    <w:uiPriority w:val="99"/>
    <w:rsid w:val="00050E32"/>
    <w:rPr>
      <w:rFonts w:ascii="Wingdings" w:hAnsi="Wingdings"/>
    </w:rPr>
  </w:style>
  <w:style w:type="character" w:customStyle="1" w:styleId="WW8Num1z3">
    <w:name w:val="WW8Num1z3"/>
    <w:uiPriority w:val="99"/>
    <w:rsid w:val="00050E32"/>
    <w:rPr>
      <w:rFonts w:ascii="Symbol" w:hAnsi="Symbol"/>
    </w:rPr>
  </w:style>
  <w:style w:type="character" w:customStyle="1" w:styleId="EncabezadoCar">
    <w:name w:val="Encabezado Car"/>
    <w:basedOn w:val="Fuentedeprrafopredeter1"/>
    <w:uiPriority w:val="99"/>
    <w:rsid w:val="00050E32"/>
    <w:rPr>
      <w:rFonts w:cs="Times New Roman"/>
    </w:rPr>
  </w:style>
  <w:style w:type="character" w:customStyle="1" w:styleId="PiedepginaCar">
    <w:name w:val="Pie de página Car"/>
    <w:basedOn w:val="Fuentedeprrafopredeter1"/>
    <w:uiPriority w:val="99"/>
    <w:rsid w:val="00050E32"/>
    <w:rPr>
      <w:rFonts w:cs="Times New Roman"/>
    </w:rPr>
  </w:style>
  <w:style w:type="character" w:styleId="Textodelmarcadordeposicin">
    <w:name w:val="Placeholder Text"/>
    <w:basedOn w:val="Fuentedeprrafopredeter1"/>
    <w:uiPriority w:val="99"/>
    <w:rsid w:val="00050E32"/>
    <w:rPr>
      <w:rFonts w:cs="Times New Roman"/>
      <w:color w:val="808080"/>
    </w:rPr>
  </w:style>
  <w:style w:type="character" w:customStyle="1" w:styleId="TextodegloboCar">
    <w:name w:val="Texto de globo Car"/>
    <w:basedOn w:val="Fuentedeprrafopredeter1"/>
    <w:uiPriority w:val="99"/>
    <w:rsid w:val="00050E32"/>
    <w:rPr>
      <w:rFonts w:ascii="Tahoma" w:hAnsi="Tahoma" w:cs="Tahoma"/>
      <w:sz w:val="16"/>
      <w:szCs w:val="16"/>
    </w:rPr>
  </w:style>
  <w:style w:type="character" w:customStyle="1" w:styleId="TextonotapieCar">
    <w:name w:val="Texto nota pie Car"/>
    <w:basedOn w:val="Fuentedeprrafopredeter1"/>
    <w:uiPriority w:val="99"/>
    <w:rsid w:val="00050E32"/>
    <w:rPr>
      <w:rFonts w:cs="Times New Roman"/>
      <w:sz w:val="20"/>
      <w:szCs w:val="20"/>
    </w:rPr>
  </w:style>
  <w:style w:type="character" w:customStyle="1" w:styleId="WW-Smbolodenotafinal">
    <w:name w:val="WW-Símbolo de nota final"/>
    <w:uiPriority w:val="99"/>
    <w:rsid w:val="00050E32"/>
  </w:style>
  <w:style w:type="character" w:styleId="Refdenotaalpie">
    <w:name w:val="footnote reference"/>
    <w:basedOn w:val="Fuentedeprrafopredeter"/>
    <w:uiPriority w:val="99"/>
    <w:semiHidden/>
    <w:rsid w:val="00050E32"/>
    <w:rPr>
      <w:rFonts w:cs="Times New Roman"/>
      <w:vertAlign w:val="superscript"/>
    </w:rPr>
  </w:style>
  <w:style w:type="character" w:styleId="Refdenotaalfinal">
    <w:name w:val="endnote reference"/>
    <w:basedOn w:val="Fuentedeprrafopredeter"/>
    <w:uiPriority w:val="99"/>
    <w:semiHidden/>
    <w:rsid w:val="00050E32"/>
    <w:rPr>
      <w:rFonts w:cs="Times New Roman"/>
      <w:vertAlign w:val="superscript"/>
    </w:rPr>
  </w:style>
  <w:style w:type="character" w:customStyle="1" w:styleId="Vietas">
    <w:name w:val="Viñetas"/>
    <w:uiPriority w:val="99"/>
    <w:rsid w:val="00050E32"/>
    <w:rPr>
      <w:rFonts w:ascii="OpenSymbol" w:hAnsi="OpenSymbol"/>
    </w:rPr>
  </w:style>
  <w:style w:type="paragraph" w:styleId="Textoindependiente">
    <w:name w:val="Body Text"/>
    <w:basedOn w:val="Normal"/>
    <w:link w:val="TextoindependienteCar"/>
    <w:uiPriority w:val="99"/>
    <w:semiHidden/>
    <w:rsid w:val="00050E32"/>
    <w:pPr>
      <w:spacing w:after="120"/>
    </w:pPr>
  </w:style>
  <w:style w:type="character" w:customStyle="1" w:styleId="TextoindependienteCar">
    <w:name w:val="Texto independiente Car"/>
    <w:basedOn w:val="Fuentedeprrafopredeter"/>
    <w:link w:val="Textoindependiente"/>
    <w:uiPriority w:val="99"/>
    <w:semiHidden/>
    <w:locked/>
    <w:rsid w:val="00050E32"/>
    <w:rPr>
      <w:rFonts w:ascii="Calibri" w:hAnsi="Calibri" w:cs="Calibri"/>
      <w:lang w:val="es-ES_tradnl" w:eastAsia="ar-SA" w:bidi="ar-SA"/>
    </w:rPr>
  </w:style>
  <w:style w:type="paragraph" w:styleId="Lista">
    <w:name w:val="List"/>
    <w:basedOn w:val="Textoindependiente"/>
    <w:uiPriority w:val="99"/>
    <w:semiHidden/>
    <w:rsid w:val="00050E32"/>
  </w:style>
  <w:style w:type="paragraph" w:customStyle="1" w:styleId="Etiqueta">
    <w:name w:val="Etiqueta"/>
    <w:basedOn w:val="Normal"/>
    <w:uiPriority w:val="99"/>
    <w:rsid w:val="00050E32"/>
    <w:pPr>
      <w:suppressLineNumbers/>
      <w:spacing w:before="120" w:after="120"/>
    </w:pPr>
    <w:rPr>
      <w:i/>
      <w:iCs/>
      <w:sz w:val="24"/>
      <w:szCs w:val="24"/>
    </w:rPr>
  </w:style>
  <w:style w:type="paragraph" w:customStyle="1" w:styleId="ndice">
    <w:name w:val="Índice"/>
    <w:basedOn w:val="Normal"/>
    <w:uiPriority w:val="99"/>
    <w:rsid w:val="00050E32"/>
    <w:pPr>
      <w:suppressLineNumbers/>
    </w:pPr>
  </w:style>
  <w:style w:type="paragraph" w:customStyle="1" w:styleId="Encabezado2">
    <w:name w:val="Encabezado2"/>
    <w:basedOn w:val="Normal"/>
    <w:next w:val="Textoindependiente"/>
    <w:uiPriority w:val="99"/>
    <w:rsid w:val="00050E32"/>
    <w:pPr>
      <w:keepNext/>
      <w:spacing w:before="240" w:after="120"/>
    </w:pPr>
    <w:rPr>
      <w:rFonts w:ascii="Arial" w:hAnsi="Arial" w:cs="Tahoma"/>
      <w:sz w:val="28"/>
      <w:szCs w:val="28"/>
    </w:rPr>
  </w:style>
  <w:style w:type="paragraph" w:customStyle="1" w:styleId="Encabezado1">
    <w:name w:val="Encabezado1"/>
    <w:basedOn w:val="Normal"/>
    <w:next w:val="Textoindependiente"/>
    <w:uiPriority w:val="99"/>
    <w:rsid w:val="00050E32"/>
    <w:pPr>
      <w:keepNext/>
      <w:spacing w:before="240" w:after="120"/>
    </w:pPr>
    <w:rPr>
      <w:rFonts w:ascii="DejaVu Sans" w:hAnsi="DejaVu Sans" w:cs="DejaVu Sans"/>
      <w:sz w:val="28"/>
      <w:szCs w:val="28"/>
    </w:rPr>
  </w:style>
  <w:style w:type="paragraph" w:styleId="Encabezado">
    <w:name w:val="header"/>
    <w:basedOn w:val="Normal"/>
    <w:link w:val="EncabezadoCar1"/>
    <w:uiPriority w:val="99"/>
    <w:semiHidden/>
    <w:rsid w:val="00050E32"/>
    <w:pPr>
      <w:spacing w:after="0" w:line="100" w:lineRule="atLeast"/>
    </w:pPr>
  </w:style>
  <w:style w:type="character" w:customStyle="1" w:styleId="EncabezadoCar1">
    <w:name w:val="Encabezado Car1"/>
    <w:basedOn w:val="Fuentedeprrafopredeter"/>
    <w:link w:val="Encabezado"/>
    <w:uiPriority w:val="99"/>
    <w:semiHidden/>
    <w:locked/>
    <w:rsid w:val="00050E32"/>
    <w:rPr>
      <w:rFonts w:ascii="Calibri" w:hAnsi="Calibri" w:cs="Calibri"/>
      <w:lang w:val="es-ES_tradnl" w:eastAsia="ar-SA" w:bidi="ar-SA"/>
    </w:rPr>
  </w:style>
  <w:style w:type="paragraph" w:styleId="Piedepgina">
    <w:name w:val="footer"/>
    <w:basedOn w:val="Normal"/>
    <w:link w:val="PiedepginaCar1"/>
    <w:uiPriority w:val="99"/>
    <w:semiHidden/>
    <w:rsid w:val="00050E32"/>
    <w:pPr>
      <w:spacing w:after="0" w:line="100" w:lineRule="atLeast"/>
    </w:pPr>
  </w:style>
  <w:style w:type="character" w:customStyle="1" w:styleId="PiedepginaCar1">
    <w:name w:val="Pie de página Car1"/>
    <w:basedOn w:val="Fuentedeprrafopredeter"/>
    <w:link w:val="Piedepgina"/>
    <w:uiPriority w:val="99"/>
    <w:semiHidden/>
    <w:locked/>
    <w:rsid w:val="00050E32"/>
    <w:rPr>
      <w:rFonts w:ascii="Calibri" w:hAnsi="Calibri" w:cs="Calibri"/>
      <w:lang w:val="es-ES_tradnl" w:eastAsia="ar-SA" w:bidi="ar-SA"/>
    </w:rPr>
  </w:style>
  <w:style w:type="paragraph" w:styleId="Textonotapie">
    <w:name w:val="footnote text"/>
    <w:basedOn w:val="Normal"/>
    <w:link w:val="TextonotapieCar1"/>
    <w:uiPriority w:val="99"/>
    <w:semiHidden/>
    <w:rsid w:val="00050E32"/>
    <w:pPr>
      <w:spacing w:after="0" w:line="100" w:lineRule="atLeast"/>
    </w:pPr>
    <w:rPr>
      <w:sz w:val="20"/>
      <w:szCs w:val="20"/>
    </w:rPr>
  </w:style>
  <w:style w:type="character" w:customStyle="1" w:styleId="TextonotapieCar1">
    <w:name w:val="Texto nota pie Car1"/>
    <w:basedOn w:val="Fuentedeprrafopredeter"/>
    <w:link w:val="Textonotapie"/>
    <w:uiPriority w:val="99"/>
    <w:semiHidden/>
    <w:locked/>
    <w:rsid w:val="00050E32"/>
    <w:rPr>
      <w:rFonts w:ascii="Calibri" w:hAnsi="Calibri" w:cs="Calibri"/>
      <w:sz w:val="20"/>
      <w:szCs w:val="20"/>
      <w:lang w:val="es-ES_tradnl" w:eastAsia="ar-SA" w:bidi="ar-SA"/>
    </w:rPr>
  </w:style>
  <w:style w:type="paragraph" w:styleId="Textodeglobo">
    <w:name w:val="Balloon Text"/>
    <w:basedOn w:val="Normal"/>
    <w:link w:val="TextodegloboCar1"/>
    <w:uiPriority w:val="99"/>
    <w:rsid w:val="00050E32"/>
    <w:pPr>
      <w:spacing w:after="0" w:line="100" w:lineRule="atLeast"/>
    </w:pPr>
    <w:rPr>
      <w:rFonts w:ascii="Tahoma" w:hAnsi="Tahoma" w:cs="Tahoma"/>
      <w:sz w:val="16"/>
      <w:szCs w:val="16"/>
    </w:rPr>
  </w:style>
  <w:style w:type="character" w:customStyle="1" w:styleId="TextodegloboCar1">
    <w:name w:val="Texto de globo Car1"/>
    <w:basedOn w:val="Fuentedeprrafopredeter"/>
    <w:link w:val="Textodeglobo"/>
    <w:uiPriority w:val="99"/>
    <w:locked/>
    <w:rsid w:val="00050E32"/>
    <w:rPr>
      <w:rFonts w:ascii="Tahoma" w:hAnsi="Tahoma" w:cs="Tahoma"/>
      <w:sz w:val="16"/>
      <w:szCs w:val="16"/>
      <w:lang w:val="es-ES_tradnl" w:eastAsia="ar-SA" w:bidi="ar-SA"/>
    </w:rPr>
  </w:style>
  <w:style w:type="paragraph" w:styleId="Prrafodelista">
    <w:name w:val="List Paragraph"/>
    <w:basedOn w:val="Normal"/>
    <w:uiPriority w:val="99"/>
    <w:qFormat/>
    <w:rsid w:val="00050E32"/>
    <w:pPr>
      <w:ind w:left="720"/>
    </w:pPr>
  </w:style>
  <w:style w:type="paragraph" w:styleId="NormalWeb">
    <w:name w:val="Normal (Web)"/>
    <w:basedOn w:val="Normal"/>
    <w:uiPriority w:val="99"/>
    <w:rsid w:val="00050E32"/>
    <w:pPr>
      <w:suppressAutoHyphens w:val="0"/>
      <w:spacing w:before="280" w:after="119" w:line="240" w:lineRule="auto"/>
    </w:pPr>
    <w:rPr>
      <w:rFonts w:ascii="Times New Roman" w:eastAsia="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59</Pages>
  <Words>11651</Words>
  <Characters>69511</Characters>
  <Application>Microsoft Office Word</Application>
  <DocSecurity>0</DocSecurity>
  <Lines>579</Lines>
  <Paragraphs>161</Paragraphs>
  <ScaleCrop>false</ScaleCrop>
  <HeadingPairs>
    <vt:vector size="2" baseType="variant">
      <vt:variant>
        <vt:lpstr>Título</vt:lpstr>
      </vt:variant>
      <vt:variant>
        <vt:i4>1</vt:i4>
      </vt:variant>
    </vt:vector>
  </HeadingPairs>
  <TitlesOfParts>
    <vt:vector size="1" baseType="lpstr">
      <vt:lpstr>IES</vt:lpstr>
    </vt:vector>
  </TitlesOfParts>
  <Company>Windows XP</Company>
  <LinksUpToDate>false</LinksUpToDate>
  <CharactersWithSpaces>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dc:title>
  <dc:subject/>
  <dc:creator>USUARIO</dc:creator>
  <cp:keywords/>
  <dc:description/>
  <cp:lastModifiedBy>USUARIO</cp:lastModifiedBy>
  <cp:revision>5</cp:revision>
  <dcterms:created xsi:type="dcterms:W3CDTF">2015-10-26T17:11:00Z</dcterms:created>
  <dcterms:modified xsi:type="dcterms:W3CDTF">2015-10-26T17:23:00Z</dcterms:modified>
</cp:coreProperties>
</file>